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5144" w14:textId="2681B690" w:rsidR="00E12D73" w:rsidRDefault="000E3A6D" w:rsidP="00105BBD">
      <w:pPr>
        <w:jc w:val="center"/>
        <w:rPr>
          <w:sz w:val="26"/>
          <w:szCs w:val="26"/>
        </w:rPr>
      </w:pPr>
      <w:r>
        <w:rPr>
          <w:noProof/>
        </w:rPr>
        <w:drawing>
          <wp:anchor distT="0" distB="0" distL="114300" distR="114300" simplePos="0" relativeHeight="251655168" behindDoc="1" locked="0" layoutInCell="1" allowOverlap="1" wp14:anchorId="5CF2FF52" wp14:editId="614431D8">
            <wp:simplePos x="0" y="0"/>
            <wp:positionH relativeFrom="margin">
              <wp:align>center</wp:align>
            </wp:positionH>
            <wp:positionV relativeFrom="paragraph">
              <wp:posOffset>10160</wp:posOffset>
            </wp:positionV>
            <wp:extent cx="3429000" cy="3631160"/>
            <wp:effectExtent l="0" t="0" r="0" b="762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631160"/>
                    </a:xfrm>
                    <a:prstGeom prst="rect">
                      <a:avLst/>
                    </a:prstGeom>
                    <a:noFill/>
                  </pic:spPr>
                </pic:pic>
              </a:graphicData>
            </a:graphic>
            <wp14:sizeRelH relativeFrom="page">
              <wp14:pctWidth>0</wp14:pctWidth>
            </wp14:sizeRelH>
            <wp14:sizeRelV relativeFrom="page">
              <wp14:pctHeight>0</wp14:pctHeight>
            </wp14:sizeRelV>
          </wp:anchor>
        </w:drawing>
      </w:r>
    </w:p>
    <w:p w14:paraId="1DE95D3F" w14:textId="1DBE3EF3" w:rsidR="00E12D73" w:rsidRDefault="00E12D73" w:rsidP="00105BBD">
      <w:pPr>
        <w:jc w:val="center"/>
        <w:rPr>
          <w:sz w:val="26"/>
          <w:szCs w:val="26"/>
        </w:rPr>
      </w:pPr>
    </w:p>
    <w:p w14:paraId="1CAAEE90" w14:textId="77777777" w:rsidR="00E12D73" w:rsidRDefault="00E12D73" w:rsidP="00105BBD">
      <w:pPr>
        <w:jc w:val="center"/>
        <w:rPr>
          <w:sz w:val="26"/>
          <w:szCs w:val="26"/>
        </w:rPr>
      </w:pPr>
    </w:p>
    <w:p w14:paraId="648ED863" w14:textId="77777777" w:rsidR="00E12D73" w:rsidRDefault="00E12D73" w:rsidP="00105BBD">
      <w:pPr>
        <w:jc w:val="center"/>
        <w:rPr>
          <w:sz w:val="26"/>
          <w:szCs w:val="26"/>
        </w:rPr>
      </w:pPr>
    </w:p>
    <w:p w14:paraId="57103225" w14:textId="77777777" w:rsidR="00E12D73" w:rsidRDefault="00E12D73" w:rsidP="00105BBD">
      <w:pPr>
        <w:jc w:val="center"/>
        <w:rPr>
          <w:sz w:val="26"/>
          <w:szCs w:val="26"/>
        </w:rPr>
      </w:pPr>
    </w:p>
    <w:p w14:paraId="236089AA" w14:textId="77777777" w:rsidR="00E12D73" w:rsidRDefault="00E12D73" w:rsidP="00105BBD">
      <w:pPr>
        <w:jc w:val="center"/>
        <w:rPr>
          <w:sz w:val="26"/>
          <w:szCs w:val="26"/>
        </w:rPr>
      </w:pPr>
    </w:p>
    <w:p w14:paraId="498DF887" w14:textId="77777777" w:rsidR="00E12D73" w:rsidRDefault="00E12D73" w:rsidP="00105BBD">
      <w:pPr>
        <w:jc w:val="center"/>
        <w:rPr>
          <w:sz w:val="26"/>
          <w:szCs w:val="26"/>
        </w:rPr>
      </w:pPr>
    </w:p>
    <w:p w14:paraId="66842E9A" w14:textId="77777777" w:rsidR="00E12D73" w:rsidRDefault="00E12D73" w:rsidP="00105BBD">
      <w:pPr>
        <w:jc w:val="center"/>
        <w:rPr>
          <w:sz w:val="26"/>
          <w:szCs w:val="26"/>
        </w:rPr>
      </w:pPr>
    </w:p>
    <w:p w14:paraId="77FCC8CC" w14:textId="77777777" w:rsidR="00E12D73" w:rsidRDefault="00E12D73" w:rsidP="00105BBD">
      <w:pPr>
        <w:jc w:val="center"/>
        <w:rPr>
          <w:sz w:val="26"/>
          <w:szCs w:val="26"/>
        </w:rPr>
      </w:pPr>
    </w:p>
    <w:p w14:paraId="37B027CE" w14:textId="77777777" w:rsidR="00E12D73" w:rsidRDefault="00E12D73" w:rsidP="00105BBD">
      <w:pPr>
        <w:jc w:val="center"/>
        <w:rPr>
          <w:sz w:val="26"/>
          <w:szCs w:val="26"/>
        </w:rPr>
      </w:pPr>
    </w:p>
    <w:p w14:paraId="7BF3E0AD" w14:textId="77777777" w:rsidR="00E12D73" w:rsidRDefault="00E12D73" w:rsidP="00105BBD">
      <w:pPr>
        <w:jc w:val="center"/>
        <w:rPr>
          <w:sz w:val="26"/>
          <w:szCs w:val="26"/>
        </w:rPr>
      </w:pPr>
    </w:p>
    <w:p w14:paraId="55FF3AB1" w14:textId="77777777" w:rsidR="00E12D73" w:rsidRDefault="00E12D73" w:rsidP="00105BBD">
      <w:pPr>
        <w:jc w:val="center"/>
        <w:rPr>
          <w:sz w:val="26"/>
          <w:szCs w:val="26"/>
        </w:rPr>
      </w:pPr>
    </w:p>
    <w:p w14:paraId="3B7B7D3B" w14:textId="77777777" w:rsidR="00E12D73" w:rsidRDefault="00E12D73" w:rsidP="00105BBD">
      <w:pPr>
        <w:jc w:val="center"/>
        <w:rPr>
          <w:sz w:val="26"/>
          <w:szCs w:val="26"/>
        </w:rPr>
      </w:pPr>
    </w:p>
    <w:p w14:paraId="0B800D9D" w14:textId="77777777" w:rsidR="00E12D73" w:rsidRDefault="00E12D73" w:rsidP="00105BBD">
      <w:pPr>
        <w:jc w:val="center"/>
        <w:rPr>
          <w:sz w:val="26"/>
          <w:szCs w:val="26"/>
        </w:rPr>
      </w:pPr>
    </w:p>
    <w:p w14:paraId="4A96F6F5" w14:textId="77777777" w:rsidR="00E12D73" w:rsidRDefault="00E12D73" w:rsidP="00105BBD">
      <w:pPr>
        <w:jc w:val="center"/>
        <w:rPr>
          <w:sz w:val="26"/>
          <w:szCs w:val="26"/>
        </w:rPr>
      </w:pPr>
    </w:p>
    <w:p w14:paraId="1C8CF451" w14:textId="77777777" w:rsidR="00E12D73" w:rsidRDefault="00E12D73" w:rsidP="00105BBD">
      <w:pPr>
        <w:jc w:val="center"/>
        <w:rPr>
          <w:sz w:val="26"/>
          <w:szCs w:val="26"/>
        </w:rPr>
      </w:pPr>
    </w:p>
    <w:p w14:paraId="66857CB3" w14:textId="77777777" w:rsidR="00E12D73" w:rsidRDefault="00E12D73" w:rsidP="00105BBD">
      <w:pPr>
        <w:jc w:val="center"/>
        <w:rPr>
          <w:sz w:val="26"/>
          <w:szCs w:val="26"/>
        </w:rPr>
      </w:pPr>
    </w:p>
    <w:p w14:paraId="2A0DBE7D" w14:textId="77777777" w:rsidR="00E12D73" w:rsidRDefault="00E12D73" w:rsidP="00105BBD">
      <w:pPr>
        <w:jc w:val="center"/>
        <w:rPr>
          <w:sz w:val="26"/>
          <w:szCs w:val="26"/>
        </w:rPr>
      </w:pPr>
    </w:p>
    <w:p w14:paraId="6C51849E" w14:textId="77777777" w:rsidR="00E12D73" w:rsidRDefault="00E12D73" w:rsidP="00105BBD">
      <w:pPr>
        <w:jc w:val="center"/>
        <w:rPr>
          <w:sz w:val="26"/>
          <w:szCs w:val="26"/>
        </w:rPr>
      </w:pPr>
    </w:p>
    <w:p w14:paraId="0E599EFB" w14:textId="77777777" w:rsidR="00E12D73" w:rsidRDefault="00E12D73" w:rsidP="00105BBD">
      <w:pPr>
        <w:jc w:val="center"/>
        <w:rPr>
          <w:sz w:val="26"/>
          <w:szCs w:val="26"/>
        </w:rPr>
      </w:pPr>
    </w:p>
    <w:p w14:paraId="1F34C725" w14:textId="77777777" w:rsidR="00E12D73" w:rsidRDefault="00E12D73" w:rsidP="00105BBD">
      <w:pPr>
        <w:jc w:val="center"/>
        <w:rPr>
          <w:sz w:val="26"/>
          <w:szCs w:val="26"/>
        </w:rPr>
      </w:pPr>
    </w:p>
    <w:p w14:paraId="3183AE60" w14:textId="77777777" w:rsidR="000E3A6D" w:rsidRPr="00CB39E0" w:rsidRDefault="000E3A6D" w:rsidP="000E3A6D">
      <w:pPr>
        <w:jc w:val="center"/>
        <w:rPr>
          <w:rFonts w:ascii="Bookman Old Style" w:hAnsi="Bookman Old Style"/>
          <w:sz w:val="72"/>
          <w:szCs w:val="72"/>
        </w:rPr>
      </w:pPr>
      <w:proofErr w:type="spellStart"/>
      <w:r w:rsidRPr="00CB39E0">
        <w:rPr>
          <w:rFonts w:ascii="Bookman Old Style" w:hAnsi="Bookman Old Style"/>
          <w:sz w:val="72"/>
          <w:szCs w:val="72"/>
        </w:rPr>
        <w:t>Redemptorist</w:t>
      </w:r>
      <w:proofErr w:type="spellEnd"/>
      <w:r>
        <w:rPr>
          <w:rFonts w:ascii="Bookman Old Style" w:hAnsi="Bookman Old Style"/>
          <w:sz w:val="72"/>
          <w:szCs w:val="72"/>
        </w:rPr>
        <w:t xml:space="preserve"> St. Gerard</w:t>
      </w:r>
      <w:r w:rsidRPr="00CB39E0">
        <w:rPr>
          <w:rFonts w:ascii="Bookman Old Style" w:hAnsi="Bookman Old Style"/>
          <w:sz w:val="72"/>
          <w:szCs w:val="72"/>
        </w:rPr>
        <w:t xml:space="preserve"> </w:t>
      </w:r>
    </w:p>
    <w:p w14:paraId="25330641" w14:textId="77777777" w:rsidR="000E3A6D" w:rsidRDefault="000E3A6D" w:rsidP="00105BBD">
      <w:pPr>
        <w:jc w:val="center"/>
        <w:rPr>
          <w:rFonts w:ascii="Bookman Old Style" w:hAnsi="Bookman Old Style"/>
          <w:sz w:val="72"/>
          <w:szCs w:val="72"/>
        </w:rPr>
      </w:pPr>
    </w:p>
    <w:p w14:paraId="46C8A69D" w14:textId="761BD7CF" w:rsidR="00E12D73" w:rsidRPr="00CB39E0" w:rsidRDefault="00E12D73" w:rsidP="00105BBD">
      <w:pPr>
        <w:jc w:val="center"/>
        <w:rPr>
          <w:rFonts w:ascii="Bookman Old Style" w:hAnsi="Bookman Old Style"/>
          <w:sz w:val="72"/>
          <w:szCs w:val="72"/>
        </w:rPr>
      </w:pPr>
      <w:r w:rsidRPr="00CB39E0">
        <w:rPr>
          <w:rFonts w:ascii="Bookman Old Style" w:hAnsi="Bookman Old Style"/>
          <w:sz w:val="72"/>
          <w:szCs w:val="72"/>
        </w:rPr>
        <w:t xml:space="preserve">Parent/Student </w:t>
      </w:r>
    </w:p>
    <w:p w14:paraId="6FC8C182" w14:textId="49A99322"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Handbook</w:t>
      </w:r>
    </w:p>
    <w:p w14:paraId="6E837869" w14:textId="34A0BAB2" w:rsidR="00E12D73" w:rsidRPr="002175A3" w:rsidRDefault="00E12D73" w:rsidP="002175A3">
      <w:pPr>
        <w:jc w:val="center"/>
        <w:rPr>
          <w:rFonts w:ascii="Bookman Old Style" w:hAnsi="Bookman Old Style"/>
          <w:sz w:val="72"/>
          <w:szCs w:val="72"/>
        </w:rPr>
      </w:pPr>
      <w:r w:rsidRPr="00CB39E0">
        <w:rPr>
          <w:rFonts w:ascii="Bookman Old Style" w:hAnsi="Bookman Old Style"/>
          <w:sz w:val="72"/>
          <w:szCs w:val="72"/>
        </w:rPr>
        <w:t>201</w:t>
      </w:r>
      <w:r w:rsidR="00AB0747">
        <w:rPr>
          <w:rFonts w:ascii="Bookman Old Style" w:hAnsi="Bookman Old Style"/>
          <w:sz w:val="72"/>
          <w:szCs w:val="72"/>
        </w:rPr>
        <w:t>8</w:t>
      </w:r>
      <w:r w:rsidRPr="00CB39E0">
        <w:rPr>
          <w:rFonts w:ascii="Bookman Old Style" w:hAnsi="Bookman Old Style"/>
          <w:sz w:val="72"/>
          <w:szCs w:val="72"/>
        </w:rPr>
        <w:t>-201</w:t>
      </w:r>
      <w:r w:rsidR="00AB0747">
        <w:rPr>
          <w:rFonts w:ascii="Bookman Old Style" w:hAnsi="Bookman Old Style"/>
          <w:sz w:val="72"/>
          <w:szCs w:val="72"/>
        </w:rPr>
        <w:t>9</w:t>
      </w:r>
    </w:p>
    <w:p w14:paraId="44AF4F07" w14:textId="77777777" w:rsidR="00E12D73" w:rsidRDefault="00E12D73" w:rsidP="00105BBD">
      <w:pPr>
        <w:jc w:val="center"/>
        <w:rPr>
          <w:sz w:val="26"/>
          <w:szCs w:val="26"/>
        </w:rPr>
      </w:pPr>
    </w:p>
    <w:p w14:paraId="4AA31D84" w14:textId="77777777" w:rsidR="00E12D73" w:rsidRDefault="00E12D73" w:rsidP="00105BBD">
      <w:pPr>
        <w:jc w:val="center"/>
        <w:rPr>
          <w:sz w:val="26"/>
          <w:szCs w:val="26"/>
        </w:rPr>
      </w:pPr>
      <w:r>
        <w:rPr>
          <w:sz w:val="26"/>
          <w:szCs w:val="26"/>
        </w:rPr>
        <w:t>3655 St. Gerard Ave.</w:t>
      </w:r>
    </w:p>
    <w:p w14:paraId="6EB02AF1" w14:textId="77777777" w:rsidR="00E12D73" w:rsidRPr="001A7030" w:rsidRDefault="00E12D73" w:rsidP="00105BBD">
      <w:pPr>
        <w:jc w:val="center"/>
        <w:rPr>
          <w:sz w:val="26"/>
          <w:szCs w:val="26"/>
          <w:lang w:val="fr-FR"/>
        </w:rPr>
      </w:pPr>
      <w:proofErr w:type="spellStart"/>
      <w:r w:rsidRPr="001A7030">
        <w:rPr>
          <w:sz w:val="26"/>
          <w:szCs w:val="26"/>
          <w:lang w:val="fr-FR"/>
        </w:rPr>
        <w:t>Baton</w:t>
      </w:r>
      <w:proofErr w:type="spellEnd"/>
      <w:r w:rsidRPr="001A7030">
        <w:rPr>
          <w:sz w:val="26"/>
          <w:szCs w:val="26"/>
          <w:lang w:val="fr-FR"/>
        </w:rPr>
        <w:t xml:space="preserve"> Rouge, La. 70805</w:t>
      </w:r>
    </w:p>
    <w:p w14:paraId="776C3F28" w14:textId="23CB1595" w:rsidR="00E12D73" w:rsidRPr="001A7030" w:rsidRDefault="00E12D73" w:rsidP="00105BBD">
      <w:pPr>
        <w:jc w:val="center"/>
        <w:rPr>
          <w:sz w:val="26"/>
          <w:szCs w:val="26"/>
          <w:lang w:val="fr-FR"/>
        </w:rPr>
      </w:pPr>
      <w:r w:rsidRPr="001A7030">
        <w:rPr>
          <w:sz w:val="26"/>
          <w:szCs w:val="26"/>
          <w:lang w:val="fr-FR"/>
        </w:rPr>
        <w:t>Phone (225)</w:t>
      </w:r>
      <w:r w:rsidR="000E3A6D">
        <w:rPr>
          <w:sz w:val="26"/>
          <w:szCs w:val="26"/>
          <w:lang w:val="fr-FR"/>
        </w:rPr>
        <w:t xml:space="preserve"> 355-1437</w:t>
      </w:r>
      <w:r w:rsidRPr="001A7030">
        <w:rPr>
          <w:sz w:val="26"/>
          <w:szCs w:val="26"/>
          <w:lang w:val="fr-FR"/>
        </w:rPr>
        <w:t xml:space="preserve">     Fax (225) 355-1879</w:t>
      </w:r>
    </w:p>
    <w:p w14:paraId="0EBFD90C" w14:textId="0C2FC35C" w:rsidR="00E12D73" w:rsidRDefault="00075BC6" w:rsidP="00105BBD">
      <w:pPr>
        <w:jc w:val="center"/>
        <w:rPr>
          <w:rStyle w:val="Hyperlink"/>
          <w:sz w:val="26"/>
          <w:szCs w:val="26"/>
        </w:rPr>
      </w:pPr>
      <w:hyperlink r:id="rId8" w:history="1">
        <w:r w:rsidR="00E12D73" w:rsidRPr="00056FBC">
          <w:rPr>
            <w:rStyle w:val="Hyperlink"/>
            <w:sz w:val="26"/>
            <w:szCs w:val="26"/>
          </w:rPr>
          <w:t>www.rsgbr.org</w:t>
        </w:r>
      </w:hyperlink>
    </w:p>
    <w:p w14:paraId="1F66686E" w14:textId="4FFB08FE" w:rsidR="007E21A2" w:rsidRDefault="007E21A2" w:rsidP="00105BBD">
      <w:pPr>
        <w:jc w:val="center"/>
        <w:rPr>
          <w:rStyle w:val="Hyperlink"/>
          <w:sz w:val="26"/>
          <w:szCs w:val="26"/>
        </w:rPr>
      </w:pPr>
    </w:p>
    <w:p w14:paraId="6C94CC7E" w14:textId="1A301FB2" w:rsidR="007E21A2" w:rsidRDefault="007E21A2" w:rsidP="00105BBD">
      <w:pPr>
        <w:jc w:val="center"/>
        <w:rPr>
          <w:rStyle w:val="Hyperlink"/>
          <w:sz w:val="26"/>
          <w:szCs w:val="26"/>
        </w:rPr>
      </w:pPr>
    </w:p>
    <w:p w14:paraId="433CB400" w14:textId="68126272" w:rsidR="007E21A2" w:rsidRDefault="007E21A2" w:rsidP="00105BBD">
      <w:pPr>
        <w:jc w:val="center"/>
        <w:rPr>
          <w:sz w:val="26"/>
          <w:szCs w:val="26"/>
        </w:rPr>
      </w:pPr>
    </w:p>
    <w:p w14:paraId="24579864" w14:textId="5D8D01B1" w:rsidR="002F7928" w:rsidRDefault="002F7928" w:rsidP="00105BBD">
      <w:pPr>
        <w:jc w:val="center"/>
        <w:rPr>
          <w:sz w:val="26"/>
          <w:szCs w:val="26"/>
        </w:rPr>
      </w:pPr>
    </w:p>
    <w:p w14:paraId="0586BD38" w14:textId="0CA0142F" w:rsidR="002F7928" w:rsidRDefault="002F7928" w:rsidP="00105BBD">
      <w:pPr>
        <w:jc w:val="center"/>
        <w:rPr>
          <w:sz w:val="26"/>
          <w:szCs w:val="26"/>
        </w:rPr>
      </w:pPr>
    </w:p>
    <w:p w14:paraId="7432F429" w14:textId="2AFCA832" w:rsidR="002F7928" w:rsidRDefault="002F7928" w:rsidP="00105BBD">
      <w:pPr>
        <w:jc w:val="center"/>
        <w:rPr>
          <w:sz w:val="26"/>
          <w:szCs w:val="26"/>
        </w:rPr>
      </w:pPr>
    </w:p>
    <w:p w14:paraId="39CD5B6F" w14:textId="521514A4" w:rsidR="002F7928" w:rsidRDefault="002F7928" w:rsidP="00105BBD">
      <w:pPr>
        <w:jc w:val="center"/>
        <w:rPr>
          <w:sz w:val="26"/>
          <w:szCs w:val="26"/>
        </w:rPr>
      </w:pPr>
    </w:p>
    <w:p w14:paraId="0DC5C919" w14:textId="41254B93" w:rsidR="002F7928" w:rsidRDefault="002F7928" w:rsidP="00105BBD">
      <w:pPr>
        <w:jc w:val="center"/>
        <w:rPr>
          <w:sz w:val="26"/>
          <w:szCs w:val="26"/>
        </w:rPr>
      </w:pPr>
    </w:p>
    <w:p w14:paraId="4ED10B7C" w14:textId="31DD3C48" w:rsidR="002F7928" w:rsidRDefault="002F7928" w:rsidP="00105BBD">
      <w:pPr>
        <w:jc w:val="center"/>
        <w:rPr>
          <w:sz w:val="26"/>
          <w:szCs w:val="26"/>
        </w:rPr>
      </w:pPr>
    </w:p>
    <w:p w14:paraId="0F5E728C" w14:textId="1313F083" w:rsidR="002F7928" w:rsidRDefault="002F7928" w:rsidP="00105BBD">
      <w:pPr>
        <w:jc w:val="center"/>
        <w:rPr>
          <w:sz w:val="26"/>
          <w:szCs w:val="26"/>
        </w:rPr>
      </w:pPr>
    </w:p>
    <w:p w14:paraId="7EFE9A44" w14:textId="77777777" w:rsidR="002F7928" w:rsidRDefault="002F7928" w:rsidP="00105BBD">
      <w:pPr>
        <w:jc w:val="center"/>
        <w:rPr>
          <w:sz w:val="26"/>
          <w:szCs w:val="26"/>
        </w:rPr>
      </w:pPr>
    </w:p>
    <w:p w14:paraId="70F64A0B" w14:textId="5F79E318" w:rsidR="00E12D73" w:rsidRPr="0071211A" w:rsidRDefault="00CD7E70" w:rsidP="00CD7E70">
      <w:pPr>
        <w:tabs>
          <w:tab w:val="center" w:pos="4725"/>
        </w:tabs>
        <w:jc w:val="center"/>
        <w:rPr>
          <w:rFonts w:asciiTheme="minorHAnsi" w:hAnsiTheme="minorHAnsi" w:cs="Arial"/>
          <w:b/>
          <w:bCs/>
          <w:sz w:val="32"/>
          <w:szCs w:val="32"/>
        </w:rPr>
      </w:pPr>
      <w:r w:rsidRPr="0071211A">
        <w:rPr>
          <w:rFonts w:asciiTheme="minorHAnsi" w:hAnsiTheme="minorHAnsi" w:cs="Arial"/>
          <w:b/>
          <w:bCs/>
          <w:sz w:val="32"/>
          <w:szCs w:val="32"/>
        </w:rPr>
        <w:lastRenderedPageBreak/>
        <w:t>TABLE OF CONTENTS</w:t>
      </w:r>
    </w:p>
    <w:p w14:paraId="03FE1FFD" w14:textId="103F0B3D" w:rsidR="00CD7E70" w:rsidRDefault="0071211A" w:rsidP="00370B2E">
      <w:pPr>
        <w:tabs>
          <w:tab w:val="center" w:pos="4725"/>
        </w:tabs>
        <w:rPr>
          <w:rFonts w:asciiTheme="minorHAnsi" w:hAnsiTheme="minorHAnsi" w:cs="Arial"/>
          <w:bCs/>
        </w:rPr>
      </w:pPr>
      <w:r>
        <w:rPr>
          <w:rFonts w:asciiTheme="minorHAnsi" w:hAnsiTheme="minorHAnsi" w:cs="Arial"/>
          <w:b/>
          <w:bCs/>
        </w:rPr>
        <w:t>School Information</w:t>
      </w:r>
    </w:p>
    <w:p w14:paraId="5D9ECF4B" w14:textId="297B8FD0" w:rsidR="0071211A" w:rsidRDefault="0071211A" w:rsidP="00370B2E">
      <w:pPr>
        <w:tabs>
          <w:tab w:val="center" w:pos="4725"/>
        </w:tabs>
        <w:rPr>
          <w:rFonts w:asciiTheme="minorHAnsi" w:hAnsiTheme="minorHAnsi" w:cs="Arial"/>
          <w:bCs/>
        </w:rPr>
      </w:pPr>
      <w:r>
        <w:rPr>
          <w:rFonts w:asciiTheme="minorHAnsi" w:hAnsiTheme="minorHAnsi" w:cs="Arial"/>
          <w:bCs/>
        </w:rPr>
        <w:t xml:space="preserve">     School Address, Phone, Website</w:t>
      </w:r>
      <w:r w:rsidR="004F66A6">
        <w:rPr>
          <w:rFonts w:asciiTheme="minorHAnsi" w:hAnsiTheme="minorHAnsi" w:cs="Arial"/>
          <w:bCs/>
        </w:rPr>
        <w:t xml:space="preserve">    6</w:t>
      </w:r>
    </w:p>
    <w:p w14:paraId="185B1446" w14:textId="42569A95" w:rsidR="0071211A" w:rsidRDefault="0071211A" w:rsidP="00370B2E">
      <w:pPr>
        <w:tabs>
          <w:tab w:val="center" w:pos="4725"/>
        </w:tabs>
        <w:rPr>
          <w:rFonts w:asciiTheme="minorHAnsi" w:hAnsiTheme="minorHAnsi" w:cs="Arial"/>
          <w:bCs/>
        </w:rPr>
      </w:pPr>
      <w:r>
        <w:rPr>
          <w:rFonts w:asciiTheme="minorHAnsi" w:hAnsiTheme="minorHAnsi" w:cs="Arial"/>
          <w:bCs/>
        </w:rPr>
        <w:t xml:space="preserve">     School Motto, Colors, Mascot</w:t>
      </w:r>
      <w:r w:rsidR="004F66A6">
        <w:rPr>
          <w:rFonts w:asciiTheme="minorHAnsi" w:hAnsiTheme="minorHAnsi" w:cs="Arial"/>
          <w:bCs/>
        </w:rPr>
        <w:t xml:space="preserve">    6</w:t>
      </w:r>
    </w:p>
    <w:p w14:paraId="56ECD0CA" w14:textId="70E7778F" w:rsidR="0071211A" w:rsidRDefault="0071211A" w:rsidP="00370B2E">
      <w:pPr>
        <w:tabs>
          <w:tab w:val="center" w:pos="4725"/>
        </w:tabs>
        <w:rPr>
          <w:rFonts w:asciiTheme="minorHAnsi" w:hAnsiTheme="minorHAnsi" w:cs="Arial"/>
          <w:bCs/>
        </w:rPr>
      </w:pPr>
      <w:r>
        <w:rPr>
          <w:rFonts w:asciiTheme="minorHAnsi" w:hAnsiTheme="minorHAnsi" w:cs="Arial"/>
          <w:bCs/>
        </w:rPr>
        <w:t xml:space="preserve">     Mission Statement and School Philosophy</w:t>
      </w:r>
      <w:r w:rsidR="004F66A6">
        <w:rPr>
          <w:rFonts w:asciiTheme="minorHAnsi" w:hAnsiTheme="minorHAnsi" w:cs="Arial"/>
          <w:bCs/>
        </w:rPr>
        <w:t xml:space="preserve">    6</w:t>
      </w:r>
    </w:p>
    <w:p w14:paraId="3C8AE613" w14:textId="61A8A5F2" w:rsidR="0071211A" w:rsidRDefault="0071211A" w:rsidP="00370B2E">
      <w:pPr>
        <w:tabs>
          <w:tab w:val="center" w:pos="4725"/>
        </w:tabs>
        <w:rPr>
          <w:rFonts w:asciiTheme="minorHAnsi" w:hAnsiTheme="minorHAnsi" w:cs="Arial"/>
          <w:bCs/>
        </w:rPr>
      </w:pPr>
      <w:r>
        <w:rPr>
          <w:rFonts w:asciiTheme="minorHAnsi" w:hAnsiTheme="minorHAnsi" w:cs="Arial"/>
          <w:bCs/>
        </w:rPr>
        <w:t xml:space="preserve">     History of </w:t>
      </w:r>
      <w:proofErr w:type="spellStart"/>
      <w:r>
        <w:rPr>
          <w:rFonts w:asciiTheme="minorHAnsi" w:hAnsiTheme="minorHAnsi" w:cs="Arial"/>
          <w:bCs/>
        </w:rPr>
        <w:t>Redemptorist</w:t>
      </w:r>
      <w:proofErr w:type="spellEnd"/>
      <w:r>
        <w:rPr>
          <w:rFonts w:asciiTheme="minorHAnsi" w:hAnsiTheme="minorHAnsi" w:cs="Arial"/>
          <w:bCs/>
        </w:rPr>
        <w:t xml:space="preserve"> St. Gerard</w:t>
      </w:r>
      <w:r w:rsidR="004F66A6">
        <w:rPr>
          <w:rFonts w:asciiTheme="minorHAnsi" w:hAnsiTheme="minorHAnsi" w:cs="Arial"/>
          <w:bCs/>
        </w:rPr>
        <w:t xml:space="preserve">    6</w:t>
      </w:r>
    </w:p>
    <w:p w14:paraId="32EE85C6" w14:textId="0673F70D" w:rsidR="0071211A" w:rsidRDefault="0071211A" w:rsidP="00370B2E">
      <w:pPr>
        <w:tabs>
          <w:tab w:val="center" w:pos="4725"/>
        </w:tabs>
        <w:rPr>
          <w:rFonts w:asciiTheme="minorHAnsi" w:hAnsiTheme="minorHAnsi" w:cs="Arial"/>
          <w:bCs/>
        </w:rPr>
      </w:pPr>
      <w:r>
        <w:rPr>
          <w:rFonts w:asciiTheme="minorHAnsi" w:hAnsiTheme="minorHAnsi" w:cs="Arial"/>
          <w:bCs/>
        </w:rPr>
        <w:t xml:space="preserve">     Non-Discrimination Statement</w:t>
      </w:r>
      <w:r w:rsidR="004F66A6">
        <w:rPr>
          <w:rFonts w:asciiTheme="minorHAnsi" w:hAnsiTheme="minorHAnsi" w:cs="Arial"/>
          <w:bCs/>
        </w:rPr>
        <w:t xml:space="preserve">    7</w:t>
      </w:r>
    </w:p>
    <w:p w14:paraId="5241B229" w14:textId="07DA8621" w:rsidR="0071211A" w:rsidRDefault="0071211A" w:rsidP="00370B2E">
      <w:pPr>
        <w:tabs>
          <w:tab w:val="center" w:pos="4725"/>
        </w:tabs>
        <w:rPr>
          <w:rFonts w:asciiTheme="minorHAnsi" w:hAnsiTheme="minorHAnsi" w:cs="Arial"/>
          <w:bCs/>
        </w:rPr>
      </w:pPr>
      <w:r>
        <w:rPr>
          <w:rFonts w:asciiTheme="minorHAnsi" w:hAnsiTheme="minorHAnsi" w:cs="Arial"/>
          <w:bCs/>
        </w:rPr>
        <w:t xml:space="preserve">     Notification of Designation of Directory Information</w:t>
      </w:r>
      <w:r w:rsidR="004F66A6">
        <w:rPr>
          <w:rFonts w:asciiTheme="minorHAnsi" w:hAnsiTheme="minorHAnsi" w:cs="Arial"/>
          <w:bCs/>
        </w:rPr>
        <w:t xml:space="preserve">    7</w:t>
      </w:r>
    </w:p>
    <w:p w14:paraId="66048E66" w14:textId="12A4EDCF" w:rsidR="0071211A" w:rsidRDefault="0071211A" w:rsidP="00370B2E">
      <w:pPr>
        <w:tabs>
          <w:tab w:val="center" w:pos="4725"/>
        </w:tabs>
        <w:rPr>
          <w:rFonts w:asciiTheme="minorHAnsi" w:hAnsiTheme="minorHAnsi" w:cs="Arial"/>
          <w:bCs/>
        </w:rPr>
      </w:pPr>
      <w:r>
        <w:rPr>
          <w:rFonts w:asciiTheme="minorHAnsi" w:hAnsiTheme="minorHAnsi" w:cs="Arial"/>
          <w:bCs/>
        </w:rPr>
        <w:t xml:space="preserve">     Annual Notification of Rights under FERPA</w:t>
      </w:r>
      <w:r w:rsidR="004F66A6">
        <w:rPr>
          <w:rFonts w:asciiTheme="minorHAnsi" w:hAnsiTheme="minorHAnsi" w:cs="Arial"/>
          <w:bCs/>
        </w:rPr>
        <w:t xml:space="preserve">    8</w:t>
      </w:r>
    </w:p>
    <w:p w14:paraId="13A9FDBB" w14:textId="5B1C7625" w:rsidR="0071211A" w:rsidRDefault="0071211A" w:rsidP="00370B2E">
      <w:pPr>
        <w:tabs>
          <w:tab w:val="center" w:pos="4725"/>
        </w:tabs>
        <w:rPr>
          <w:rFonts w:asciiTheme="minorHAnsi" w:hAnsiTheme="minorHAnsi" w:cs="Arial"/>
          <w:bCs/>
        </w:rPr>
      </w:pPr>
      <w:r>
        <w:rPr>
          <w:rFonts w:asciiTheme="minorHAnsi" w:hAnsiTheme="minorHAnsi" w:cs="Arial"/>
          <w:bCs/>
        </w:rPr>
        <w:t xml:space="preserve">     2017-2018 Academic Calendar</w:t>
      </w:r>
      <w:r w:rsidR="004F66A6">
        <w:rPr>
          <w:rFonts w:asciiTheme="minorHAnsi" w:hAnsiTheme="minorHAnsi" w:cs="Arial"/>
          <w:bCs/>
        </w:rPr>
        <w:t xml:space="preserve">    9</w:t>
      </w:r>
    </w:p>
    <w:p w14:paraId="1F49CA31" w14:textId="33A7BB33" w:rsidR="0071211A" w:rsidRDefault="0071211A" w:rsidP="00370B2E">
      <w:pPr>
        <w:tabs>
          <w:tab w:val="center" w:pos="4725"/>
        </w:tabs>
        <w:rPr>
          <w:rFonts w:asciiTheme="minorHAnsi" w:hAnsiTheme="minorHAnsi" w:cs="Arial"/>
          <w:bCs/>
        </w:rPr>
      </w:pPr>
      <w:r>
        <w:rPr>
          <w:rFonts w:asciiTheme="minorHAnsi" w:hAnsiTheme="minorHAnsi" w:cs="Arial"/>
          <w:b/>
          <w:bCs/>
        </w:rPr>
        <w:t>Administration, Faculty and Staff</w:t>
      </w:r>
    </w:p>
    <w:p w14:paraId="44C55E75" w14:textId="14443716" w:rsidR="0071211A" w:rsidRDefault="0071211A" w:rsidP="00370B2E">
      <w:pPr>
        <w:tabs>
          <w:tab w:val="center" w:pos="4725"/>
        </w:tabs>
        <w:rPr>
          <w:rFonts w:asciiTheme="minorHAnsi" w:hAnsiTheme="minorHAnsi" w:cs="Arial"/>
          <w:bCs/>
        </w:rPr>
      </w:pPr>
      <w:r>
        <w:rPr>
          <w:rFonts w:asciiTheme="minorHAnsi" w:hAnsiTheme="minorHAnsi" w:cs="Arial"/>
          <w:bCs/>
        </w:rPr>
        <w:t xml:space="preserve">     Contact Information</w:t>
      </w:r>
      <w:r w:rsidR="004F66A6">
        <w:rPr>
          <w:rFonts w:asciiTheme="minorHAnsi" w:hAnsiTheme="minorHAnsi" w:cs="Arial"/>
          <w:bCs/>
        </w:rPr>
        <w:t xml:space="preserve">    10</w:t>
      </w:r>
    </w:p>
    <w:p w14:paraId="01F21C01" w14:textId="5639A554" w:rsidR="0071211A" w:rsidRDefault="0071211A" w:rsidP="00370B2E">
      <w:pPr>
        <w:tabs>
          <w:tab w:val="center" w:pos="4725"/>
        </w:tabs>
        <w:rPr>
          <w:rFonts w:asciiTheme="minorHAnsi" w:hAnsiTheme="minorHAnsi" w:cs="Arial"/>
          <w:bCs/>
        </w:rPr>
      </w:pPr>
      <w:r>
        <w:rPr>
          <w:rFonts w:asciiTheme="minorHAnsi" w:hAnsiTheme="minorHAnsi" w:cs="Arial"/>
          <w:bCs/>
        </w:rPr>
        <w:t xml:space="preserve">     Governance of the School</w:t>
      </w:r>
      <w:r w:rsidR="004F66A6">
        <w:rPr>
          <w:rFonts w:asciiTheme="minorHAnsi" w:hAnsiTheme="minorHAnsi" w:cs="Arial"/>
          <w:bCs/>
        </w:rPr>
        <w:t xml:space="preserve">    10</w:t>
      </w:r>
    </w:p>
    <w:p w14:paraId="3CD2D9A1" w14:textId="733A74FE" w:rsidR="0071211A" w:rsidRDefault="0071211A" w:rsidP="00370B2E">
      <w:pPr>
        <w:tabs>
          <w:tab w:val="center" w:pos="4725"/>
        </w:tabs>
        <w:rPr>
          <w:rFonts w:asciiTheme="minorHAnsi" w:hAnsiTheme="minorHAnsi" w:cs="Arial"/>
          <w:bCs/>
        </w:rPr>
      </w:pPr>
      <w:r>
        <w:rPr>
          <w:rFonts w:asciiTheme="minorHAnsi" w:hAnsiTheme="minorHAnsi" w:cs="Arial"/>
          <w:bCs/>
        </w:rPr>
        <w:t xml:space="preserve">     Rights and Responsibilities</w:t>
      </w:r>
      <w:r w:rsidR="004F66A6">
        <w:rPr>
          <w:rFonts w:asciiTheme="minorHAnsi" w:hAnsiTheme="minorHAnsi" w:cs="Arial"/>
          <w:bCs/>
        </w:rPr>
        <w:t xml:space="preserve">    11</w:t>
      </w:r>
    </w:p>
    <w:p w14:paraId="4251892C" w14:textId="4A5AC1E3" w:rsidR="0071211A" w:rsidRDefault="0071211A" w:rsidP="00370B2E">
      <w:pPr>
        <w:tabs>
          <w:tab w:val="center" w:pos="4725"/>
        </w:tabs>
        <w:rPr>
          <w:rFonts w:asciiTheme="minorHAnsi" w:hAnsiTheme="minorHAnsi" w:cs="Arial"/>
          <w:bCs/>
        </w:rPr>
      </w:pPr>
      <w:r>
        <w:rPr>
          <w:rFonts w:asciiTheme="minorHAnsi" w:hAnsiTheme="minorHAnsi" w:cs="Arial"/>
          <w:b/>
          <w:bCs/>
        </w:rPr>
        <w:t>Academic Expectations</w:t>
      </w:r>
    </w:p>
    <w:p w14:paraId="16CD1096" w14:textId="09BC22B4" w:rsidR="0071211A" w:rsidRDefault="0071211A" w:rsidP="00370B2E">
      <w:pPr>
        <w:tabs>
          <w:tab w:val="center" w:pos="4725"/>
        </w:tabs>
        <w:rPr>
          <w:rFonts w:asciiTheme="minorHAnsi" w:hAnsiTheme="minorHAnsi" w:cs="Arial"/>
          <w:bCs/>
        </w:rPr>
      </w:pPr>
      <w:r>
        <w:rPr>
          <w:rFonts w:asciiTheme="minorHAnsi" w:hAnsiTheme="minorHAnsi" w:cs="Arial"/>
          <w:bCs/>
        </w:rPr>
        <w:t xml:space="preserve">     Educational Objectives</w:t>
      </w:r>
      <w:r w:rsidR="004F66A6">
        <w:rPr>
          <w:rFonts w:asciiTheme="minorHAnsi" w:hAnsiTheme="minorHAnsi" w:cs="Arial"/>
          <w:bCs/>
        </w:rPr>
        <w:t xml:space="preserve">    12</w:t>
      </w:r>
    </w:p>
    <w:p w14:paraId="511B2A23" w14:textId="086A22F3" w:rsidR="0071211A" w:rsidRDefault="0071211A" w:rsidP="00370B2E">
      <w:pPr>
        <w:tabs>
          <w:tab w:val="center" w:pos="4725"/>
        </w:tabs>
        <w:rPr>
          <w:rFonts w:asciiTheme="minorHAnsi" w:hAnsiTheme="minorHAnsi" w:cs="Arial"/>
          <w:bCs/>
        </w:rPr>
      </w:pPr>
      <w:r>
        <w:rPr>
          <w:rFonts w:asciiTheme="minorHAnsi" w:hAnsiTheme="minorHAnsi" w:cs="Arial"/>
          <w:bCs/>
        </w:rPr>
        <w:t xml:space="preserve">     Academic Integrity</w:t>
      </w:r>
      <w:r w:rsidR="004F66A6">
        <w:rPr>
          <w:rFonts w:asciiTheme="minorHAnsi" w:hAnsiTheme="minorHAnsi" w:cs="Arial"/>
          <w:bCs/>
        </w:rPr>
        <w:t xml:space="preserve">    13</w:t>
      </w:r>
    </w:p>
    <w:p w14:paraId="45A380AA" w14:textId="6795D10F" w:rsidR="0071211A" w:rsidRDefault="0071211A" w:rsidP="00370B2E">
      <w:pPr>
        <w:tabs>
          <w:tab w:val="center" w:pos="4725"/>
        </w:tabs>
        <w:rPr>
          <w:rFonts w:asciiTheme="minorHAnsi" w:hAnsiTheme="minorHAnsi" w:cs="Arial"/>
          <w:bCs/>
        </w:rPr>
      </w:pPr>
      <w:r>
        <w:rPr>
          <w:rFonts w:asciiTheme="minorHAnsi" w:hAnsiTheme="minorHAnsi" w:cs="Arial"/>
          <w:bCs/>
        </w:rPr>
        <w:t xml:space="preserve">          Cheating/Fabrication</w:t>
      </w:r>
      <w:r w:rsidR="004F66A6">
        <w:rPr>
          <w:rFonts w:asciiTheme="minorHAnsi" w:hAnsiTheme="minorHAnsi" w:cs="Arial"/>
          <w:bCs/>
        </w:rPr>
        <w:t xml:space="preserve">    13</w:t>
      </w:r>
    </w:p>
    <w:p w14:paraId="35B2605C" w14:textId="62C5B305" w:rsidR="0071211A" w:rsidRDefault="0071211A" w:rsidP="00370B2E">
      <w:pPr>
        <w:tabs>
          <w:tab w:val="center" w:pos="4725"/>
        </w:tabs>
        <w:rPr>
          <w:rFonts w:asciiTheme="minorHAnsi" w:hAnsiTheme="minorHAnsi" w:cs="Arial"/>
          <w:bCs/>
        </w:rPr>
      </w:pPr>
      <w:r>
        <w:rPr>
          <w:rFonts w:asciiTheme="minorHAnsi" w:hAnsiTheme="minorHAnsi" w:cs="Arial"/>
          <w:bCs/>
        </w:rPr>
        <w:t xml:space="preserve">     Attendance Policy</w:t>
      </w:r>
      <w:r w:rsidR="004F66A6">
        <w:rPr>
          <w:rFonts w:asciiTheme="minorHAnsi" w:hAnsiTheme="minorHAnsi" w:cs="Arial"/>
          <w:bCs/>
        </w:rPr>
        <w:t xml:space="preserve">    14</w:t>
      </w:r>
    </w:p>
    <w:p w14:paraId="75AAD2C6" w14:textId="59397573" w:rsidR="0071211A" w:rsidRDefault="0071211A" w:rsidP="00370B2E">
      <w:pPr>
        <w:tabs>
          <w:tab w:val="center" w:pos="4725"/>
        </w:tabs>
        <w:rPr>
          <w:rFonts w:asciiTheme="minorHAnsi" w:hAnsiTheme="minorHAnsi" w:cs="Arial"/>
          <w:bCs/>
        </w:rPr>
      </w:pPr>
      <w:r>
        <w:rPr>
          <w:rFonts w:asciiTheme="minorHAnsi" w:hAnsiTheme="minorHAnsi" w:cs="Arial"/>
          <w:bCs/>
        </w:rPr>
        <w:t xml:space="preserve">          Daily Schedule</w:t>
      </w:r>
      <w:r w:rsidR="004F66A6">
        <w:rPr>
          <w:rFonts w:asciiTheme="minorHAnsi" w:hAnsiTheme="minorHAnsi" w:cs="Arial"/>
          <w:bCs/>
        </w:rPr>
        <w:t xml:space="preserve">    14</w:t>
      </w:r>
    </w:p>
    <w:p w14:paraId="2DFA2101" w14:textId="60B657C3" w:rsidR="0071211A" w:rsidRDefault="0071211A" w:rsidP="00370B2E">
      <w:pPr>
        <w:tabs>
          <w:tab w:val="center" w:pos="4725"/>
        </w:tabs>
        <w:rPr>
          <w:rFonts w:asciiTheme="minorHAnsi" w:hAnsiTheme="minorHAnsi" w:cs="Arial"/>
          <w:bCs/>
        </w:rPr>
      </w:pPr>
      <w:r>
        <w:rPr>
          <w:rFonts w:asciiTheme="minorHAnsi" w:hAnsiTheme="minorHAnsi" w:cs="Arial"/>
          <w:bCs/>
        </w:rPr>
        <w:t xml:space="preserve">          Absence Policy</w:t>
      </w:r>
      <w:r w:rsidR="004F66A6">
        <w:rPr>
          <w:rFonts w:asciiTheme="minorHAnsi" w:hAnsiTheme="minorHAnsi" w:cs="Arial"/>
          <w:bCs/>
        </w:rPr>
        <w:t xml:space="preserve">    14</w:t>
      </w:r>
    </w:p>
    <w:p w14:paraId="484DAE7A" w14:textId="697C5797" w:rsidR="0071211A" w:rsidRDefault="0071211A" w:rsidP="00370B2E">
      <w:pPr>
        <w:tabs>
          <w:tab w:val="center" w:pos="4725"/>
        </w:tabs>
        <w:rPr>
          <w:rFonts w:asciiTheme="minorHAnsi" w:hAnsiTheme="minorHAnsi" w:cs="Arial"/>
          <w:bCs/>
        </w:rPr>
      </w:pPr>
      <w:r>
        <w:rPr>
          <w:rFonts w:asciiTheme="minorHAnsi" w:hAnsiTheme="minorHAnsi" w:cs="Arial"/>
          <w:bCs/>
        </w:rPr>
        <w:t xml:space="preserve">          Tardy Policy</w:t>
      </w:r>
      <w:r w:rsidR="004F66A6">
        <w:rPr>
          <w:rFonts w:asciiTheme="minorHAnsi" w:hAnsiTheme="minorHAnsi" w:cs="Arial"/>
          <w:bCs/>
        </w:rPr>
        <w:t xml:space="preserve">    15</w:t>
      </w:r>
    </w:p>
    <w:p w14:paraId="51413173" w14:textId="390291A8" w:rsidR="0071211A" w:rsidRDefault="0071211A" w:rsidP="00370B2E">
      <w:pPr>
        <w:tabs>
          <w:tab w:val="center" w:pos="4725"/>
        </w:tabs>
        <w:rPr>
          <w:rFonts w:asciiTheme="minorHAnsi" w:hAnsiTheme="minorHAnsi" w:cs="Arial"/>
          <w:bCs/>
        </w:rPr>
      </w:pPr>
      <w:r>
        <w:rPr>
          <w:rFonts w:asciiTheme="minorHAnsi" w:hAnsiTheme="minorHAnsi" w:cs="Arial"/>
          <w:bCs/>
        </w:rPr>
        <w:t xml:space="preserve">     Books and Materials</w:t>
      </w:r>
      <w:r w:rsidR="004F66A6">
        <w:rPr>
          <w:rFonts w:asciiTheme="minorHAnsi" w:hAnsiTheme="minorHAnsi" w:cs="Arial"/>
          <w:bCs/>
        </w:rPr>
        <w:t xml:space="preserve">    15</w:t>
      </w:r>
    </w:p>
    <w:p w14:paraId="26E0A747" w14:textId="44548681" w:rsidR="0071211A" w:rsidRDefault="0071211A" w:rsidP="00370B2E">
      <w:pPr>
        <w:tabs>
          <w:tab w:val="center" w:pos="4725"/>
        </w:tabs>
        <w:rPr>
          <w:rFonts w:asciiTheme="minorHAnsi" w:hAnsiTheme="minorHAnsi" w:cs="Arial"/>
          <w:bCs/>
        </w:rPr>
      </w:pPr>
      <w:r>
        <w:rPr>
          <w:rFonts w:asciiTheme="minorHAnsi" w:hAnsiTheme="minorHAnsi" w:cs="Arial"/>
          <w:bCs/>
        </w:rPr>
        <w:t xml:space="preserve">     Campus Ministry</w:t>
      </w:r>
      <w:r w:rsidR="004F66A6">
        <w:rPr>
          <w:rFonts w:asciiTheme="minorHAnsi" w:hAnsiTheme="minorHAnsi" w:cs="Arial"/>
          <w:bCs/>
        </w:rPr>
        <w:t xml:space="preserve">    16</w:t>
      </w:r>
    </w:p>
    <w:p w14:paraId="59A84AA7" w14:textId="6F298F81" w:rsidR="0071211A" w:rsidRDefault="0071211A" w:rsidP="00370B2E">
      <w:pPr>
        <w:tabs>
          <w:tab w:val="center" w:pos="4725"/>
        </w:tabs>
        <w:rPr>
          <w:rFonts w:asciiTheme="minorHAnsi" w:hAnsiTheme="minorHAnsi" w:cs="Arial"/>
          <w:bCs/>
        </w:rPr>
      </w:pPr>
      <w:r>
        <w:rPr>
          <w:rFonts w:asciiTheme="minorHAnsi" w:hAnsiTheme="minorHAnsi" w:cs="Arial"/>
          <w:bCs/>
        </w:rPr>
        <w:t xml:space="preserve">          Expectations/Requirements</w:t>
      </w:r>
      <w:r w:rsidR="004F66A6">
        <w:rPr>
          <w:rFonts w:asciiTheme="minorHAnsi" w:hAnsiTheme="minorHAnsi" w:cs="Arial"/>
          <w:bCs/>
        </w:rPr>
        <w:t xml:space="preserve">    16</w:t>
      </w:r>
    </w:p>
    <w:p w14:paraId="64022C47" w14:textId="4F104A64" w:rsidR="0071211A" w:rsidRDefault="0071211A" w:rsidP="00370B2E">
      <w:pPr>
        <w:tabs>
          <w:tab w:val="center" w:pos="4725"/>
        </w:tabs>
        <w:rPr>
          <w:rFonts w:asciiTheme="minorHAnsi" w:hAnsiTheme="minorHAnsi" w:cs="Arial"/>
          <w:bCs/>
        </w:rPr>
      </w:pPr>
      <w:r>
        <w:rPr>
          <w:rFonts w:asciiTheme="minorHAnsi" w:hAnsiTheme="minorHAnsi" w:cs="Arial"/>
          <w:bCs/>
        </w:rPr>
        <w:t xml:space="preserve">          First Eucharist and First Reconciliation</w:t>
      </w:r>
      <w:r w:rsidR="004F66A6">
        <w:rPr>
          <w:rFonts w:asciiTheme="minorHAnsi" w:hAnsiTheme="minorHAnsi" w:cs="Arial"/>
          <w:bCs/>
        </w:rPr>
        <w:t xml:space="preserve">    16</w:t>
      </w:r>
    </w:p>
    <w:p w14:paraId="1F0371CC" w14:textId="6E5566F4" w:rsidR="0071211A" w:rsidRDefault="0071211A" w:rsidP="00370B2E">
      <w:pPr>
        <w:tabs>
          <w:tab w:val="center" w:pos="4725"/>
        </w:tabs>
        <w:rPr>
          <w:rFonts w:asciiTheme="minorHAnsi" w:hAnsiTheme="minorHAnsi" w:cs="Arial"/>
          <w:bCs/>
        </w:rPr>
      </w:pPr>
      <w:r>
        <w:rPr>
          <w:rFonts w:asciiTheme="minorHAnsi" w:hAnsiTheme="minorHAnsi" w:cs="Arial"/>
          <w:bCs/>
        </w:rPr>
        <w:t xml:space="preserve">          Masses and Prayer Services</w:t>
      </w:r>
      <w:r w:rsidR="004F66A6">
        <w:rPr>
          <w:rFonts w:asciiTheme="minorHAnsi" w:hAnsiTheme="minorHAnsi" w:cs="Arial"/>
          <w:bCs/>
        </w:rPr>
        <w:t xml:space="preserve">    16</w:t>
      </w:r>
    </w:p>
    <w:p w14:paraId="33A63FB6" w14:textId="208FCD5C" w:rsidR="0071211A" w:rsidRDefault="0071211A" w:rsidP="00370B2E">
      <w:pPr>
        <w:tabs>
          <w:tab w:val="center" w:pos="4725"/>
        </w:tabs>
        <w:rPr>
          <w:rFonts w:asciiTheme="minorHAnsi" w:hAnsiTheme="minorHAnsi" w:cs="Arial"/>
          <w:bCs/>
        </w:rPr>
      </w:pPr>
      <w:r>
        <w:rPr>
          <w:rFonts w:asciiTheme="minorHAnsi" w:hAnsiTheme="minorHAnsi" w:cs="Arial"/>
          <w:bCs/>
        </w:rPr>
        <w:t xml:space="preserve">     Curriculum</w:t>
      </w:r>
      <w:r w:rsidR="004F66A6">
        <w:rPr>
          <w:rFonts w:asciiTheme="minorHAnsi" w:hAnsiTheme="minorHAnsi" w:cs="Arial"/>
          <w:bCs/>
        </w:rPr>
        <w:t xml:space="preserve">    16</w:t>
      </w:r>
    </w:p>
    <w:p w14:paraId="41207A78" w14:textId="4FA15294" w:rsidR="0071211A" w:rsidRDefault="004F66A6" w:rsidP="00370B2E">
      <w:pPr>
        <w:tabs>
          <w:tab w:val="center" w:pos="4725"/>
        </w:tabs>
        <w:rPr>
          <w:rFonts w:asciiTheme="minorHAnsi" w:hAnsiTheme="minorHAnsi" w:cs="Arial"/>
          <w:bCs/>
        </w:rPr>
      </w:pPr>
      <w:r>
        <w:rPr>
          <w:rFonts w:asciiTheme="minorHAnsi" w:hAnsiTheme="minorHAnsi" w:cs="Arial"/>
          <w:bCs/>
        </w:rPr>
        <w:t xml:space="preserve">     </w:t>
      </w:r>
      <w:proofErr w:type="spellStart"/>
      <w:r>
        <w:rPr>
          <w:rFonts w:asciiTheme="minorHAnsi" w:hAnsiTheme="minorHAnsi" w:cs="Arial"/>
          <w:bCs/>
        </w:rPr>
        <w:t>Extra Curricular</w:t>
      </w:r>
      <w:proofErr w:type="spellEnd"/>
      <w:r>
        <w:rPr>
          <w:rFonts w:asciiTheme="minorHAnsi" w:hAnsiTheme="minorHAnsi" w:cs="Arial"/>
          <w:bCs/>
        </w:rPr>
        <w:t xml:space="preserve"> Activities    17</w:t>
      </w:r>
    </w:p>
    <w:p w14:paraId="5CAE322E" w14:textId="5F2EC702" w:rsidR="0071211A" w:rsidRDefault="0071211A" w:rsidP="00370B2E">
      <w:pPr>
        <w:tabs>
          <w:tab w:val="center" w:pos="4725"/>
        </w:tabs>
        <w:rPr>
          <w:rFonts w:asciiTheme="minorHAnsi" w:hAnsiTheme="minorHAnsi" w:cs="Arial"/>
          <w:bCs/>
        </w:rPr>
      </w:pPr>
      <w:r>
        <w:rPr>
          <w:rFonts w:asciiTheme="minorHAnsi" w:hAnsiTheme="minorHAnsi" w:cs="Arial"/>
          <w:bCs/>
        </w:rPr>
        <w:t xml:space="preserve">     Field Trips</w:t>
      </w:r>
      <w:r w:rsidR="004F66A6">
        <w:rPr>
          <w:rFonts w:asciiTheme="minorHAnsi" w:hAnsiTheme="minorHAnsi" w:cs="Arial"/>
          <w:bCs/>
        </w:rPr>
        <w:t xml:space="preserve">    17</w:t>
      </w:r>
    </w:p>
    <w:p w14:paraId="46D1AD21" w14:textId="2B8AABF1" w:rsidR="0071211A" w:rsidRDefault="0071211A" w:rsidP="00370B2E">
      <w:pPr>
        <w:tabs>
          <w:tab w:val="center" w:pos="4725"/>
        </w:tabs>
        <w:rPr>
          <w:rFonts w:asciiTheme="minorHAnsi" w:hAnsiTheme="minorHAnsi" w:cs="Arial"/>
          <w:bCs/>
        </w:rPr>
      </w:pPr>
      <w:r>
        <w:rPr>
          <w:rFonts w:asciiTheme="minorHAnsi" w:hAnsiTheme="minorHAnsi" w:cs="Arial"/>
          <w:bCs/>
        </w:rPr>
        <w:t xml:space="preserve">     Grading Scale</w:t>
      </w:r>
      <w:r w:rsidR="004F66A6">
        <w:rPr>
          <w:rFonts w:asciiTheme="minorHAnsi" w:hAnsiTheme="minorHAnsi" w:cs="Arial"/>
          <w:bCs/>
        </w:rPr>
        <w:t xml:space="preserve">    17</w:t>
      </w:r>
    </w:p>
    <w:p w14:paraId="0F9E8F69" w14:textId="59AD4BA0" w:rsidR="0071211A" w:rsidRDefault="0071211A" w:rsidP="00370B2E">
      <w:pPr>
        <w:tabs>
          <w:tab w:val="center" w:pos="4725"/>
        </w:tabs>
        <w:rPr>
          <w:rFonts w:asciiTheme="minorHAnsi" w:hAnsiTheme="minorHAnsi" w:cs="Arial"/>
          <w:bCs/>
        </w:rPr>
      </w:pPr>
      <w:r>
        <w:rPr>
          <w:rFonts w:asciiTheme="minorHAnsi" w:hAnsiTheme="minorHAnsi" w:cs="Arial"/>
          <w:bCs/>
        </w:rPr>
        <w:t xml:space="preserve">     Homework</w:t>
      </w:r>
      <w:r w:rsidR="004F66A6">
        <w:rPr>
          <w:rFonts w:asciiTheme="minorHAnsi" w:hAnsiTheme="minorHAnsi" w:cs="Arial"/>
          <w:bCs/>
        </w:rPr>
        <w:t xml:space="preserve">    18</w:t>
      </w:r>
    </w:p>
    <w:p w14:paraId="2A75C33F" w14:textId="1543DA56" w:rsidR="0071211A" w:rsidRDefault="0071211A" w:rsidP="00370B2E">
      <w:pPr>
        <w:tabs>
          <w:tab w:val="center" w:pos="4725"/>
        </w:tabs>
        <w:rPr>
          <w:rFonts w:asciiTheme="minorHAnsi" w:hAnsiTheme="minorHAnsi" w:cs="Arial"/>
          <w:bCs/>
        </w:rPr>
      </w:pPr>
      <w:r>
        <w:rPr>
          <w:rFonts w:asciiTheme="minorHAnsi" w:hAnsiTheme="minorHAnsi" w:cs="Arial"/>
          <w:bCs/>
        </w:rPr>
        <w:t xml:space="preserve">     Honor Roll</w:t>
      </w:r>
      <w:r w:rsidR="004F66A6">
        <w:rPr>
          <w:rFonts w:asciiTheme="minorHAnsi" w:hAnsiTheme="minorHAnsi" w:cs="Arial"/>
          <w:bCs/>
        </w:rPr>
        <w:t xml:space="preserve">    19</w:t>
      </w:r>
    </w:p>
    <w:p w14:paraId="5AC92DF7" w14:textId="7FCC277E" w:rsidR="0071211A" w:rsidRDefault="0071211A" w:rsidP="00370B2E">
      <w:pPr>
        <w:tabs>
          <w:tab w:val="center" w:pos="4725"/>
        </w:tabs>
        <w:rPr>
          <w:rFonts w:asciiTheme="minorHAnsi" w:hAnsiTheme="minorHAnsi" w:cs="Arial"/>
          <w:bCs/>
        </w:rPr>
      </w:pPr>
      <w:r>
        <w:rPr>
          <w:rFonts w:asciiTheme="minorHAnsi" w:hAnsiTheme="minorHAnsi" w:cs="Arial"/>
          <w:bCs/>
        </w:rPr>
        <w:t xml:space="preserve">     Library</w:t>
      </w:r>
      <w:r w:rsidR="004F66A6">
        <w:rPr>
          <w:rFonts w:asciiTheme="minorHAnsi" w:hAnsiTheme="minorHAnsi" w:cs="Arial"/>
          <w:bCs/>
        </w:rPr>
        <w:t xml:space="preserve">    19</w:t>
      </w:r>
    </w:p>
    <w:p w14:paraId="4763401E" w14:textId="644539AC" w:rsidR="0071211A" w:rsidRDefault="0071211A" w:rsidP="00370B2E">
      <w:pPr>
        <w:tabs>
          <w:tab w:val="center" w:pos="4725"/>
        </w:tabs>
        <w:rPr>
          <w:rFonts w:asciiTheme="minorHAnsi" w:hAnsiTheme="minorHAnsi" w:cs="Arial"/>
          <w:bCs/>
        </w:rPr>
      </w:pPr>
      <w:r>
        <w:rPr>
          <w:rFonts w:asciiTheme="minorHAnsi" w:hAnsiTheme="minorHAnsi" w:cs="Arial"/>
          <w:bCs/>
        </w:rPr>
        <w:t xml:space="preserve">     Probation (Academics)</w:t>
      </w:r>
      <w:r w:rsidR="004F66A6">
        <w:rPr>
          <w:rFonts w:asciiTheme="minorHAnsi" w:hAnsiTheme="minorHAnsi" w:cs="Arial"/>
          <w:bCs/>
        </w:rPr>
        <w:t xml:space="preserve">    19</w:t>
      </w:r>
    </w:p>
    <w:p w14:paraId="521807AE" w14:textId="4F94CE78" w:rsidR="0071211A" w:rsidRDefault="0071211A" w:rsidP="00370B2E">
      <w:pPr>
        <w:tabs>
          <w:tab w:val="center" w:pos="4725"/>
        </w:tabs>
        <w:rPr>
          <w:rFonts w:asciiTheme="minorHAnsi" w:hAnsiTheme="minorHAnsi" w:cs="Arial"/>
          <w:bCs/>
        </w:rPr>
      </w:pPr>
      <w:r>
        <w:rPr>
          <w:rFonts w:asciiTheme="minorHAnsi" w:hAnsiTheme="minorHAnsi" w:cs="Arial"/>
          <w:bCs/>
        </w:rPr>
        <w:t xml:space="preserve">     Promotion and Retention</w:t>
      </w:r>
      <w:r w:rsidR="004F66A6">
        <w:rPr>
          <w:rFonts w:asciiTheme="minorHAnsi" w:hAnsiTheme="minorHAnsi" w:cs="Arial"/>
          <w:bCs/>
        </w:rPr>
        <w:t xml:space="preserve">    20</w:t>
      </w:r>
    </w:p>
    <w:p w14:paraId="091DE1AD" w14:textId="7A840D8F" w:rsidR="0071211A" w:rsidRDefault="0071211A" w:rsidP="00370B2E">
      <w:pPr>
        <w:tabs>
          <w:tab w:val="center" w:pos="4725"/>
        </w:tabs>
        <w:rPr>
          <w:rFonts w:asciiTheme="minorHAnsi" w:hAnsiTheme="minorHAnsi" w:cs="Arial"/>
          <w:bCs/>
        </w:rPr>
      </w:pPr>
      <w:r>
        <w:rPr>
          <w:rFonts w:asciiTheme="minorHAnsi" w:hAnsiTheme="minorHAnsi" w:cs="Arial"/>
          <w:bCs/>
        </w:rPr>
        <w:t xml:space="preserve">     Report Cards</w:t>
      </w:r>
      <w:r w:rsidR="004F66A6">
        <w:rPr>
          <w:rFonts w:asciiTheme="minorHAnsi" w:hAnsiTheme="minorHAnsi" w:cs="Arial"/>
          <w:bCs/>
        </w:rPr>
        <w:t xml:space="preserve">    21</w:t>
      </w:r>
    </w:p>
    <w:p w14:paraId="1F5BD3F0" w14:textId="67D4D61B" w:rsidR="0071211A" w:rsidRDefault="0071211A" w:rsidP="00370B2E">
      <w:pPr>
        <w:tabs>
          <w:tab w:val="center" w:pos="4725"/>
        </w:tabs>
        <w:rPr>
          <w:rFonts w:asciiTheme="minorHAnsi" w:hAnsiTheme="minorHAnsi" w:cs="Arial"/>
          <w:bCs/>
        </w:rPr>
      </w:pPr>
      <w:r>
        <w:rPr>
          <w:rFonts w:asciiTheme="minorHAnsi" w:hAnsiTheme="minorHAnsi" w:cs="Arial"/>
          <w:bCs/>
        </w:rPr>
        <w:t xml:space="preserve">     Standardized Testing</w:t>
      </w:r>
      <w:r w:rsidR="004F66A6">
        <w:rPr>
          <w:rFonts w:asciiTheme="minorHAnsi" w:hAnsiTheme="minorHAnsi" w:cs="Arial"/>
          <w:bCs/>
        </w:rPr>
        <w:t xml:space="preserve">    21</w:t>
      </w:r>
    </w:p>
    <w:p w14:paraId="648492F1" w14:textId="73593AC1" w:rsidR="0071211A" w:rsidRDefault="0071211A" w:rsidP="00370B2E">
      <w:pPr>
        <w:tabs>
          <w:tab w:val="center" w:pos="4725"/>
        </w:tabs>
        <w:rPr>
          <w:rFonts w:asciiTheme="minorHAnsi" w:hAnsiTheme="minorHAnsi" w:cs="Arial"/>
          <w:bCs/>
        </w:rPr>
      </w:pPr>
      <w:r>
        <w:rPr>
          <w:rFonts w:asciiTheme="minorHAnsi" w:hAnsiTheme="minorHAnsi" w:cs="Arial"/>
          <w:bCs/>
        </w:rPr>
        <w:t xml:space="preserve">     Student Records</w:t>
      </w:r>
      <w:r w:rsidR="004F66A6">
        <w:rPr>
          <w:rFonts w:asciiTheme="minorHAnsi" w:hAnsiTheme="minorHAnsi" w:cs="Arial"/>
          <w:bCs/>
        </w:rPr>
        <w:t xml:space="preserve">    21</w:t>
      </w:r>
    </w:p>
    <w:p w14:paraId="61A1F555" w14:textId="77777777" w:rsidR="0071211A" w:rsidRDefault="0071211A" w:rsidP="00370B2E">
      <w:pPr>
        <w:tabs>
          <w:tab w:val="center" w:pos="4725"/>
        </w:tabs>
        <w:rPr>
          <w:rFonts w:asciiTheme="minorHAnsi" w:hAnsiTheme="minorHAnsi" w:cs="Arial"/>
          <w:b/>
          <w:bCs/>
        </w:rPr>
      </w:pPr>
    </w:p>
    <w:p w14:paraId="7822481C" w14:textId="77777777" w:rsidR="0071211A" w:rsidRDefault="0071211A" w:rsidP="00370B2E">
      <w:pPr>
        <w:tabs>
          <w:tab w:val="center" w:pos="4725"/>
        </w:tabs>
        <w:rPr>
          <w:rFonts w:asciiTheme="minorHAnsi" w:hAnsiTheme="minorHAnsi" w:cs="Arial"/>
          <w:b/>
          <w:bCs/>
        </w:rPr>
      </w:pPr>
    </w:p>
    <w:p w14:paraId="7974748D" w14:textId="77777777" w:rsidR="0071211A" w:rsidRDefault="0071211A" w:rsidP="00370B2E">
      <w:pPr>
        <w:tabs>
          <w:tab w:val="center" w:pos="4725"/>
        </w:tabs>
        <w:rPr>
          <w:rFonts w:asciiTheme="minorHAnsi" w:hAnsiTheme="minorHAnsi" w:cs="Arial"/>
          <w:b/>
          <w:bCs/>
        </w:rPr>
      </w:pPr>
    </w:p>
    <w:p w14:paraId="7A67C720" w14:textId="3705ED7C" w:rsidR="0071211A" w:rsidRDefault="0071211A" w:rsidP="00370B2E">
      <w:pPr>
        <w:tabs>
          <w:tab w:val="center" w:pos="4725"/>
        </w:tabs>
        <w:rPr>
          <w:rFonts w:asciiTheme="minorHAnsi" w:hAnsiTheme="minorHAnsi" w:cs="Arial"/>
          <w:bCs/>
        </w:rPr>
      </w:pPr>
      <w:r>
        <w:rPr>
          <w:rFonts w:asciiTheme="minorHAnsi" w:hAnsiTheme="minorHAnsi" w:cs="Arial"/>
          <w:b/>
          <w:bCs/>
        </w:rPr>
        <w:lastRenderedPageBreak/>
        <w:t>Admissions</w:t>
      </w:r>
    </w:p>
    <w:p w14:paraId="3869D592" w14:textId="14975FF9" w:rsidR="0071211A" w:rsidRDefault="0071211A" w:rsidP="00370B2E">
      <w:pPr>
        <w:tabs>
          <w:tab w:val="center" w:pos="4725"/>
        </w:tabs>
        <w:rPr>
          <w:rFonts w:asciiTheme="minorHAnsi" w:hAnsiTheme="minorHAnsi" w:cs="Arial"/>
          <w:bCs/>
        </w:rPr>
      </w:pPr>
      <w:r>
        <w:rPr>
          <w:rFonts w:asciiTheme="minorHAnsi" w:hAnsiTheme="minorHAnsi" w:cs="Arial"/>
          <w:bCs/>
        </w:rPr>
        <w:t xml:space="preserve">     Requirements</w:t>
      </w:r>
      <w:r w:rsidR="004705C6">
        <w:rPr>
          <w:rFonts w:asciiTheme="minorHAnsi" w:hAnsiTheme="minorHAnsi" w:cs="Arial"/>
          <w:bCs/>
        </w:rPr>
        <w:t xml:space="preserve">    22</w:t>
      </w:r>
    </w:p>
    <w:p w14:paraId="089452E4" w14:textId="37524360" w:rsidR="0071211A" w:rsidRDefault="0071211A" w:rsidP="00370B2E">
      <w:pPr>
        <w:tabs>
          <w:tab w:val="center" w:pos="4725"/>
        </w:tabs>
        <w:rPr>
          <w:rFonts w:asciiTheme="minorHAnsi" w:hAnsiTheme="minorHAnsi" w:cs="Arial"/>
          <w:bCs/>
        </w:rPr>
      </w:pPr>
      <w:r>
        <w:rPr>
          <w:rFonts w:asciiTheme="minorHAnsi" w:hAnsiTheme="minorHAnsi" w:cs="Arial"/>
          <w:bCs/>
        </w:rPr>
        <w:t xml:space="preserve">     Age</w:t>
      </w:r>
      <w:r w:rsidR="004705C6">
        <w:rPr>
          <w:rFonts w:asciiTheme="minorHAnsi" w:hAnsiTheme="minorHAnsi" w:cs="Arial"/>
          <w:bCs/>
        </w:rPr>
        <w:t xml:space="preserve">    22</w:t>
      </w:r>
    </w:p>
    <w:p w14:paraId="25261498" w14:textId="2D9A725A" w:rsidR="0071211A" w:rsidRDefault="0071211A" w:rsidP="00370B2E">
      <w:pPr>
        <w:tabs>
          <w:tab w:val="center" w:pos="4725"/>
        </w:tabs>
        <w:rPr>
          <w:rFonts w:asciiTheme="minorHAnsi" w:hAnsiTheme="minorHAnsi" w:cs="Arial"/>
          <w:bCs/>
        </w:rPr>
      </w:pPr>
      <w:r>
        <w:rPr>
          <w:rFonts w:asciiTheme="minorHAnsi" w:hAnsiTheme="minorHAnsi" w:cs="Arial"/>
          <w:bCs/>
        </w:rPr>
        <w:t xml:space="preserve">     Certificates</w:t>
      </w:r>
      <w:r w:rsidR="004705C6">
        <w:rPr>
          <w:rFonts w:asciiTheme="minorHAnsi" w:hAnsiTheme="minorHAnsi" w:cs="Arial"/>
          <w:bCs/>
        </w:rPr>
        <w:t xml:space="preserve">    22</w:t>
      </w:r>
    </w:p>
    <w:p w14:paraId="6C1B08D0" w14:textId="77DD7144" w:rsidR="0071211A" w:rsidRDefault="0071211A" w:rsidP="00370B2E">
      <w:pPr>
        <w:tabs>
          <w:tab w:val="center" w:pos="4725"/>
        </w:tabs>
        <w:rPr>
          <w:rFonts w:asciiTheme="minorHAnsi" w:hAnsiTheme="minorHAnsi" w:cs="Arial"/>
          <w:bCs/>
        </w:rPr>
      </w:pPr>
      <w:r>
        <w:rPr>
          <w:rFonts w:asciiTheme="minorHAnsi" w:hAnsiTheme="minorHAnsi" w:cs="Arial"/>
          <w:bCs/>
        </w:rPr>
        <w:t xml:space="preserve">     Health Records</w:t>
      </w:r>
      <w:r w:rsidR="004705C6">
        <w:rPr>
          <w:rFonts w:asciiTheme="minorHAnsi" w:hAnsiTheme="minorHAnsi" w:cs="Arial"/>
          <w:bCs/>
        </w:rPr>
        <w:t xml:space="preserve">    22</w:t>
      </w:r>
    </w:p>
    <w:p w14:paraId="41C711B6" w14:textId="5156DBF9" w:rsidR="0071211A" w:rsidRDefault="0071211A" w:rsidP="00370B2E">
      <w:pPr>
        <w:tabs>
          <w:tab w:val="center" w:pos="4725"/>
        </w:tabs>
        <w:rPr>
          <w:rFonts w:asciiTheme="minorHAnsi" w:hAnsiTheme="minorHAnsi" w:cs="Arial"/>
          <w:bCs/>
        </w:rPr>
      </w:pPr>
      <w:r>
        <w:rPr>
          <w:rFonts w:asciiTheme="minorHAnsi" w:hAnsiTheme="minorHAnsi" w:cs="Arial"/>
          <w:bCs/>
        </w:rPr>
        <w:t xml:space="preserve">     Promotion Documentation</w:t>
      </w:r>
      <w:r w:rsidR="004705C6">
        <w:rPr>
          <w:rFonts w:asciiTheme="minorHAnsi" w:hAnsiTheme="minorHAnsi" w:cs="Arial"/>
          <w:bCs/>
        </w:rPr>
        <w:t xml:space="preserve">    22</w:t>
      </w:r>
    </w:p>
    <w:p w14:paraId="1E2F557A" w14:textId="22ECBB4E" w:rsidR="0071211A" w:rsidRDefault="0071211A" w:rsidP="00370B2E">
      <w:pPr>
        <w:tabs>
          <w:tab w:val="center" w:pos="4725"/>
        </w:tabs>
        <w:rPr>
          <w:rFonts w:asciiTheme="minorHAnsi" w:hAnsiTheme="minorHAnsi" w:cs="Arial"/>
          <w:bCs/>
        </w:rPr>
      </w:pPr>
      <w:r>
        <w:rPr>
          <w:rFonts w:asciiTheme="minorHAnsi" w:hAnsiTheme="minorHAnsi" w:cs="Arial"/>
          <w:bCs/>
        </w:rPr>
        <w:t xml:space="preserve">     Other Documentation Required</w:t>
      </w:r>
      <w:r w:rsidR="004705C6">
        <w:rPr>
          <w:rFonts w:asciiTheme="minorHAnsi" w:hAnsiTheme="minorHAnsi" w:cs="Arial"/>
          <w:bCs/>
        </w:rPr>
        <w:t xml:space="preserve">    23</w:t>
      </w:r>
    </w:p>
    <w:p w14:paraId="1153F062" w14:textId="034118F4" w:rsidR="0071211A" w:rsidRDefault="0071211A" w:rsidP="00370B2E">
      <w:pPr>
        <w:tabs>
          <w:tab w:val="center" w:pos="4725"/>
        </w:tabs>
        <w:rPr>
          <w:rFonts w:asciiTheme="minorHAnsi" w:hAnsiTheme="minorHAnsi" w:cs="Arial"/>
          <w:bCs/>
        </w:rPr>
      </w:pPr>
      <w:r>
        <w:rPr>
          <w:rFonts w:asciiTheme="minorHAnsi" w:hAnsiTheme="minorHAnsi" w:cs="Arial"/>
          <w:b/>
          <w:bCs/>
        </w:rPr>
        <w:t>Code of Conduct</w:t>
      </w:r>
    </w:p>
    <w:p w14:paraId="7366F3B9" w14:textId="22E0D3C2" w:rsidR="0071211A" w:rsidRDefault="0071211A" w:rsidP="00370B2E">
      <w:pPr>
        <w:tabs>
          <w:tab w:val="center" w:pos="4725"/>
        </w:tabs>
        <w:rPr>
          <w:rFonts w:asciiTheme="minorHAnsi" w:hAnsiTheme="minorHAnsi" w:cs="Arial"/>
          <w:bCs/>
        </w:rPr>
      </w:pPr>
      <w:r>
        <w:rPr>
          <w:rFonts w:asciiTheme="minorHAnsi" w:hAnsiTheme="minorHAnsi" w:cs="Arial"/>
          <w:bCs/>
        </w:rPr>
        <w:t xml:space="preserve">     Acceptable Use Policy for Technology</w:t>
      </w:r>
      <w:r w:rsidR="004705C6">
        <w:rPr>
          <w:rFonts w:asciiTheme="minorHAnsi" w:hAnsiTheme="minorHAnsi" w:cs="Arial"/>
          <w:bCs/>
        </w:rPr>
        <w:t xml:space="preserve">    23</w:t>
      </w:r>
    </w:p>
    <w:p w14:paraId="3DF8A2EF" w14:textId="1DEC24C9" w:rsidR="0071211A" w:rsidRDefault="0071211A" w:rsidP="00370B2E">
      <w:pPr>
        <w:tabs>
          <w:tab w:val="center" w:pos="4725"/>
        </w:tabs>
        <w:rPr>
          <w:rFonts w:asciiTheme="minorHAnsi" w:hAnsiTheme="minorHAnsi" w:cs="Arial"/>
          <w:bCs/>
        </w:rPr>
      </w:pPr>
      <w:r>
        <w:rPr>
          <w:rFonts w:asciiTheme="minorHAnsi" w:hAnsiTheme="minorHAnsi" w:cs="Arial"/>
          <w:bCs/>
        </w:rPr>
        <w:t xml:space="preserve">     Discipline</w:t>
      </w:r>
      <w:r w:rsidR="004705C6">
        <w:rPr>
          <w:rFonts w:asciiTheme="minorHAnsi" w:hAnsiTheme="minorHAnsi" w:cs="Arial"/>
          <w:bCs/>
        </w:rPr>
        <w:t xml:space="preserve">    24</w:t>
      </w:r>
    </w:p>
    <w:p w14:paraId="19691198" w14:textId="57CC8AAC" w:rsidR="0071211A" w:rsidRDefault="0071211A" w:rsidP="00370B2E">
      <w:pPr>
        <w:tabs>
          <w:tab w:val="center" w:pos="4725"/>
        </w:tabs>
        <w:rPr>
          <w:rFonts w:asciiTheme="minorHAnsi" w:hAnsiTheme="minorHAnsi" w:cs="Arial"/>
          <w:bCs/>
        </w:rPr>
      </w:pPr>
      <w:r>
        <w:rPr>
          <w:rFonts w:asciiTheme="minorHAnsi" w:hAnsiTheme="minorHAnsi" w:cs="Arial"/>
          <w:bCs/>
        </w:rPr>
        <w:t xml:space="preserve">          Policy</w:t>
      </w:r>
      <w:r w:rsidR="004705C6">
        <w:rPr>
          <w:rFonts w:asciiTheme="minorHAnsi" w:hAnsiTheme="minorHAnsi" w:cs="Arial"/>
          <w:bCs/>
        </w:rPr>
        <w:t xml:space="preserve">    24</w:t>
      </w:r>
    </w:p>
    <w:p w14:paraId="6F35DDA3" w14:textId="057F8518" w:rsidR="0071211A" w:rsidRDefault="0071211A" w:rsidP="00370B2E">
      <w:pPr>
        <w:tabs>
          <w:tab w:val="center" w:pos="4725"/>
        </w:tabs>
        <w:rPr>
          <w:rFonts w:asciiTheme="minorHAnsi" w:hAnsiTheme="minorHAnsi" w:cs="Arial"/>
          <w:bCs/>
        </w:rPr>
      </w:pPr>
      <w:r>
        <w:rPr>
          <w:rFonts w:asciiTheme="minorHAnsi" w:hAnsiTheme="minorHAnsi" w:cs="Arial"/>
          <w:bCs/>
        </w:rPr>
        <w:t xml:space="preserve">          Procedures for Infractions</w:t>
      </w:r>
      <w:r w:rsidR="004705C6">
        <w:rPr>
          <w:rFonts w:asciiTheme="minorHAnsi" w:hAnsiTheme="minorHAnsi" w:cs="Arial"/>
          <w:bCs/>
        </w:rPr>
        <w:t xml:space="preserve">    25</w:t>
      </w:r>
    </w:p>
    <w:p w14:paraId="7061DC0E" w14:textId="62699B38" w:rsidR="0071211A" w:rsidRDefault="0071211A" w:rsidP="00370B2E">
      <w:pPr>
        <w:tabs>
          <w:tab w:val="center" w:pos="4725"/>
        </w:tabs>
        <w:rPr>
          <w:rFonts w:asciiTheme="minorHAnsi" w:hAnsiTheme="minorHAnsi" w:cs="Arial"/>
          <w:bCs/>
        </w:rPr>
      </w:pPr>
      <w:r>
        <w:rPr>
          <w:rFonts w:asciiTheme="minorHAnsi" w:hAnsiTheme="minorHAnsi" w:cs="Arial"/>
          <w:bCs/>
        </w:rPr>
        <w:t xml:space="preserve">          Penalties</w:t>
      </w:r>
      <w:r w:rsidR="004705C6">
        <w:rPr>
          <w:rFonts w:asciiTheme="minorHAnsi" w:hAnsiTheme="minorHAnsi" w:cs="Arial"/>
          <w:bCs/>
        </w:rPr>
        <w:t xml:space="preserve">    26</w:t>
      </w:r>
    </w:p>
    <w:p w14:paraId="2E5377F6" w14:textId="7BF560AC" w:rsidR="0071211A" w:rsidRDefault="0071211A" w:rsidP="00370B2E">
      <w:pPr>
        <w:tabs>
          <w:tab w:val="center" w:pos="4725"/>
        </w:tabs>
        <w:rPr>
          <w:rFonts w:asciiTheme="minorHAnsi" w:hAnsiTheme="minorHAnsi" w:cs="Arial"/>
          <w:bCs/>
        </w:rPr>
      </w:pPr>
      <w:r>
        <w:rPr>
          <w:rFonts w:asciiTheme="minorHAnsi" w:hAnsiTheme="minorHAnsi" w:cs="Arial"/>
          <w:bCs/>
        </w:rPr>
        <w:t xml:space="preserve">          Probation</w:t>
      </w:r>
      <w:r w:rsidR="004705C6">
        <w:rPr>
          <w:rFonts w:asciiTheme="minorHAnsi" w:hAnsiTheme="minorHAnsi" w:cs="Arial"/>
          <w:bCs/>
        </w:rPr>
        <w:t xml:space="preserve">    27</w:t>
      </w:r>
    </w:p>
    <w:p w14:paraId="1BF34F50" w14:textId="04D5B03E" w:rsidR="0071211A" w:rsidRDefault="0071211A" w:rsidP="00370B2E">
      <w:pPr>
        <w:tabs>
          <w:tab w:val="center" w:pos="4725"/>
        </w:tabs>
        <w:rPr>
          <w:rFonts w:asciiTheme="minorHAnsi" w:hAnsiTheme="minorHAnsi" w:cs="Arial"/>
          <w:bCs/>
        </w:rPr>
      </w:pPr>
      <w:r>
        <w:rPr>
          <w:rFonts w:asciiTheme="minorHAnsi" w:hAnsiTheme="minorHAnsi" w:cs="Arial"/>
          <w:bCs/>
        </w:rPr>
        <w:t xml:space="preserve">          Off Campus Behavior Policy</w:t>
      </w:r>
      <w:r w:rsidR="004705C6">
        <w:rPr>
          <w:rFonts w:asciiTheme="minorHAnsi" w:hAnsiTheme="minorHAnsi" w:cs="Arial"/>
          <w:bCs/>
        </w:rPr>
        <w:t xml:space="preserve">    27</w:t>
      </w:r>
    </w:p>
    <w:p w14:paraId="4A8EECD1" w14:textId="086AACF8" w:rsidR="0071211A" w:rsidRDefault="0071211A" w:rsidP="00370B2E">
      <w:pPr>
        <w:tabs>
          <w:tab w:val="center" w:pos="4725"/>
        </w:tabs>
        <w:rPr>
          <w:rFonts w:asciiTheme="minorHAnsi" w:hAnsiTheme="minorHAnsi" w:cs="Arial"/>
          <w:bCs/>
        </w:rPr>
      </w:pPr>
      <w:r>
        <w:rPr>
          <w:rFonts w:asciiTheme="minorHAnsi" w:hAnsiTheme="minorHAnsi" w:cs="Arial"/>
          <w:bCs/>
        </w:rPr>
        <w:t xml:space="preserve">          Search and Sei</w:t>
      </w:r>
      <w:r w:rsidR="00C45904">
        <w:rPr>
          <w:rFonts w:asciiTheme="minorHAnsi" w:hAnsiTheme="minorHAnsi" w:cs="Arial"/>
          <w:bCs/>
        </w:rPr>
        <w:t>z</w:t>
      </w:r>
      <w:r>
        <w:rPr>
          <w:rFonts w:asciiTheme="minorHAnsi" w:hAnsiTheme="minorHAnsi" w:cs="Arial"/>
          <w:bCs/>
        </w:rPr>
        <w:t>ure</w:t>
      </w:r>
      <w:r w:rsidR="004705C6">
        <w:rPr>
          <w:rFonts w:asciiTheme="minorHAnsi" w:hAnsiTheme="minorHAnsi" w:cs="Arial"/>
          <w:bCs/>
        </w:rPr>
        <w:t xml:space="preserve">    28</w:t>
      </w:r>
    </w:p>
    <w:p w14:paraId="1B96C1DC" w14:textId="1B6FC69B" w:rsidR="0071211A" w:rsidRDefault="00C45904" w:rsidP="00370B2E">
      <w:pPr>
        <w:tabs>
          <w:tab w:val="center" w:pos="4725"/>
        </w:tabs>
        <w:rPr>
          <w:rFonts w:asciiTheme="minorHAnsi" w:hAnsiTheme="minorHAnsi" w:cs="Arial"/>
          <w:bCs/>
        </w:rPr>
      </w:pPr>
      <w:r>
        <w:rPr>
          <w:rFonts w:asciiTheme="minorHAnsi" w:hAnsiTheme="minorHAnsi" w:cs="Arial"/>
          <w:bCs/>
        </w:rPr>
        <w:t xml:space="preserve">     Dress Codes</w:t>
      </w:r>
      <w:r w:rsidR="00095558">
        <w:rPr>
          <w:rFonts w:asciiTheme="minorHAnsi" w:hAnsiTheme="minorHAnsi" w:cs="Arial"/>
          <w:bCs/>
        </w:rPr>
        <w:t xml:space="preserve">    28</w:t>
      </w:r>
    </w:p>
    <w:p w14:paraId="3ADD927F" w14:textId="6E70EF2F" w:rsidR="00C45904" w:rsidRDefault="00C45904" w:rsidP="00370B2E">
      <w:pPr>
        <w:tabs>
          <w:tab w:val="center" w:pos="4725"/>
        </w:tabs>
        <w:rPr>
          <w:rFonts w:asciiTheme="minorHAnsi" w:hAnsiTheme="minorHAnsi" w:cs="Arial"/>
          <w:bCs/>
        </w:rPr>
      </w:pPr>
      <w:r>
        <w:rPr>
          <w:rFonts w:asciiTheme="minorHAnsi" w:hAnsiTheme="minorHAnsi" w:cs="Arial"/>
          <w:bCs/>
        </w:rPr>
        <w:t xml:space="preserve">     Harassment/Bullying/Hazing</w:t>
      </w:r>
      <w:r w:rsidR="00095558">
        <w:rPr>
          <w:rFonts w:asciiTheme="minorHAnsi" w:hAnsiTheme="minorHAnsi" w:cs="Arial"/>
          <w:bCs/>
        </w:rPr>
        <w:t xml:space="preserve">    30</w:t>
      </w:r>
    </w:p>
    <w:p w14:paraId="40D9B7C4" w14:textId="22DE1400" w:rsidR="00C45904" w:rsidRDefault="00C45904" w:rsidP="00370B2E">
      <w:pPr>
        <w:tabs>
          <w:tab w:val="center" w:pos="4725"/>
        </w:tabs>
        <w:rPr>
          <w:rFonts w:asciiTheme="minorHAnsi" w:hAnsiTheme="minorHAnsi" w:cs="Arial"/>
          <w:bCs/>
        </w:rPr>
      </w:pPr>
      <w:r>
        <w:rPr>
          <w:rFonts w:asciiTheme="minorHAnsi" w:hAnsiTheme="minorHAnsi" w:cs="Arial"/>
          <w:bCs/>
        </w:rPr>
        <w:t xml:space="preserve">     Leaving School Campus</w:t>
      </w:r>
      <w:r w:rsidR="00095558">
        <w:rPr>
          <w:rFonts w:asciiTheme="minorHAnsi" w:hAnsiTheme="minorHAnsi" w:cs="Arial"/>
          <w:bCs/>
        </w:rPr>
        <w:t xml:space="preserve">    31</w:t>
      </w:r>
    </w:p>
    <w:p w14:paraId="172E13DA" w14:textId="65E09691" w:rsidR="00C45904" w:rsidRDefault="00C45904" w:rsidP="00370B2E">
      <w:pPr>
        <w:tabs>
          <w:tab w:val="center" w:pos="4725"/>
        </w:tabs>
        <w:rPr>
          <w:rFonts w:asciiTheme="minorHAnsi" w:hAnsiTheme="minorHAnsi" w:cs="Arial"/>
          <w:bCs/>
        </w:rPr>
      </w:pPr>
      <w:r>
        <w:rPr>
          <w:rFonts w:asciiTheme="minorHAnsi" w:hAnsiTheme="minorHAnsi" w:cs="Arial"/>
          <w:bCs/>
        </w:rPr>
        <w:t xml:space="preserve">     Substance Abuse Policy</w:t>
      </w:r>
      <w:r w:rsidR="00095558">
        <w:rPr>
          <w:rFonts w:asciiTheme="minorHAnsi" w:hAnsiTheme="minorHAnsi" w:cs="Arial"/>
          <w:bCs/>
        </w:rPr>
        <w:t xml:space="preserve">    31</w:t>
      </w:r>
    </w:p>
    <w:p w14:paraId="64E01F41" w14:textId="0AEADC32" w:rsidR="00C45904" w:rsidRDefault="00C45904" w:rsidP="00370B2E">
      <w:pPr>
        <w:tabs>
          <w:tab w:val="center" w:pos="4725"/>
        </w:tabs>
        <w:rPr>
          <w:rFonts w:asciiTheme="minorHAnsi" w:hAnsiTheme="minorHAnsi" w:cs="Arial"/>
          <w:bCs/>
        </w:rPr>
      </w:pPr>
      <w:r>
        <w:rPr>
          <w:rFonts w:asciiTheme="minorHAnsi" w:hAnsiTheme="minorHAnsi" w:cs="Arial"/>
          <w:b/>
          <w:bCs/>
        </w:rPr>
        <w:t>General Policies</w:t>
      </w:r>
    </w:p>
    <w:p w14:paraId="6F0E1060" w14:textId="00923689" w:rsidR="00C45904" w:rsidRDefault="00C45904" w:rsidP="00370B2E">
      <w:pPr>
        <w:tabs>
          <w:tab w:val="center" w:pos="4725"/>
        </w:tabs>
        <w:rPr>
          <w:rFonts w:asciiTheme="minorHAnsi" w:hAnsiTheme="minorHAnsi" w:cs="Arial"/>
          <w:bCs/>
        </w:rPr>
      </w:pPr>
      <w:r>
        <w:rPr>
          <w:rFonts w:asciiTheme="minorHAnsi" w:hAnsiTheme="minorHAnsi" w:cs="Arial"/>
          <w:bCs/>
        </w:rPr>
        <w:t xml:space="preserve">     Arrival and Dismissal Procedures</w:t>
      </w:r>
      <w:r w:rsidR="00095558">
        <w:rPr>
          <w:rFonts w:asciiTheme="minorHAnsi" w:hAnsiTheme="minorHAnsi" w:cs="Arial"/>
          <w:bCs/>
        </w:rPr>
        <w:t xml:space="preserve">    32</w:t>
      </w:r>
    </w:p>
    <w:p w14:paraId="3E8CD313" w14:textId="26D08B7B" w:rsidR="00C45904" w:rsidRDefault="00C45904" w:rsidP="00370B2E">
      <w:pPr>
        <w:tabs>
          <w:tab w:val="center" w:pos="4725"/>
        </w:tabs>
        <w:rPr>
          <w:rFonts w:asciiTheme="minorHAnsi" w:hAnsiTheme="minorHAnsi" w:cs="Arial"/>
          <w:bCs/>
        </w:rPr>
      </w:pPr>
      <w:r>
        <w:rPr>
          <w:rFonts w:asciiTheme="minorHAnsi" w:hAnsiTheme="minorHAnsi" w:cs="Arial"/>
          <w:bCs/>
        </w:rPr>
        <w:t xml:space="preserve">     Early Dismissal </w:t>
      </w:r>
      <w:r w:rsidR="00095558">
        <w:rPr>
          <w:rFonts w:asciiTheme="minorHAnsi" w:hAnsiTheme="minorHAnsi" w:cs="Arial"/>
          <w:bCs/>
        </w:rPr>
        <w:t xml:space="preserve">   33</w:t>
      </w:r>
    </w:p>
    <w:p w14:paraId="7D58046B" w14:textId="7CBC05BE"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Dismissal</w:t>
      </w:r>
      <w:r w:rsidR="00095558">
        <w:rPr>
          <w:rFonts w:asciiTheme="minorHAnsi" w:hAnsiTheme="minorHAnsi" w:cs="Arial"/>
          <w:bCs/>
        </w:rPr>
        <w:t xml:space="preserve">    34</w:t>
      </w:r>
    </w:p>
    <w:p w14:paraId="0B0EF0B6" w14:textId="66C9CFB6"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Closing of School</w:t>
      </w:r>
      <w:r w:rsidR="00095558">
        <w:rPr>
          <w:rFonts w:asciiTheme="minorHAnsi" w:hAnsiTheme="minorHAnsi" w:cs="Arial"/>
          <w:bCs/>
        </w:rPr>
        <w:t xml:space="preserve">    34</w:t>
      </w:r>
    </w:p>
    <w:p w14:paraId="2AADE5E3" w14:textId="51D6E435" w:rsidR="00C45904" w:rsidRDefault="00C45904" w:rsidP="00370B2E">
      <w:pPr>
        <w:tabs>
          <w:tab w:val="center" w:pos="4725"/>
        </w:tabs>
        <w:rPr>
          <w:rFonts w:asciiTheme="minorHAnsi" w:hAnsiTheme="minorHAnsi" w:cs="Arial"/>
          <w:bCs/>
        </w:rPr>
      </w:pPr>
      <w:r>
        <w:rPr>
          <w:rFonts w:asciiTheme="minorHAnsi" w:hAnsiTheme="minorHAnsi" w:cs="Arial"/>
          <w:bCs/>
        </w:rPr>
        <w:t xml:space="preserve">     Extended Care (After School)</w:t>
      </w:r>
      <w:r w:rsidR="00095558">
        <w:rPr>
          <w:rFonts w:asciiTheme="minorHAnsi" w:hAnsiTheme="minorHAnsi" w:cs="Arial"/>
          <w:bCs/>
        </w:rPr>
        <w:t xml:space="preserve">    34</w:t>
      </w:r>
    </w:p>
    <w:p w14:paraId="6FD8DFA5" w14:textId="2AFC361B" w:rsidR="00C45904" w:rsidRDefault="00C45904" w:rsidP="00370B2E">
      <w:pPr>
        <w:tabs>
          <w:tab w:val="center" w:pos="4725"/>
        </w:tabs>
        <w:rPr>
          <w:rFonts w:asciiTheme="minorHAnsi" w:hAnsiTheme="minorHAnsi" w:cs="Arial"/>
          <w:bCs/>
        </w:rPr>
      </w:pPr>
      <w:r>
        <w:rPr>
          <w:rFonts w:asciiTheme="minorHAnsi" w:hAnsiTheme="minorHAnsi" w:cs="Arial"/>
          <w:bCs/>
        </w:rPr>
        <w:t xml:space="preserve">     Food Services/Cafeteria</w:t>
      </w:r>
      <w:r w:rsidR="00095558">
        <w:rPr>
          <w:rFonts w:asciiTheme="minorHAnsi" w:hAnsiTheme="minorHAnsi" w:cs="Arial"/>
          <w:bCs/>
        </w:rPr>
        <w:t xml:space="preserve">    35</w:t>
      </w:r>
    </w:p>
    <w:p w14:paraId="53499DF8" w14:textId="443A84AB" w:rsidR="00C45904" w:rsidRDefault="00C45904" w:rsidP="00370B2E">
      <w:pPr>
        <w:tabs>
          <w:tab w:val="center" w:pos="4725"/>
        </w:tabs>
        <w:rPr>
          <w:rFonts w:asciiTheme="minorHAnsi" w:hAnsiTheme="minorHAnsi" w:cs="Arial"/>
          <w:bCs/>
        </w:rPr>
      </w:pPr>
      <w:r>
        <w:rPr>
          <w:rFonts w:asciiTheme="minorHAnsi" w:hAnsiTheme="minorHAnsi" w:cs="Arial"/>
          <w:bCs/>
        </w:rPr>
        <w:t xml:space="preserve">     Medication Policy</w:t>
      </w:r>
      <w:r w:rsidR="00095558">
        <w:rPr>
          <w:rFonts w:asciiTheme="minorHAnsi" w:hAnsiTheme="minorHAnsi" w:cs="Arial"/>
          <w:bCs/>
        </w:rPr>
        <w:t xml:space="preserve">    35</w:t>
      </w:r>
    </w:p>
    <w:p w14:paraId="3BE5CF02" w14:textId="554A6B39" w:rsidR="00C45904" w:rsidRDefault="00C45904" w:rsidP="00370B2E">
      <w:pPr>
        <w:tabs>
          <w:tab w:val="center" w:pos="4725"/>
        </w:tabs>
        <w:rPr>
          <w:rFonts w:asciiTheme="minorHAnsi" w:hAnsiTheme="minorHAnsi" w:cs="Arial"/>
          <w:bCs/>
        </w:rPr>
      </w:pPr>
      <w:r>
        <w:rPr>
          <w:rFonts w:asciiTheme="minorHAnsi" w:hAnsiTheme="minorHAnsi" w:cs="Arial"/>
          <w:bCs/>
        </w:rPr>
        <w:t xml:space="preserve">     Office Hours</w:t>
      </w:r>
      <w:r w:rsidR="00095558">
        <w:rPr>
          <w:rFonts w:asciiTheme="minorHAnsi" w:hAnsiTheme="minorHAnsi" w:cs="Arial"/>
          <w:bCs/>
        </w:rPr>
        <w:t xml:space="preserve">    36</w:t>
      </w:r>
    </w:p>
    <w:p w14:paraId="033A01CA" w14:textId="7A499AD1" w:rsidR="00C45904" w:rsidRDefault="00C45904" w:rsidP="00370B2E">
      <w:pPr>
        <w:tabs>
          <w:tab w:val="center" w:pos="4725"/>
        </w:tabs>
        <w:rPr>
          <w:rFonts w:asciiTheme="minorHAnsi" w:hAnsiTheme="minorHAnsi" w:cs="Arial"/>
          <w:bCs/>
        </w:rPr>
      </w:pPr>
      <w:r>
        <w:rPr>
          <w:rFonts w:asciiTheme="minorHAnsi" w:hAnsiTheme="minorHAnsi" w:cs="Arial"/>
          <w:bCs/>
        </w:rPr>
        <w:t xml:space="preserve">     Transportation (Rules for School Bus Riders)</w:t>
      </w:r>
      <w:r w:rsidR="00095558">
        <w:rPr>
          <w:rFonts w:asciiTheme="minorHAnsi" w:hAnsiTheme="minorHAnsi" w:cs="Arial"/>
          <w:bCs/>
        </w:rPr>
        <w:t xml:space="preserve">    36</w:t>
      </w:r>
    </w:p>
    <w:p w14:paraId="5CA9C992" w14:textId="2512FAE2" w:rsidR="00C45904" w:rsidRDefault="00C45904" w:rsidP="00370B2E">
      <w:pPr>
        <w:tabs>
          <w:tab w:val="center" w:pos="4725"/>
        </w:tabs>
        <w:rPr>
          <w:rFonts w:asciiTheme="minorHAnsi" w:hAnsiTheme="minorHAnsi" w:cs="Arial"/>
          <w:bCs/>
        </w:rPr>
      </w:pPr>
      <w:r>
        <w:rPr>
          <w:rFonts w:asciiTheme="minorHAnsi" w:hAnsiTheme="minorHAnsi" w:cs="Arial"/>
          <w:b/>
          <w:bCs/>
        </w:rPr>
        <w:t>Parental/Guardian Expectations</w:t>
      </w:r>
    </w:p>
    <w:p w14:paraId="642F6B71" w14:textId="4DF72C61" w:rsidR="00C45904" w:rsidRDefault="00C45904" w:rsidP="00370B2E">
      <w:pPr>
        <w:tabs>
          <w:tab w:val="center" w:pos="4725"/>
        </w:tabs>
        <w:rPr>
          <w:rFonts w:asciiTheme="minorHAnsi" w:hAnsiTheme="minorHAnsi" w:cs="Arial"/>
          <w:bCs/>
        </w:rPr>
      </w:pPr>
      <w:r>
        <w:rPr>
          <w:rFonts w:asciiTheme="minorHAnsi" w:hAnsiTheme="minorHAnsi" w:cs="Arial"/>
          <w:bCs/>
        </w:rPr>
        <w:t xml:space="preserve">     Attire</w:t>
      </w:r>
      <w:r w:rsidR="00095558">
        <w:rPr>
          <w:rFonts w:asciiTheme="minorHAnsi" w:hAnsiTheme="minorHAnsi" w:cs="Arial"/>
          <w:bCs/>
        </w:rPr>
        <w:t xml:space="preserve">    38</w:t>
      </w:r>
    </w:p>
    <w:p w14:paraId="4F3A2EF6" w14:textId="17F78346"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 Parties (for ONLY Pre-K and K)</w:t>
      </w:r>
      <w:r w:rsidR="00095558">
        <w:rPr>
          <w:rFonts w:asciiTheme="minorHAnsi" w:hAnsiTheme="minorHAnsi" w:cs="Arial"/>
          <w:bCs/>
        </w:rPr>
        <w:t xml:space="preserve">    39</w:t>
      </w:r>
    </w:p>
    <w:p w14:paraId="7F1B8628" w14:textId="426A37B0"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Classroom Visitation</w:t>
      </w:r>
      <w:r w:rsidR="00095558">
        <w:rPr>
          <w:rFonts w:asciiTheme="minorHAnsi" w:hAnsiTheme="minorHAnsi" w:cs="Arial"/>
          <w:bCs/>
        </w:rPr>
        <w:t xml:space="preserve">    39</w:t>
      </w:r>
    </w:p>
    <w:p w14:paraId="1B376DA0" w14:textId="0FD64D6F" w:rsidR="00C45904" w:rsidRDefault="00C45904" w:rsidP="00370B2E">
      <w:pPr>
        <w:tabs>
          <w:tab w:val="center" w:pos="4725"/>
        </w:tabs>
        <w:rPr>
          <w:rFonts w:asciiTheme="minorHAnsi" w:hAnsiTheme="minorHAnsi" w:cs="Arial"/>
          <w:bCs/>
        </w:rPr>
      </w:pPr>
      <w:r>
        <w:rPr>
          <w:rFonts w:asciiTheme="minorHAnsi" w:hAnsiTheme="minorHAnsi" w:cs="Arial"/>
          <w:bCs/>
        </w:rPr>
        <w:t xml:space="preserve">     Classroom Volunteers</w:t>
      </w:r>
      <w:r w:rsidR="00095558">
        <w:rPr>
          <w:rFonts w:asciiTheme="minorHAnsi" w:hAnsiTheme="minorHAnsi" w:cs="Arial"/>
          <w:bCs/>
        </w:rPr>
        <w:t xml:space="preserve">    39</w:t>
      </w:r>
    </w:p>
    <w:p w14:paraId="6B62DD85" w14:textId="20C06C95" w:rsidR="00C45904" w:rsidRDefault="00C45904" w:rsidP="00370B2E">
      <w:pPr>
        <w:tabs>
          <w:tab w:val="center" w:pos="4725"/>
        </w:tabs>
        <w:rPr>
          <w:rFonts w:asciiTheme="minorHAnsi" w:hAnsiTheme="minorHAnsi" w:cs="Arial"/>
          <w:bCs/>
        </w:rPr>
      </w:pPr>
      <w:r>
        <w:rPr>
          <w:rFonts w:asciiTheme="minorHAnsi" w:hAnsiTheme="minorHAnsi" w:cs="Arial"/>
          <w:bCs/>
        </w:rPr>
        <w:t xml:space="preserve">     Communication</w:t>
      </w:r>
      <w:r w:rsidR="00095558">
        <w:rPr>
          <w:rFonts w:asciiTheme="minorHAnsi" w:hAnsiTheme="minorHAnsi" w:cs="Arial"/>
          <w:bCs/>
        </w:rPr>
        <w:t xml:space="preserve">    39</w:t>
      </w:r>
    </w:p>
    <w:p w14:paraId="0268824B" w14:textId="3F7E0E33" w:rsidR="00C45904" w:rsidRDefault="00C45904" w:rsidP="00370B2E">
      <w:pPr>
        <w:tabs>
          <w:tab w:val="center" w:pos="4725"/>
        </w:tabs>
        <w:rPr>
          <w:rFonts w:asciiTheme="minorHAnsi" w:hAnsiTheme="minorHAnsi" w:cs="Arial"/>
          <w:bCs/>
        </w:rPr>
      </w:pPr>
      <w:r>
        <w:rPr>
          <w:rFonts w:asciiTheme="minorHAnsi" w:hAnsiTheme="minorHAnsi" w:cs="Arial"/>
          <w:bCs/>
        </w:rPr>
        <w:t xml:space="preserve">     Contact Information</w:t>
      </w:r>
      <w:r w:rsidR="00095558">
        <w:rPr>
          <w:rFonts w:asciiTheme="minorHAnsi" w:hAnsiTheme="minorHAnsi" w:cs="Arial"/>
          <w:bCs/>
        </w:rPr>
        <w:t xml:space="preserve">    40</w:t>
      </w:r>
    </w:p>
    <w:p w14:paraId="570429A8" w14:textId="2E761A76" w:rsidR="00C45904" w:rsidRDefault="00C45904" w:rsidP="00370B2E">
      <w:pPr>
        <w:tabs>
          <w:tab w:val="center" w:pos="4725"/>
        </w:tabs>
        <w:rPr>
          <w:rFonts w:asciiTheme="minorHAnsi" w:hAnsiTheme="minorHAnsi" w:cs="Arial"/>
          <w:bCs/>
        </w:rPr>
      </w:pPr>
      <w:r>
        <w:rPr>
          <w:rFonts w:asciiTheme="minorHAnsi" w:hAnsiTheme="minorHAnsi" w:cs="Arial"/>
          <w:bCs/>
        </w:rPr>
        <w:t xml:space="preserve">     Conferences</w:t>
      </w:r>
      <w:r w:rsidR="00095558">
        <w:rPr>
          <w:rFonts w:asciiTheme="minorHAnsi" w:hAnsiTheme="minorHAnsi" w:cs="Arial"/>
          <w:bCs/>
        </w:rPr>
        <w:t xml:space="preserve">    40</w:t>
      </w:r>
    </w:p>
    <w:p w14:paraId="70C14F0E" w14:textId="2B93BC05" w:rsidR="00C45904" w:rsidRDefault="00C45904" w:rsidP="00370B2E">
      <w:pPr>
        <w:tabs>
          <w:tab w:val="center" w:pos="4725"/>
        </w:tabs>
        <w:rPr>
          <w:rFonts w:asciiTheme="minorHAnsi" w:hAnsiTheme="minorHAnsi" w:cs="Arial"/>
          <w:bCs/>
        </w:rPr>
      </w:pPr>
      <w:r>
        <w:rPr>
          <w:rFonts w:asciiTheme="minorHAnsi" w:hAnsiTheme="minorHAnsi" w:cs="Arial"/>
          <w:bCs/>
        </w:rPr>
        <w:t xml:space="preserve">     Custodial Rights</w:t>
      </w:r>
      <w:r w:rsidR="00095558">
        <w:rPr>
          <w:rFonts w:asciiTheme="minorHAnsi" w:hAnsiTheme="minorHAnsi" w:cs="Arial"/>
          <w:bCs/>
        </w:rPr>
        <w:t xml:space="preserve">    40</w:t>
      </w:r>
    </w:p>
    <w:p w14:paraId="6903302E" w14:textId="6F1A8C14" w:rsidR="00C45904" w:rsidRDefault="00C45904" w:rsidP="00370B2E">
      <w:pPr>
        <w:tabs>
          <w:tab w:val="center" w:pos="4725"/>
        </w:tabs>
        <w:rPr>
          <w:rFonts w:asciiTheme="minorHAnsi" w:hAnsiTheme="minorHAnsi" w:cs="Arial"/>
          <w:bCs/>
        </w:rPr>
      </w:pPr>
      <w:r>
        <w:rPr>
          <w:rFonts w:asciiTheme="minorHAnsi" w:hAnsiTheme="minorHAnsi" w:cs="Arial"/>
          <w:bCs/>
        </w:rPr>
        <w:t xml:space="preserve">     Emergency Contacts</w:t>
      </w:r>
      <w:r w:rsidR="00095558">
        <w:rPr>
          <w:rFonts w:asciiTheme="minorHAnsi" w:hAnsiTheme="minorHAnsi" w:cs="Arial"/>
          <w:bCs/>
        </w:rPr>
        <w:t xml:space="preserve">    41</w:t>
      </w:r>
    </w:p>
    <w:p w14:paraId="77F26734" w14:textId="7C7F4AA6" w:rsidR="00C45904" w:rsidRDefault="00C45904" w:rsidP="00370B2E">
      <w:pPr>
        <w:tabs>
          <w:tab w:val="center" w:pos="4725"/>
        </w:tabs>
        <w:rPr>
          <w:rFonts w:asciiTheme="minorHAnsi" w:hAnsiTheme="minorHAnsi" w:cs="Arial"/>
          <w:bCs/>
        </w:rPr>
      </w:pPr>
      <w:r>
        <w:rPr>
          <w:rFonts w:asciiTheme="minorHAnsi" w:hAnsiTheme="minorHAnsi" w:cs="Arial"/>
          <w:bCs/>
        </w:rPr>
        <w:t xml:space="preserve">     Fundraising</w:t>
      </w:r>
      <w:r w:rsidR="00095558">
        <w:rPr>
          <w:rFonts w:asciiTheme="minorHAnsi" w:hAnsiTheme="minorHAnsi" w:cs="Arial"/>
          <w:bCs/>
        </w:rPr>
        <w:t xml:space="preserve">    41</w:t>
      </w:r>
    </w:p>
    <w:p w14:paraId="7D02E43A" w14:textId="6FBB6E44" w:rsidR="00C45904" w:rsidRDefault="00C45904" w:rsidP="00370B2E">
      <w:pPr>
        <w:tabs>
          <w:tab w:val="center" w:pos="4725"/>
        </w:tabs>
        <w:rPr>
          <w:rFonts w:asciiTheme="minorHAnsi" w:hAnsiTheme="minorHAnsi" w:cs="Arial"/>
          <w:bCs/>
        </w:rPr>
      </w:pPr>
      <w:r>
        <w:rPr>
          <w:rFonts w:asciiTheme="minorHAnsi" w:hAnsiTheme="minorHAnsi" w:cs="Arial"/>
          <w:bCs/>
        </w:rPr>
        <w:t xml:space="preserve">     Grades Online</w:t>
      </w:r>
      <w:r w:rsidR="00095558">
        <w:rPr>
          <w:rFonts w:asciiTheme="minorHAnsi" w:hAnsiTheme="minorHAnsi" w:cs="Arial"/>
          <w:bCs/>
        </w:rPr>
        <w:t xml:space="preserve">    41</w:t>
      </w:r>
    </w:p>
    <w:p w14:paraId="09F7C74F" w14:textId="02A723E1" w:rsidR="00C45904" w:rsidRDefault="00C45904" w:rsidP="00370B2E">
      <w:pPr>
        <w:tabs>
          <w:tab w:val="center" w:pos="4725"/>
        </w:tabs>
        <w:rPr>
          <w:rFonts w:asciiTheme="minorHAnsi" w:hAnsiTheme="minorHAnsi" w:cs="Arial"/>
          <w:bCs/>
        </w:rPr>
      </w:pPr>
      <w:r>
        <w:rPr>
          <w:rFonts w:asciiTheme="minorHAnsi" w:hAnsiTheme="minorHAnsi" w:cs="Arial"/>
          <w:b/>
          <w:bCs/>
        </w:rPr>
        <w:lastRenderedPageBreak/>
        <w:t>Parental Expectations (continued)</w:t>
      </w:r>
    </w:p>
    <w:p w14:paraId="611815D9" w14:textId="08542B50" w:rsidR="00C45904" w:rsidRDefault="00C45904" w:rsidP="00370B2E">
      <w:pPr>
        <w:tabs>
          <w:tab w:val="center" w:pos="4725"/>
        </w:tabs>
        <w:rPr>
          <w:rFonts w:asciiTheme="minorHAnsi" w:hAnsiTheme="minorHAnsi" w:cs="Arial"/>
          <w:bCs/>
        </w:rPr>
      </w:pPr>
      <w:r>
        <w:rPr>
          <w:rFonts w:asciiTheme="minorHAnsi" w:hAnsiTheme="minorHAnsi" w:cs="Arial"/>
          <w:bCs/>
        </w:rPr>
        <w:t xml:space="preserve">     Grievance Procedures</w:t>
      </w:r>
      <w:r w:rsidR="00095558">
        <w:rPr>
          <w:rFonts w:asciiTheme="minorHAnsi" w:hAnsiTheme="minorHAnsi" w:cs="Arial"/>
          <w:bCs/>
        </w:rPr>
        <w:t xml:space="preserve">    41</w:t>
      </w:r>
    </w:p>
    <w:p w14:paraId="20BBFA7B" w14:textId="7C234F0E" w:rsidR="00C45904" w:rsidRDefault="00C45904" w:rsidP="00370B2E">
      <w:pPr>
        <w:tabs>
          <w:tab w:val="center" w:pos="4725"/>
        </w:tabs>
        <w:rPr>
          <w:rFonts w:asciiTheme="minorHAnsi" w:hAnsiTheme="minorHAnsi" w:cs="Arial"/>
          <w:bCs/>
        </w:rPr>
      </w:pPr>
      <w:r>
        <w:rPr>
          <w:rFonts w:asciiTheme="minorHAnsi" w:hAnsiTheme="minorHAnsi" w:cs="Arial"/>
          <w:bCs/>
        </w:rPr>
        <w:t xml:space="preserve">     Home and School Association</w:t>
      </w:r>
      <w:r w:rsidR="00095558">
        <w:rPr>
          <w:rFonts w:asciiTheme="minorHAnsi" w:hAnsiTheme="minorHAnsi" w:cs="Arial"/>
          <w:bCs/>
        </w:rPr>
        <w:t xml:space="preserve">    41</w:t>
      </w:r>
    </w:p>
    <w:p w14:paraId="731DD048" w14:textId="3078BF07" w:rsidR="00C45904" w:rsidRDefault="00C45904" w:rsidP="00370B2E">
      <w:pPr>
        <w:tabs>
          <w:tab w:val="center" w:pos="4725"/>
        </w:tabs>
        <w:rPr>
          <w:rFonts w:asciiTheme="minorHAnsi" w:hAnsiTheme="minorHAnsi" w:cs="Arial"/>
          <w:bCs/>
        </w:rPr>
      </w:pPr>
      <w:r>
        <w:rPr>
          <w:rFonts w:asciiTheme="minorHAnsi" w:hAnsiTheme="minorHAnsi" w:cs="Arial"/>
          <w:bCs/>
        </w:rPr>
        <w:t xml:space="preserve">     Service Hours for Parents</w:t>
      </w:r>
      <w:r w:rsidR="00095558">
        <w:rPr>
          <w:rFonts w:asciiTheme="minorHAnsi" w:hAnsiTheme="minorHAnsi" w:cs="Arial"/>
          <w:bCs/>
        </w:rPr>
        <w:t xml:space="preserve">    42</w:t>
      </w:r>
    </w:p>
    <w:p w14:paraId="13CFB0B5" w14:textId="6098C2CE" w:rsidR="00C45904" w:rsidRDefault="00C45904" w:rsidP="00370B2E">
      <w:pPr>
        <w:tabs>
          <w:tab w:val="center" w:pos="4725"/>
        </w:tabs>
        <w:rPr>
          <w:rFonts w:asciiTheme="minorHAnsi" w:hAnsiTheme="minorHAnsi" w:cs="Arial"/>
          <w:bCs/>
        </w:rPr>
      </w:pPr>
      <w:r>
        <w:rPr>
          <w:rFonts w:asciiTheme="minorHAnsi" w:hAnsiTheme="minorHAnsi" w:cs="Arial"/>
          <w:bCs/>
        </w:rPr>
        <w:t xml:space="preserve">     Use of School Grounds</w:t>
      </w:r>
      <w:r w:rsidR="00095558">
        <w:rPr>
          <w:rFonts w:asciiTheme="minorHAnsi" w:hAnsiTheme="minorHAnsi" w:cs="Arial"/>
          <w:bCs/>
        </w:rPr>
        <w:t xml:space="preserve">    42</w:t>
      </w:r>
    </w:p>
    <w:p w14:paraId="1890B297" w14:textId="2EB80E63" w:rsidR="00C45904" w:rsidRDefault="00C45904" w:rsidP="00370B2E">
      <w:pPr>
        <w:tabs>
          <w:tab w:val="center" w:pos="4725"/>
        </w:tabs>
        <w:rPr>
          <w:rFonts w:asciiTheme="minorHAnsi" w:hAnsiTheme="minorHAnsi" w:cs="Arial"/>
          <w:bCs/>
        </w:rPr>
      </w:pPr>
      <w:r>
        <w:rPr>
          <w:rFonts w:asciiTheme="minorHAnsi" w:hAnsiTheme="minorHAnsi" w:cs="Arial"/>
          <w:b/>
          <w:bCs/>
        </w:rPr>
        <w:t>Tuition and Fees</w:t>
      </w:r>
    </w:p>
    <w:p w14:paraId="660CC786" w14:textId="06680B8E" w:rsidR="00C45904" w:rsidRDefault="00C45904" w:rsidP="00370B2E">
      <w:pPr>
        <w:tabs>
          <w:tab w:val="center" w:pos="4725"/>
        </w:tabs>
        <w:rPr>
          <w:rFonts w:asciiTheme="minorHAnsi" w:hAnsiTheme="minorHAnsi" w:cs="Arial"/>
          <w:bCs/>
        </w:rPr>
      </w:pPr>
      <w:r>
        <w:rPr>
          <w:rFonts w:asciiTheme="minorHAnsi" w:hAnsiTheme="minorHAnsi" w:cs="Arial"/>
          <w:bCs/>
        </w:rPr>
        <w:t xml:space="preserve">     Basic Tuition and Fees for 2017-2018</w:t>
      </w:r>
      <w:r w:rsidR="00095558">
        <w:rPr>
          <w:rFonts w:asciiTheme="minorHAnsi" w:hAnsiTheme="minorHAnsi" w:cs="Arial"/>
          <w:bCs/>
        </w:rPr>
        <w:t xml:space="preserve">    42</w:t>
      </w:r>
    </w:p>
    <w:p w14:paraId="4D5D141B" w14:textId="5E007CF9" w:rsidR="00C45904" w:rsidRDefault="00C45904" w:rsidP="00370B2E">
      <w:pPr>
        <w:tabs>
          <w:tab w:val="center" w:pos="4725"/>
        </w:tabs>
        <w:rPr>
          <w:rFonts w:asciiTheme="minorHAnsi" w:hAnsiTheme="minorHAnsi" w:cs="Arial"/>
          <w:bCs/>
        </w:rPr>
      </w:pPr>
      <w:r>
        <w:rPr>
          <w:rFonts w:asciiTheme="minorHAnsi" w:hAnsiTheme="minorHAnsi" w:cs="Arial"/>
          <w:bCs/>
        </w:rPr>
        <w:t xml:space="preserve">     Registration Fees</w:t>
      </w:r>
      <w:r w:rsidR="00095558">
        <w:rPr>
          <w:rFonts w:asciiTheme="minorHAnsi" w:hAnsiTheme="minorHAnsi" w:cs="Arial"/>
          <w:bCs/>
        </w:rPr>
        <w:t xml:space="preserve">    42</w:t>
      </w:r>
    </w:p>
    <w:p w14:paraId="1FDD7689" w14:textId="27425266" w:rsidR="00C45904" w:rsidRDefault="00C45904" w:rsidP="00370B2E">
      <w:pPr>
        <w:tabs>
          <w:tab w:val="center" w:pos="4725"/>
        </w:tabs>
        <w:rPr>
          <w:rFonts w:asciiTheme="minorHAnsi" w:hAnsiTheme="minorHAnsi" w:cs="Arial"/>
          <w:bCs/>
        </w:rPr>
      </w:pPr>
      <w:r>
        <w:rPr>
          <w:rFonts w:asciiTheme="minorHAnsi" w:hAnsiTheme="minorHAnsi" w:cs="Arial"/>
          <w:bCs/>
        </w:rPr>
        <w:t xml:space="preserve">     Prepaid Tuition</w:t>
      </w:r>
      <w:r w:rsidR="00095558">
        <w:rPr>
          <w:rFonts w:asciiTheme="minorHAnsi" w:hAnsiTheme="minorHAnsi" w:cs="Arial"/>
          <w:bCs/>
        </w:rPr>
        <w:t xml:space="preserve">    43</w:t>
      </w:r>
    </w:p>
    <w:p w14:paraId="7CF62F52" w14:textId="4E72B9DA" w:rsidR="00C45904" w:rsidRDefault="00C45904" w:rsidP="00370B2E">
      <w:pPr>
        <w:tabs>
          <w:tab w:val="center" w:pos="4725"/>
        </w:tabs>
        <w:rPr>
          <w:rFonts w:asciiTheme="minorHAnsi" w:hAnsiTheme="minorHAnsi" w:cs="Arial"/>
          <w:bCs/>
        </w:rPr>
      </w:pPr>
      <w:r>
        <w:rPr>
          <w:rFonts w:asciiTheme="minorHAnsi" w:hAnsiTheme="minorHAnsi" w:cs="Arial"/>
          <w:bCs/>
        </w:rPr>
        <w:t xml:space="preserve">     Tuition Refunds</w:t>
      </w:r>
      <w:r w:rsidR="00095558">
        <w:rPr>
          <w:rFonts w:asciiTheme="minorHAnsi" w:hAnsiTheme="minorHAnsi" w:cs="Arial"/>
          <w:bCs/>
        </w:rPr>
        <w:t xml:space="preserve">    43</w:t>
      </w:r>
    </w:p>
    <w:p w14:paraId="1D0FBFBF" w14:textId="5D500484" w:rsidR="00C45904" w:rsidRPr="0071211A" w:rsidRDefault="00C45904" w:rsidP="00370B2E">
      <w:pPr>
        <w:tabs>
          <w:tab w:val="center" w:pos="4725"/>
        </w:tabs>
        <w:rPr>
          <w:rFonts w:asciiTheme="minorHAnsi" w:hAnsiTheme="minorHAnsi" w:cs="Arial"/>
          <w:bCs/>
        </w:rPr>
      </w:pPr>
      <w:r>
        <w:rPr>
          <w:rFonts w:asciiTheme="minorHAnsi" w:hAnsiTheme="minorHAnsi" w:cs="Arial"/>
          <w:bCs/>
        </w:rPr>
        <w:t xml:space="preserve">     Delinquent Financial Obligations</w:t>
      </w:r>
      <w:r w:rsidR="00095558">
        <w:rPr>
          <w:rFonts w:asciiTheme="minorHAnsi" w:hAnsiTheme="minorHAnsi" w:cs="Arial"/>
          <w:bCs/>
        </w:rPr>
        <w:t xml:space="preserve">    43</w:t>
      </w:r>
    </w:p>
    <w:p w14:paraId="5E251F6E" w14:textId="460E8E2E" w:rsidR="00CD7E70" w:rsidRDefault="00CD7E70" w:rsidP="00370B2E">
      <w:pPr>
        <w:tabs>
          <w:tab w:val="center" w:pos="4725"/>
        </w:tabs>
        <w:rPr>
          <w:rFonts w:asciiTheme="minorHAnsi" w:hAnsiTheme="minorHAnsi" w:cs="Arial"/>
          <w:b/>
          <w:bCs/>
        </w:rPr>
      </w:pPr>
    </w:p>
    <w:p w14:paraId="377162B6" w14:textId="13E4BE74" w:rsidR="00CD7E70" w:rsidRDefault="00CD7E70" w:rsidP="00370B2E">
      <w:pPr>
        <w:tabs>
          <w:tab w:val="center" w:pos="4725"/>
        </w:tabs>
        <w:rPr>
          <w:rFonts w:asciiTheme="minorHAnsi" w:hAnsiTheme="minorHAnsi" w:cs="Arial"/>
          <w:b/>
          <w:bCs/>
        </w:rPr>
      </w:pPr>
    </w:p>
    <w:p w14:paraId="496B35EA" w14:textId="310040AE" w:rsidR="00CD7E70" w:rsidRDefault="00CD7E70" w:rsidP="00370B2E">
      <w:pPr>
        <w:tabs>
          <w:tab w:val="center" w:pos="4725"/>
        </w:tabs>
        <w:rPr>
          <w:rFonts w:asciiTheme="minorHAnsi" w:hAnsiTheme="minorHAnsi" w:cs="Arial"/>
          <w:b/>
          <w:bCs/>
        </w:rPr>
      </w:pPr>
    </w:p>
    <w:p w14:paraId="71BE118C" w14:textId="23B42CDC" w:rsidR="00CD7E70" w:rsidRDefault="00CD7E70" w:rsidP="00370B2E">
      <w:pPr>
        <w:tabs>
          <w:tab w:val="center" w:pos="4725"/>
        </w:tabs>
        <w:rPr>
          <w:rFonts w:asciiTheme="minorHAnsi" w:hAnsiTheme="minorHAnsi" w:cs="Arial"/>
          <w:b/>
          <w:bCs/>
        </w:rPr>
      </w:pPr>
    </w:p>
    <w:p w14:paraId="5229B748" w14:textId="25692A50" w:rsidR="00CD7E70" w:rsidRDefault="00CD7E70" w:rsidP="00370B2E">
      <w:pPr>
        <w:tabs>
          <w:tab w:val="center" w:pos="4725"/>
        </w:tabs>
        <w:rPr>
          <w:rFonts w:asciiTheme="minorHAnsi" w:hAnsiTheme="minorHAnsi" w:cs="Arial"/>
          <w:b/>
          <w:bCs/>
        </w:rPr>
      </w:pPr>
    </w:p>
    <w:p w14:paraId="4E88FAC8" w14:textId="78099B93" w:rsidR="00CD7E70" w:rsidRDefault="00CD7E70" w:rsidP="00370B2E">
      <w:pPr>
        <w:tabs>
          <w:tab w:val="center" w:pos="4725"/>
        </w:tabs>
        <w:rPr>
          <w:rFonts w:asciiTheme="minorHAnsi" w:hAnsiTheme="minorHAnsi" w:cs="Arial"/>
          <w:b/>
          <w:bCs/>
        </w:rPr>
      </w:pPr>
    </w:p>
    <w:p w14:paraId="23A25D33" w14:textId="26DE3EAD" w:rsidR="00CD7E70" w:rsidRDefault="00CD7E70" w:rsidP="00370B2E">
      <w:pPr>
        <w:tabs>
          <w:tab w:val="center" w:pos="4725"/>
        </w:tabs>
        <w:rPr>
          <w:rFonts w:asciiTheme="minorHAnsi" w:hAnsiTheme="minorHAnsi" w:cs="Arial"/>
          <w:b/>
          <w:bCs/>
        </w:rPr>
      </w:pPr>
    </w:p>
    <w:p w14:paraId="371741D3" w14:textId="75983A90" w:rsidR="00CD7E70" w:rsidRDefault="00CD7E70" w:rsidP="00370B2E">
      <w:pPr>
        <w:tabs>
          <w:tab w:val="center" w:pos="4725"/>
        </w:tabs>
        <w:rPr>
          <w:rFonts w:asciiTheme="minorHAnsi" w:hAnsiTheme="minorHAnsi" w:cs="Arial"/>
          <w:b/>
          <w:bCs/>
        </w:rPr>
      </w:pPr>
    </w:p>
    <w:p w14:paraId="6C0B9C9F" w14:textId="3D36E6A5" w:rsidR="00F7372B" w:rsidRDefault="00F7372B" w:rsidP="00370B2E">
      <w:pPr>
        <w:tabs>
          <w:tab w:val="center" w:pos="4725"/>
        </w:tabs>
        <w:rPr>
          <w:rFonts w:asciiTheme="minorHAnsi" w:hAnsiTheme="minorHAnsi" w:cs="Arial"/>
          <w:b/>
          <w:bCs/>
        </w:rPr>
      </w:pPr>
    </w:p>
    <w:p w14:paraId="7E3B1929" w14:textId="0CF90A7B" w:rsidR="00F7372B" w:rsidRDefault="00F7372B" w:rsidP="00370B2E">
      <w:pPr>
        <w:tabs>
          <w:tab w:val="center" w:pos="4725"/>
        </w:tabs>
        <w:rPr>
          <w:rFonts w:asciiTheme="minorHAnsi" w:hAnsiTheme="minorHAnsi" w:cs="Arial"/>
          <w:b/>
          <w:bCs/>
        </w:rPr>
      </w:pPr>
    </w:p>
    <w:p w14:paraId="4913BCE4" w14:textId="243081DD" w:rsidR="00F7372B" w:rsidRDefault="00F7372B" w:rsidP="00370B2E">
      <w:pPr>
        <w:tabs>
          <w:tab w:val="center" w:pos="4725"/>
        </w:tabs>
        <w:rPr>
          <w:rFonts w:asciiTheme="minorHAnsi" w:hAnsiTheme="minorHAnsi" w:cs="Arial"/>
          <w:b/>
          <w:bCs/>
        </w:rPr>
      </w:pPr>
    </w:p>
    <w:p w14:paraId="73F2BB32" w14:textId="15E32169" w:rsidR="00F7372B" w:rsidRDefault="00F7372B" w:rsidP="00370B2E">
      <w:pPr>
        <w:tabs>
          <w:tab w:val="center" w:pos="4725"/>
        </w:tabs>
        <w:rPr>
          <w:rFonts w:asciiTheme="minorHAnsi" w:hAnsiTheme="minorHAnsi" w:cs="Arial"/>
          <w:b/>
          <w:bCs/>
        </w:rPr>
      </w:pPr>
    </w:p>
    <w:p w14:paraId="4585886B" w14:textId="6DCC8260" w:rsidR="00F7372B" w:rsidRDefault="00F7372B" w:rsidP="00370B2E">
      <w:pPr>
        <w:tabs>
          <w:tab w:val="center" w:pos="4725"/>
        </w:tabs>
        <w:rPr>
          <w:rFonts w:asciiTheme="minorHAnsi" w:hAnsiTheme="minorHAnsi" w:cs="Arial"/>
          <w:b/>
          <w:bCs/>
        </w:rPr>
      </w:pPr>
    </w:p>
    <w:p w14:paraId="59B28B8B" w14:textId="5E5ABE1B" w:rsidR="00F7372B" w:rsidRDefault="00F7372B" w:rsidP="00370B2E">
      <w:pPr>
        <w:tabs>
          <w:tab w:val="center" w:pos="4725"/>
        </w:tabs>
        <w:rPr>
          <w:rFonts w:asciiTheme="minorHAnsi" w:hAnsiTheme="minorHAnsi" w:cs="Arial"/>
          <w:b/>
          <w:bCs/>
        </w:rPr>
      </w:pPr>
    </w:p>
    <w:p w14:paraId="5A3C080B" w14:textId="13B4B37F" w:rsidR="00F7372B" w:rsidRDefault="00F7372B" w:rsidP="00370B2E">
      <w:pPr>
        <w:tabs>
          <w:tab w:val="center" w:pos="4725"/>
        </w:tabs>
        <w:rPr>
          <w:rFonts w:asciiTheme="minorHAnsi" w:hAnsiTheme="minorHAnsi" w:cs="Arial"/>
          <w:b/>
          <w:bCs/>
        </w:rPr>
      </w:pPr>
    </w:p>
    <w:p w14:paraId="1656CD8E" w14:textId="6FE6AA10" w:rsidR="00F7372B" w:rsidRDefault="00F7372B" w:rsidP="00370B2E">
      <w:pPr>
        <w:tabs>
          <w:tab w:val="center" w:pos="4725"/>
        </w:tabs>
        <w:rPr>
          <w:rFonts w:asciiTheme="minorHAnsi" w:hAnsiTheme="minorHAnsi" w:cs="Arial"/>
          <w:b/>
          <w:bCs/>
        </w:rPr>
      </w:pPr>
    </w:p>
    <w:p w14:paraId="7F172337" w14:textId="5E725D4C" w:rsidR="00F7372B" w:rsidRDefault="00F7372B" w:rsidP="00370B2E">
      <w:pPr>
        <w:tabs>
          <w:tab w:val="center" w:pos="4725"/>
        </w:tabs>
        <w:rPr>
          <w:rFonts w:asciiTheme="minorHAnsi" w:hAnsiTheme="minorHAnsi" w:cs="Arial"/>
          <w:b/>
          <w:bCs/>
        </w:rPr>
      </w:pPr>
    </w:p>
    <w:p w14:paraId="647217FB" w14:textId="7750D9A4" w:rsidR="00F7372B" w:rsidRDefault="00F7372B" w:rsidP="00370B2E">
      <w:pPr>
        <w:tabs>
          <w:tab w:val="center" w:pos="4725"/>
        </w:tabs>
        <w:rPr>
          <w:rFonts w:asciiTheme="minorHAnsi" w:hAnsiTheme="minorHAnsi" w:cs="Arial"/>
          <w:b/>
          <w:bCs/>
        </w:rPr>
      </w:pPr>
    </w:p>
    <w:p w14:paraId="73BA707F" w14:textId="54ECBE3D" w:rsidR="00F7372B" w:rsidRDefault="00F7372B" w:rsidP="00370B2E">
      <w:pPr>
        <w:tabs>
          <w:tab w:val="center" w:pos="4725"/>
        </w:tabs>
        <w:rPr>
          <w:rFonts w:asciiTheme="minorHAnsi" w:hAnsiTheme="minorHAnsi" w:cs="Arial"/>
          <w:b/>
          <w:bCs/>
        </w:rPr>
      </w:pPr>
    </w:p>
    <w:p w14:paraId="194B03ED" w14:textId="10862C2A" w:rsidR="00F7372B" w:rsidRDefault="00F7372B" w:rsidP="00370B2E">
      <w:pPr>
        <w:tabs>
          <w:tab w:val="center" w:pos="4725"/>
        </w:tabs>
        <w:rPr>
          <w:rFonts w:asciiTheme="minorHAnsi" w:hAnsiTheme="minorHAnsi" w:cs="Arial"/>
          <w:b/>
          <w:bCs/>
        </w:rPr>
      </w:pPr>
    </w:p>
    <w:p w14:paraId="065904ED" w14:textId="169485D0" w:rsidR="00F7372B" w:rsidRDefault="00F7372B" w:rsidP="00370B2E">
      <w:pPr>
        <w:tabs>
          <w:tab w:val="center" w:pos="4725"/>
        </w:tabs>
        <w:rPr>
          <w:rFonts w:asciiTheme="minorHAnsi" w:hAnsiTheme="minorHAnsi" w:cs="Arial"/>
          <w:b/>
          <w:bCs/>
        </w:rPr>
      </w:pPr>
    </w:p>
    <w:p w14:paraId="5ADE459E" w14:textId="52862202" w:rsidR="00F7372B" w:rsidRDefault="00F7372B" w:rsidP="00370B2E">
      <w:pPr>
        <w:tabs>
          <w:tab w:val="center" w:pos="4725"/>
        </w:tabs>
        <w:rPr>
          <w:rFonts w:asciiTheme="minorHAnsi" w:hAnsiTheme="minorHAnsi" w:cs="Arial"/>
          <w:b/>
          <w:bCs/>
        </w:rPr>
      </w:pPr>
    </w:p>
    <w:p w14:paraId="7ED382BC" w14:textId="438A3B3C" w:rsidR="00F7372B" w:rsidRDefault="00F7372B" w:rsidP="00370B2E">
      <w:pPr>
        <w:tabs>
          <w:tab w:val="center" w:pos="4725"/>
        </w:tabs>
        <w:rPr>
          <w:rFonts w:asciiTheme="minorHAnsi" w:hAnsiTheme="minorHAnsi" w:cs="Arial"/>
          <w:b/>
          <w:bCs/>
        </w:rPr>
      </w:pPr>
    </w:p>
    <w:p w14:paraId="290F466A" w14:textId="4BC5C98E" w:rsidR="00F7372B" w:rsidRDefault="00F7372B" w:rsidP="00370B2E">
      <w:pPr>
        <w:tabs>
          <w:tab w:val="center" w:pos="4725"/>
        </w:tabs>
        <w:rPr>
          <w:rFonts w:asciiTheme="minorHAnsi" w:hAnsiTheme="minorHAnsi" w:cs="Arial"/>
          <w:b/>
          <w:bCs/>
        </w:rPr>
      </w:pPr>
    </w:p>
    <w:p w14:paraId="7DD22932" w14:textId="77777777" w:rsidR="00F7372B" w:rsidRPr="00CD7E70" w:rsidRDefault="00F7372B" w:rsidP="00370B2E">
      <w:pPr>
        <w:tabs>
          <w:tab w:val="center" w:pos="4725"/>
        </w:tabs>
        <w:rPr>
          <w:rFonts w:asciiTheme="minorHAnsi" w:hAnsiTheme="minorHAnsi" w:cs="Arial"/>
          <w:b/>
          <w:bCs/>
        </w:rPr>
      </w:pPr>
    </w:p>
    <w:p w14:paraId="33837A0A" w14:textId="471DD299" w:rsidR="00E12D73" w:rsidRPr="00CD7E70" w:rsidRDefault="00370B2E" w:rsidP="00370B2E">
      <w:pPr>
        <w:tabs>
          <w:tab w:val="center" w:pos="4725"/>
        </w:tabs>
        <w:rPr>
          <w:rFonts w:asciiTheme="minorHAnsi" w:hAnsiTheme="minorHAnsi" w:cs="Arial"/>
          <w:b/>
          <w:bCs/>
        </w:rPr>
      </w:pPr>
      <w:r w:rsidRPr="00CD7E70">
        <w:rPr>
          <w:rFonts w:asciiTheme="minorHAnsi" w:hAnsiTheme="minorHAnsi" w:cs="Arial"/>
          <w:b/>
          <w:bCs/>
        </w:rPr>
        <w:t>Policies Disclaimer</w:t>
      </w:r>
    </w:p>
    <w:p w14:paraId="6391821D" w14:textId="142C3566" w:rsidR="00370B2E" w:rsidRPr="00CD7E70" w:rsidRDefault="00370B2E" w:rsidP="00370B2E">
      <w:pPr>
        <w:tabs>
          <w:tab w:val="center" w:pos="4725"/>
        </w:tabs>
        <w:rPr>
          <w:rFonts w:asciiTheme="minorHAnsi" w:hAnsiTheme="minorHAnsi" w:cs="Arial"/>
          <w:b/>
          <w:i/>
          <w:sz w:val="22"/>
          <w:szCs w:val="22"/>
        </w:rPr>
      </w:pPr>
      <w:r w:rsidRPr="00CD7E70">
        <w:rPr>
          <w:rFonts w:asciiTheme="minorHAnsi" w:hAnsiTheme="minorHAnsi" w:cs="Arial"/>
          <w:b/>
          <w:bCs/>
          <w:i/>
          <w:sz w:val="22"/>
          <w:szCs w:val="22"/>
        </w:rPr>
        <w:t xml:space="preserve">The policies outlined below represent a framework.  This list is not exhaustive and should not be considered comprehensive of all </w:t>
      </w:r>
      <w:proofErr w:type="spellStart"/>
      <w:r w:rsidRPr="00CD7E70">
        <w:rPr>
          <w:rFonts w:asciiTheme="minorHAnsi" w:hAnsiTheme="minorHAnsi" w:cs="Arial"/>
          <w:b/>
          <w:bCs/>
          <w:i/>
          <w:sz w:val="22"/>
          <w:szCs w:val="22"/>
        </w:rPr>
        <w:t>Redemptorist</w:t>
      </w:r>
      <w:proofErr w:type="spellEnd"/>
      <w:r w:rsidRPr="00CD7E70">
        <w:rPr>
          <w:rFonts w:asciiTheme="minorHAnsi" w:hAnsiTheme="minorHAnsi" w:cs="Arial"/>
          <w:b/>
          <w:bCs/>
          <w:i/>
          <w:sz w:val="22"/>
          <w:szCs w:val="22"/>
        </w:rPr>
        <w:t xml:space="preserve"> St. Gerard policies.  Statements in this Handbook are subject to amendment whenever the school deems it necessary.  RSG will attempt to keep parents/guardians informed of all changes as soon as practical.  Some changes may be made immediately due to unforeseen circumstances.</w:t>
      </w:r>
    </w:p>
    <w:p w14:paraId="125738D4" w14:textId="64D0558A" w:rsidR="002F7928" w:rsidRPr="00F7372B" w:rsidRDefault="00E12D73">
      <w:pPr>
        <w:rPr>
          <w:rFonts w:ascii="Arial" w:hAnsi="Arial" w:cs="Arial"/>
        </w:rPr>
      </w:pP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r w:rsidRPr="002175A3">
        <w:rPr>
          <w:rFonts w:ascii="Arial" w:hAnsi="Arial" w:cs="Arial"/>
        </w:rPr>
        <w:tab/>
      </w:r>
    </w:p>
    <w:p w14:paraId="3C05B07E" w14:textId="57D325DD" w:rsidR="00B67DFD" w:rsidRDefault="00B67DFD">
      <w:pPr>
        <w:rPr>
          <w:sz w:val="22"/>
          <w:szCs w:val="22"/>
        </w:rPr>
      </w:pPr>
    </w:p>
    <w:p w14:paraId="5A6085BF" w14:textId="77777777" w:rsidR="00B67DFD" w:rsidRDefault="00B67DFD">
      <w:pPr>
        <w:rPr>
          <w:sz w:val="22"/>
          <w:szCs w:val="22"/>
        </w:rPr>
      </w:pPr>
    </w:p>
    <w:p w14:paraId="18DD4D26" w14:textId="77777777" w:rsidR="00CD7E70" w:rsidRDefault="00CD7E70">
      <w:pPr>
        <w:rPr>
          <w:sz w:val="22"/>
          <w:szCs w:val="22"/>
        </w:rPr>
      </w:pPr>
    </w:p>
    <w:p w14:paraId="257777E1" w14:textId="7840BC90" w:rsidR="00D331EF" w:rsidRDefault="002A19AD">
      <w:pPr>
        <w:rPr>
          <w:sz w:val="22"/>
          <w:szCs w:val="22"/>
        </w:rPr>
      </w:pPr>
      <w:r>
        <w:rPr>
          <w:noProof/>
        </w:rPr>
        <w:drawing>
          <wp:anchor distT="0" distB="0" distL="114300" distR="114300" simplePos="0" relativeHeight="251662336" behindDoc="0" locked="0" layoutInCell="1" allowOverlap="1" wp14:anchorId="157FE83A" wp14:editId="5C6F9463">
            <wp:simplePos x="0" y="0"/>
            <wp:positionH relativeFrom="column">
              <wp:posOffset>-104775</wp:posOffset>
            </wp:positionH>
            <wp:positionV relativeFrom="paragraph">
              <wp:posOffset>-414020</wp:posOffset>
            </wp:positionV>
            <wp:extent cx="771525" cy="819848"/>
            <wp:effectExtent l="0" t="0" r="0" b="0"/>
            <wp:wrapNone/>
            <wp:docPr id="7" name="Picture 0" descr="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300dpi.jpg"/>
                    <pic:cNvPicPr>
                      <a:picLocks noChangeAspect="1" noChangeArrowheads="1"/>
                    </pic:cNvPicPr>
                  </pic:nvPicPr>
                  <pic:blipFill>
                    <a:blip r:embed="rId9"/>
                    <a:srcRect/>
                    <a:stretch>
                      <a:fillRect/>
                    </a:stretch>
                  </pic:blipFill>
                  <pic:spPr bwMode="auto">
                    <a:xfrm>
                      <a:off x="0" y="0"/>
                      <a:ext cx="776135" cy="824746"/>
                    </a:xfrm>
                    <a:prstGeom prst="rect">
                      <a:avLst/>
                    </a:prstGeom>
                    <a:noFill/>
                  </pic:spPr>
                </pic:pic>
              </a:graphicData>
            </a:graphic>
            <wp14:sizeRelH relativeFrom="margin">
              <wp14:pctWidth>0</wp14:pctWidth>
            </wp14:sizeRelH>
            <wp14:sizeRelV relativeFrom="margin">
              <wp14:pctHeight>0</wp14:pctHeight>
            </wp14:sizeRelV>
          </wp:anchor>
        </w:drawing>
      </w:r>
    </w:p>
    <w:p w14:paraId="4D62DEBB" w14:textId="3532C873" w:rsidR="00D331EF" w:rsidRDefault="002A19AD" w:rsidP="002A19AD">
      <w:pPr>
        <w:jc w:val="center"/>
      </w:pPr>
      <w:r>
        <w:t xml:space="preserve"> </w:t>
      </w:r>
    </w:p>
    <w:p w14:paraId="5684E73D" w14:textId="1FEC8546" w:rsidR="006069AD" w:rsidRDefault="006069AD" w:rsidP="006069AD">
      <w:pPr>
        <w:pBdr>
          <w:bottom w:val="single" w:sz="12" w:space="1" w:color="auto"/>
        </w:pBdr>
      </w:pPr>
    </w:p>
    <w:p w14:paraId="07C7ACD2" w14:textId="1FF7531C" w:rsidR="00D331EF" w:rsidRDefault="00D331EF">
      <w:pPr>
        <w:rPr>
          <w:sz w:val="22"/>
          <w:szCs w:val="22"/>
        </w:rPr>
      </w:pPr>
    </w:p>
    <w:p w14:paraId="36A37A5B" w14:textId="517B71C0" w:rsidR="00E12D73" w:rsidRPr="00B67DFD" w:rsidRDefault="00E12D73">
      <w:pPr>
        <w:rPr>
          <w:rFonts w:asciiTheme="minorHAnsi" w:hAnsiTheme="minorHAnsi"/>
          <w:sz w:val="22"/>
          <w:szCs w:val="22"/>
        </w:rPr>
      </w:pPr>
      <w:r w:rsidRPr="00B67DFD">
        <w:rPr>
          <w:rFonts w:asciiTheme="minorHAnsi" w:hAnsiTheme="minorHAnsi"/>
          <w:sz w:val="22"/>
          <w:szCs w:val="22"/>
        </w:rPr>
        <w:t>Dear Parents and Students,</w:t>
      </w:r>
    </w:p>
    <w:p w14:paraId="3899D1AC" w14:textId="77777777" w:rsidR="00E12D73" w:rsidRPr="00B67DFD" w:rsidRDefault="00E12D73">
      <w:pPr>
        <w:rPr>
          <w:rFonts w:asciiTheme="minorHAnsi" w:hAnsiTheme="minorHAnsi"/>
          <w:b/>
          <w:sz w:val="22"/>
          <w:szCs w:val="22"/>
        </w:rPr>
      </w:pPr>
    </w:p>
    <w:p w14:paraId="000D7A72" w14:textId="508D9FC7" w:rsidR="00E12D73" w:rsidRPr="00B67DFD" w:rsidRDefault="00E12D73">
      <w:pPr>
        <w:rPr>
          <w:rFonts w:asciiTheme="minorHAnsi" w:hAnsiTheme="minorHAnsi"/>
          <w:sz w:val="22"/>
          <w:szCs w:val="22"/>
        </w:rPr>
      </w:pPr>
      <w:r w:rsidRPr="00B67DFD">
        <w:rPr>
          <w:rFonts w:asciiTheme="minorHAnsi" w:hAnsiTheme="minorHAnsi"/>
          <w:sz w:val="22"/>
          <w:szCs w:val="22"/>
        </w:rPr>
        <w:t xml:space="preserve">Welcome to </w:t>
      </w:r>
      <w:proofErr w:type="spellStart"/>
      <w:r w:rsidRPr="00B67DFD">
        <w:rPr>
          <w:rFonts w:asciiTheme="minorHAnsi" w:hAnsiTheme="minorHAnsi"/>
          <w:sz w:val="22"/>
          <w:szCs w:val="22"/>
        </w:rPr>
        <w:t>Redemptorist</w:t>
      </w:r>
      <w:proofErr w:type="spellEnd"/>
      <w:r w:rsidRPr="00B67DFD">
        <w:rPr>
          <w:rFonts w:asciiTheme="minorHAnsi" w:hAnsiTheme="minorHAnsi"/>
          <w:sz w:val="22"/>
          <w:szCs w:val="22"/>
        </w:rPr>
        <w:t xml:space="preserve"> St. Gerard School and </w:t>
      </w:r>
      <w:r w:rsidR="000E3A6D" w:rsidRPr="00B67DFD">
        <w:rPr>
          <w:rFonts w:asciiTheme="minorHAnsi" w:hAnsiTheme="minorHAnsi"/>
          <w:sz w:val="22"/>
          <w:szCs w:val="22"/>
        </w:rPr>
        <w:t xml:space="preserve">the </w:t>
      </w:r>
      <w:r w:rsidRPr="00B67DFD">
        <w:rPr>
          <w:rFonts w:asciiTheme="minorHAnsi" w:hAnsiTheme="minorHAnsi"/>
          <w:sz w:val="22"/>
          <w:szCs w:val="22"/>
        </w:rPr>
        <w:t>Wolf Pack family</w:t>
      </w:r>
      <w:r w:rsidR="00C77B9D" w:rsidRPr="00B67DFD">
        <w:rPr>
          <w:rFonts w:asciiTheme="minorHAnsi" w:hAnsiTheme="minorHAnsi"/>
          <w:sz w:val="22"/>
          <w:szCs w:val="22"/>
        </w:rPr>
        <w:t xml:space="preserve"> for the 2017-2018 school year</w:t>
      </w:r>
      <w:r w:rsidRPr="00B67DFD">
        <w:rPr>
          <w:rFonts w:asciiTheme="minorHAnsi" w:hAnsiTheme="minorHAnsi"/>
          <w:sz w:val="22"/>
          <w:szCs w:val="22"/>
        </w:rPr>
        <w:t xml:space="preserve">. </w:t>
      </w:r>
      <w:r w:rsidR="000E3A6D" w:rsidRPr="00B67DFD">
        <w:rPr>
          <w:rFonts w:asciiTheme="minorHAnsi" w:hAnsiTheme="minorHAnsi"/>
          <w:sz w:val="22"/>
          <w:szCs w:val="22"/>
        </w:rPr>
        <w:t xml:space="preserve">One of the most important decisions that you will make as a parent is choosing the best educational experience for your child, and </w:t>
      </w:r>
      <w:r w:rsidR="00C77B9D" w:rsidRPr="00B67DFD">
        <w:rPr>
          <w:rFonts w:asciiTheme="minorHAnsi" w:hAnsiTheme="minorHAnsi"/>
          <w:sz w:val="22"/>
          <w:szCs w:val="22"/>
        </w:rPr>
        <w:t xml:space="preserve">we appreciate your vote of confidence in us.  </w:t>
      </w:r>
      <w:r w:rsidR="001F57FA" w:rsidRPr="00B67DFD">
        <w:rPr>
          <w:rFonts w:asciiTheme="minorHAnsi" w:hAnsiTheme="minorHAnsi"/>
          <w:sz w:val="22"/>
          <w:szCs w:val="22"/>
        </w:rPr>
        <w:t>As we work together on behalf of your child and the school, we promise to:</w:t>
      </w:r>
    </w:p>
    <w:p w14:paraId="643765D7" w14:textId="1E867201"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always strive toward academic excellence;</w:t>
      </w:r>
    </w:p>
    <w:p w14:paraId="2218CAF6" w14:textId="207BA22C"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work closely with you for the good of your children;</w:t>
      </w:r>
    </w:p>
    <w:p w14:paraId="420924B6" w14:textId="5B71DCD9"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continue the religious formation of your children began at home;</w:t>
      </w:r>
    </w:p>
    <w:p w14:paraId="3A3254DD" w14:textId="2A477EB8"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have clear and concise goals</w:t>
      </w:r>
    </w:p>
    <w:p w14:paraId="13D51BD5" w14:textId="293F2728"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provide a challenging atmosphere;</w:t>
      </w:r>
    </w:p>
    <w:p w14:paraId="76CE0577" w14:textId="5CDFCA69"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maintain a secure environment;</w:t>
      </w:r>
    </w:p>
    <w:p w14:paraId="10650121" w14:textId="547763F0" w:rsidR="001F57FA" w:rsidRPr="002F7928" w:rsidRDefault="001F57FA" w:rsidP="001F57FA">
      <w:pPr>
        <w:pStyle w:val="ListParagraph"/>
        <w:numPr>
          <w:ilvl w:val="0"/>
          <w:numId w:val="18"/>
        </w:numPr>
        <w:rPr>
          <w:rFonts w:asciiTheme="minorHAnsi" w:hAnsiTheme="minorHAnsi"/>
          <w:sz w:val="22"/>
          <w:szCs w:val="22"/>
        </w:rPr>
      </w:pPr>
      <w:r w:rsidRPr="002F7928">
        <w:rPr>
          <w:rFonts w:asciiTheme="minorHAnsi" w:hAnsiTheme="minorHAnsi"/>
          <w:sz w:val="22"/>
          <w:szCs w:val="22"/>
        </w:rPr>
        <w:t>be educators that believe all children can be successful</w:t>
      </w:r>
    </w:p>
    <w:p w14:paraId="0341CB8D" w14:textId="7CBBB66F" w:rsidR="006754B4" w:rsidRPr="00B67DFD" w:rsidRDefault="006754B4" w:rsidP="006754B4">
      <w:pPr>
        <w:rPr>
          <w:rFonts w:asciiTheme="minorHAnsi" w:hAnsiTheme="minorHAnsi"/>
          <w:sz w:val="22"/>
          <w:szCs w:val="22"/>
        </w:rPr>
      </w:pPr>
    </w:p>
    <w:p w14:paraId="4852C4B9" w14:textId="7003DC04" w:rsidR="006754B4" w:rsidRPr="00B67DFD" w:rsidRDefault="006754B4" w:rsidP="006754B4">
      <w:pPr>
        <w:rPr>
          <w:rFonts w:asciiTheme="minorHAnsi" w:hAnsiTheme="minorHAnsi"/>
          <w:sz w:val="22"/>
          <w:szCs w:val="22"/>
        </w:rPr>
      </w:pPr>
      <w:r w:rsidRPr="00B67DFD">
        <w:rPr>
          <w:rFonts w:asciiTheme="minorHAnsi" w:hAnsiTheme="minorHAnsi"/>
          <w:sz w:val="22"/>
          <w:szCs w:val="22"/>
        </w:rPr>
        <w:t xml:space="preserve">In anticipation of the challenge of a new school year, we are pleased to give you this </w:t>
      </w:r>
      <w:r w:rsidRPr="00B67DFD">
        <w:rPr>
          <w:rFonts w:asciiTheme="minorHAnsi" w:hAnsiTheme="minorHAnsi"/>
          <w:i/>
          <w:sz w:val="22"/>
          <w:szCs w:val="22"/>
        </w:rPr>
        <w:t xml:space="preserve">Parent/Student Handbook </w:t>
      </w:r>
      <w:r w:rsidR="00B430F9">
        <w:rPr>
          <w:rFonts w:asciiTheme="minorHAnsi" w:hAnsiTheme="minorHAnsi"/>
          <w:sz w:val="22"/>
          <w:szCs w:val="22"/>
        </w:rPr>
        <w:t>for the 2018-2019</w:t>
      </w:r>
      <w:r w:rsidRPr="00B67DFD">
        <w:rPr>
          <w:rFonts w:asciiTheme="minorHAnsi" w:hAnsiTheme="minorHAnsi"/>
          <w:sz w:val="22"/>
          <w:szCs w:val="22"/>
        </w:rPr>
        <w:t xml:space="preserve"> school year.  Within these pages, you will find the rules and policies of the school stating our expectations for you and your child as well as our responsibilities as a Catholic institution.  This handbook serves as the legal and binding agreement between students/parents and </w:t>
      </w:r>
      <w:proofErr w:type="spellStart"/>
      <w:r w:rsidRPr="00B67DFD">
        <w:rPr>
          <w:rFonts w:asciiTheme="minorHAnsi" w:hAnsiTheme="minorHAnsi"/>
          <w:sz w:val="22"/>
          <w:szCs w:val="22"/>
        </w:rPr>
        <w:t>Redemptorist</w:t>
      </w:r>
      <w:proofErr w:type="spellEnd"/>
      <w:r w:rsidRPr="00B67DFD">
        <w:rPr>
          <w:rFonts w:asciiTheme="minorHAnsi" w:hAnsiTheme="minorHAnsi"/>
          <w:sz w:val="22"/>
          <w:szCs w:val="22"/>
        </w:rPr>
        <w:t xml:space="preserve"> St. Gerard School.  Please read the handbook carefully and discuss pertinent sections with your </w:t>
      </w:r>
      <w:proofErr w:type="gramStart"/>
      <w:r w:rsidRPr="00B67DFD">
        <w:rPr>
          <w:rFonts w:asciiTheme="minorHAnsi" w:hAnsiTheme="minorHAnsi"/>
          <w:sz w:val="22"/>
          <w:szCs w:val="22"/>
        </w:rPr>
        <w:t>child(</w:t>
      </w:r>
      <w:proofErr w:type="spellStart"/>
      <w:proofErr w:type="gramEnd"/>
      <w:r w:rsidRPr="00B67DFD">
        <w:rPr>
          <w:rFonts w:asciiTheme="minorHAnsi" w:hAnsiTheme="minorHAnsi"/>
          <w:sz w:val="22"/>
          <w:szCs w:val="22"/>
        </w:rPr>
        <w:t>ren</w:t>
      </w:r>
      <w:proofErr w:type="spellEnd"/>
      <w:r w:rsidRPr="00B67DFD">
        <w:rPr>
          <w:rFonts w:asciiTheme="minorHAnsi" w:hAnsiTheme="minorHAnsi"/>
          <w:sz w:val="22"/>
          <w:szCs w:val="22"/>
        </w:rPr>
        <w:t>).  We do reserve the right to amend this handbook during the school year; you will be notified</w:t>
      </w:r>
      <w:r w:rsidR="008C1519" w:rsidRPr="00B67DFD">
        <w:rPr>
          <w:rFonts w:asciiTheme="minorHAnsi" w:hAnsiTheme="minorHAnsi"/>
          <w:sz w:val="22"/>
          <w:szCs w:val="22"/>
        </w:rPr>
        <w:t xml:space="preserve"> of any changes that occur.</w:t>
      </w:r>
    </w:p>
    <w:p w14:paraId="47DCEF6E" w14:textId="5BB95E86" w:rsidR="008C1519" w:rsidRPr="00B67DFD" w:rsidRDefault="008C1519" w:rsidP="006754B4">
      <w:pPr>
        <w:rPr>
          <w:rFonts w:asciiTheme="minorHAnsi" w:hAnsiTheme="minorHAnsi"/>
          <w:sz w:val="22"/>
          <w:szCs w:val="22"/>
        </w:rPr>
      </w:pPr>
    </w:p>
    <w:p w14:paraId="716C1B09" w14:textId="6E41ADD7" w:rsidR="008C1519" w:rsidRPr="00B67DFD" w:rsidRDefault="008C1519" w:rsidP="006754B4">
      <w:pPr>
        <w:rPr>
          <w:rFonts w:asciiTheme="minorHAnsi" w:hAnsiTheme="minorHAnsi"/>
          <w:sz w:val="22"/>
          <w:szCs w:val="22"/>
        </w:rPr>
      </w:pPr>
      <w:r w:rsidRPr="00B67DFD">
        <w:rPr>
          <w:rFonts w:asciiTheme="minorHAnsi" w:hAnsiTheme="minorHAnsi"/>
          <w:sz w:val="22"/>
          <w:szCs w:val="22"/>
        </w:rPr>
        <w:t>I appreciate your commitment and dedication to our school.  Together, we can thank God for all of His blessings and pray for His continued care in the all-important challenge of educating our children in the Catholic tradition.  We look forward to serving you and your child throughout the year.</w:t>
      </w:r>
    </w:p>
    <w:p w14:paraId="201F1B6B" w14:textId="77777777" w:rsidR="00E12D73" w:rsidRPr="00B67DFD" w:rsidRDefault="00E12D73">
      <w:pPr>
        <w:rPr>
          <w:rFonts w:asciiTheme="minorHAnsi" w:hAnsiTheme="minorHAnsi"/>
          <w:sz w:val="23"/>
          <w:szCs w:val="23"/>
        </w:rPr>
      </w:pPr>
    </w:p>
    <w:p w14:paraId="00DFB242" w14:textId="5F9A4124" w:rsidR="00E12D73" w:rsidRPr="00B67DFD" w:rsidRDefault="00E12D73">
      <w:pPr>
        <w:rPr>
          <w:rFonts w:asciiTheme="minorHAnsi" w:hAnsiTheme="minorHAnsi"/>
          <w:sz w:val="22"/>
          <w:szCs w:val="22"/>
        </w:rPr>
      </w:pPr>
    </w:p>
    <w:p w14:paraId="20C6311F" w14:textId="01A40EEC" w:rsidR="00E12D73" w:rsidRPr="00B67DFD" w:rsidRDefault="002F7928">
      <w:pPr>
        <w:rPr>
          <w:rFonts w:asciiTheme="minorHAnsi" w:hAnsiTheme="minorHAnsi"/>
        </w:rPr>
      </w:pPr>
      <w:r>
        <w:rPr>
          <w:rFonts w:asciiTheme="minorHAnsi" w:hAnsiTheme="minorHAnsi"/>
          <w:noProof/>
        </w:rPr>
        <mc:AlternateContent>
          <mc:Choice Requires="wpi">
            <w:drawing>
              <wp:anchor distT="0" distB="0" distL="114300" distR="114300" simplePos="0" relativeHeight="251668480" behindDoc="0" locked="0" layoutInCell="1" allowOverlap="1" wp14:anchorId="0DDD37FF" wp14:editId="6A614C76">
                <wp:simplePos x="0" y="0"/>
                <wp:positionH relativeFrom="column">
                  <wp:posOffset>1285950</wp:posOffset>
                </wp:positionH>
                <wp:positionV relativeFrom="paragraph">
                  <wp:posOffset>56295</wp:posOffset>
                </wp:positionV>
                <wp:extent cx="29520" cy="16920"/>
                <wp:effectExtent l="38100" t="38100" r="46990" b="5969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29520" cy="16920"/>
                      </w14:xfrm>
                    </w14:contentPart>
                  </a:graphicData>
                </a:graphic>
              </wp:anchor>
            </w:drawing>
          </mc:Choice>
          <mc:Fallback xmlns:cx="http://schemas.microsoft.com/office/drawing/2014/chartex" xmlns:cx1="http://schemas.microsoft.com/office/drawing/2015/9/8/chartex" xmlns:w16se="http://schemas.microsoft.com/office/word/2015/wordml/symex">
            <w:pict>
              <v:shapetype w14:anchorId="312B70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00.4pt;margin-top:3.6pt;width:3.65pt;height: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">
                <v:imagedata r:id="rId11" o:title=""/>
              </v:shape>
            </w:pict>
          </mc:Fallback>
        </mc:AlternateContent>
      </w:r>
      <w:r>
        <w:rPr>
          <w:rFonts w:asciiTheme="minorHAnsi" w:hAnsiTheme="minorHAnsi"/>
          <w:noProof/>
        </w:rPr>
        <mc:AlternateContent>
          <mc:Choice Requires="wpi">
            <w:drawing>
              <wp:anchor distT="0" distB="0" distL="114300" distR="114300" simplePos="0" relativeHeight="251665408" behindDoc="0" locked="0" layoutInCell="1" allowOverlap="1" wp14:anchorId="3A33F361" wp14:editId="4EE9D10D">
                <wp:simplePos x="0" y="0"/>
                <wp:positionH relativeFrom="column">
                  <wp:posOffset>774030</wp:posOffset>
                </wp:positionH>
                <wp:positionV relativeFrom="paragraph">
                  <wp:posOffset>46215</wp:posOffset>
                </wp:positionV>
                <wp:extent cx="136440" cy="209880"/>
                <wp:effectExtent l="38100" t="38100" r="3556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36440" cy="209880"/>
                      </w14:xfrm>
                    </w14:contentPart>
                  </a:graphicData>
                </a:graphic>
              </wp:anchor>
            </w:drawing>
          </mc:Choice>
          <mc:Fallback xmlns:cx="http://schemas.microsoft.com/office/drawing/2014/chartex" xmlns:cx1="http://schemas.microsoft.com/office/drawing/2015/9/8/chartex" xmlns:w16se="http://schemas.microsoft.com/office/word/2015/wordml/symex">
            <w:pict>
              <v:shape w14:anchorId="6A7C9D78" id="Ink 4" o:spid="_x0000_s1026" type="#_x0000_t75" style="position:absolute;margin-left:60.6pt;margin-top:3.1pt;width:11.7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">
                <v:imagedata r:id="rId13" o:title=""/>
              </v:shape>
            </w:pict>
          </mc:Fallback>
        </mc:AlternateContent>
      </w:r>
      <w:r>
        <w:rPr>
          <w:rFonts w:asciiTheme="minorHAnsi" w:hAnsiTheme="minorHAnsi"/>
          <w:noProof/>
        </w:rPr>
        <mc:AlternateContent>
          <mc:Choice Requires="wpi">
            <w:drawing>
              <wp:anchor distT="0" distB="0" distL="114300" distR="114300" simplePos="0" relativeHeight="251664384" behindDoc="0" locked="0" layoutInCell="1" allowOverlap="1" wp14:anchorId="73A9A594" wp14:editId="3791D2EA">
                <wp:simplePos x="0" y="0"/>
                <wp:positionH relativeFrom="column">
                  <wp:posOffset>453990</wp:posOffset>
                </wp:positionH>
                <wp:positionV relativeFrom="paragraph">
                  <wp:posOffset>138735</wp:posOffset>
                </wp:positionV>
                <wp:extent cx="28800" cy="12600"/>
                <wp:effectExtent l="38100" t="57150" r="47625" b="45085"/>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28800" cy="12600"/>
                      </w14:xfrm>
                    </w14:contentPart>
                  </a:graphicData>
                </a:graphic>
              </wp:anchor>
            </w:drawing>
          </mc:Choice>
          <mc:Fallback xmlns:cx="http://schemas.microsoft.com/office/drawing/2014/chartex" xmlns:cx1="http://schemas.microsoft.com/office/drawing/2015/9/8/chartex" xmlns:w16se="http://schemas.microsoft.com/office/word/2015/wordml/symex">
            <w:pict>
              <v:shape w14:anchorId="454D6225" id="Ink 2" o:spid="_x0000_s1026" type="#_x0000_t75" style="position:absolute;margin-left:35.05pt;margin-top:10.2pt;width:3.35pt;height: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">
                <v:imagedata r:id="rId15" o:title=""/>
              </v:shape>
            </w:pict>
          </mc:Fallback>
        </mc:AlternateContent>
      </w:r>
      <w:r w:rsidR="008C1519" w:rsidRPr="00B67DFD">
        <w:rPr>
          <w:rFonts w:asciiTheme="minorHAnsi" w:hAnsiTheme="minorHAnsi"/>
        </w:rPr>
        <w:t>Sincerely</w:t>
      </w:r>
      <w:r w:rsidR="00E12D73" w:rsidRPr="00B67DFD">
        <w:rPr>
          <w:rFonts w:asciiTheme="minorHAnsi" w:hAnsiTheme="minorHAnsi"/>
        </w:rPr>
        <w:t>,</w:t>
      </w:r>
    </w:p>
    <w:p w14:paraId="6E572D01" w14:textId="325862E9" w:rsidR="00E12D73" w:rsidRPr="00B67DFD" w:rsidRDefault="002F7928">
      <w:pPr>
        <w:rPr>
          <w:rFonts w:asciiTheme="minorHAnsi" w:hAnsiTheme="minorHAnsi"/>
        </w:rPr>
      </w:pPr>
      <w:r>
        <w:rPr>
          <w:rFonts w:asciiTheme="minorHAnsi" w:hAnsiTheme="minorHAnsi"/>
          <w:noProof/>
        </w:rPr>
        <mc:AlternateContent>
          <mc:Choice Requires="wpi">
            <w:drawing>
              <wp:anchor distT="0" distB="0" distL="114300" distR="114300" simplePos="0" relativeHeight="251667456" behindDoc="0" locked="0" layoutInCell="1" allowOverlap="1" wp14:anchorId="03D751E6" wp14:editId="3E21DFD0">
                <wp:simplePos x="0" y="0"/>
                <wp:positionH relativeFrom="column">
                  <wp:posOffset>1478190</wp:posOffset>
                </wp:positionH>
                <wp:positionV relativeFrom="paragraph">
                  <wp:posOffset>-165040</wp:posOffset>
                </wp:positionV>
                <wp:extent cx="456840" cy="491040"/>
                <wp:effectExtent l="38100" t="38100" r="635" b="4254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456840" cy="491040"/>
                      </w14:xfrm>
                    </w14:contentPart>
                  </a:graphicData>
                </a:graphic>
              </wp:anchor>
            </w:drawing>
          </mc:Choice>
          <mc:Fallback xmlns:cx="http://schemas.microsoft.com/office/drawing/2014/chartex" xmlns:cx1="http://schemas.microsoft.com/office/drawing/2015/9/8/chartex" xmlns:w16se="http://schemas.microsoft.com/office/word/2015/wordml/symex">
            <w:pict>
              <v:shape w14:anchorId="544DF0A6" id="Ink 8" o:spid="_x0000_s1026" type="#_x0000_t75" style="position:absolute;margin-left:115.8pt;margin-top:-13.75pt;width:36.9pt;height:3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">
                <v:imagedata r:id="rId17" o:title=""/>
              </v:shape>
            </w:pict>
          </mc:Fallback>
        </mc:AlternateContent>
      </w:r>
      <w:r>
        <w:rPr>
          <w:rFonts w:asciiTheme="minorHAnsi" w:hAnsiTheme="minorHAnsi"/>
          <w:noProof/>
        </w:rPr>
        <mc:AlternateContent>
          <mc:Choice Requires="wpi">
            <w:drawing>
              <wp:anchor distT="0" distB="0" distL="114300" distR="114300" simplePos="0" relativeHeight="251666432" behindDoc="0" locked="0" layoutInCell="1" allowOverlap="1" wp14:anchorId="09D6D740" wp14:editId="09549A1E">
                <wp:simplePos x="0" y="0"/>
                <wp:positionH relativeFrom="column">
                  <wp:posOffset>1042590</wp:posOffset>
                </wp:positionH>
                <wp:positionV relativeFrom="paragraph">
                  <wp:posOffset>-160720</wp:posOffset>
                </wp:positionV>
                <wp:extent cx="337320" cy="499680"/>
                <wp:effectExtent l="19050" t="57150" r="43815" b="53340"/>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337320" cy="499680"/>
                      </w14:xfrm>
                    </w14:contentPart>
                  </a:graphicData>
                </a:graphic>
              </wp:anchor>
            </w:drawing>
          </mc:Choice>
          <mc:Fallback xmlns:cx="http://schemas.microsoft.com/office/drawing/2014/chartex" xmlns:cx1="http://schemas.microsoft.com/office/drawing/2015/9/8/chartex" xmlns:w16se="http://schemas.microsoft.com/office/word/2015/wordml/symex">
            <w:pict>
              <v:shape w14:anchorId="3158125A" id="Ink 6" o:spid="_x0000_s1026" type="#_x0000_t75" style="position:absolute;margin-left:81.45pt;margin-top:-13.35pt;width:27.9pt;height:40.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">
                <v:imagedata r:id="rId19" o:title=""/>
              </v:shape>
            </w:pict>
          </mc:Fallback>
        </mc:AlternateContent>
      </w:r>
      <w:r>
        <w:rPr>
          <w:rFonts w:asciiTheme="minorHAnsi" w:hAnsiTheme="minorHAnsi"/>
          <w:noProof/>
        </w:rPr>
        <mc:AlternateContent>
          <mc:Choice Requires="wpi">
            <w:drawing>
              <wp:anchor distT="0" distB="0" distL="114300" distR="114300" simplePos="0" relativeHeight="251663360" behindDoc="0" locked="0" layoutInCell="1" allowOverlap="1" wp14:anchorId="108CFC63" wp14:editId="1F59B612">
                <wp:simplePos x="0" y="0"/>
                <wp:positionH relativeFrom="column">
                  <wp:posOffset>-14730</wp:posOffset>
                </wp:positionH>
                <wp:positionV relativeFrom="paragraph">
                  <wp:posOffset>-259360</wp:posOffset>
                </wp:positionV>
                <wp:extent cx="1126440" cy="656640"/>
                <wp:effectExtent l="57150" t="57150" r="17145" b="48260"/>
                <wp:wrapNone/>
                <wp:docPr id="1"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1126440" cy="656640"/>
                      </w14:xfrm>
                    </w14:contentPart>
                  </a:graphicData>
                </a:graphic>
              </wp:anchor>
            </w:drawing>
          </mc:Choice>
          <mc:Fallback xmlns:cx="http://schemas.microsoft.com/office/drawing/2014/chartex" xmlns:cx1="http://schemas.microsoft.com/office/drawing/2015/9/8/chartex" xmlns:w16se="http://schemas.microsoft.com/office/word/2015/wordml/symex">
            <w:pict>
              <v:shape w14:anchorId="3813FDF4" id="Ink 1" o:spid="_x0000_s1026" type="#_x0000_t75" style="position:absolute;margin-left:-1.85pt;margin-top:-21.1pt;width:89.8pt;height:5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">
                <v:imagedata r:id="rId21" o:title=""/>
              </v:shape>
            </w:pict>
          </mc:Fallback>
        </mc:AlternateContent>
      </w:r>
    </w:p>
    <w:p w14:paraId="2166744B" w14:textId="77777777" w:rsidR="00E12D73" w:rsidRPr="00B67DFD" w:rsidRDefault="00E12D73">
      <w:pPr>
        <w:rPr>
          <w:rFonts w:asciiTheme="minorHAnsi" w:hAnsiTheme="minorHAnsi"/>
        </w:rPr>
      </w:pPr>
    </w:p>
    <w:p w14:paraId="728812EC" w14:textId="2E4E40E6" w:rsidR="00E12D73" w:rsidRPr="00B67DFD" w:rsidRDefault="008C1519">
      <w:pPr>
        <w:rPr>
          <w:rFonts w:asciiTheme="minorHAnsi" w:hAnsiTheme="minorHAnsi"/>
        </w:rPr>
      </w:pPr>
      <w:r w:rsidRPr="00B67DFD">
        <w:rPr>
          <w:rFonts w:asciiTheme="minorHAnsi" w:hAnsiTheme="minorHAnsi"/>
        </w:rPr>
        <w:t>Ms. Aimee Wiles</w:t>
      </w:r>
    </w:p>
    <w:p w14:paraId="694AD1FB" w14:textId="0B1C7812" w:rsidR="00E12D73" w:rsidRPr="00B67DFD" w:rsidRDefault="00E12D73">
      <w:pPr>
        <w:rPr>
          <w:rFonts w:asciiTheme="minorHAnsi" w:hAnsiTheme="minorHAnsi"/>
        </w:rPr>
      </w:pPr>
      <w:r w:rsidRPr="00B67DFD">
        <w:rPr>
          <w:rFonts w:asciiTheme="minorHAnsi" w:hAnsiTheme="minorHAnsi"/>
        </w:rPr>
        <w:t>Principal</w:t>
      </w:r>
    </w:p>
    <w:p w14:paraId="5E370D13" w14:textId="00FD7722" w:rsidR="008C1519" w:rsidRPr="00B67DFD" w:rsidRDefault="008C1519">
      <w:pPr>
        <w:rPr>
          <w:rFonts w:asciiTheme="minorHAnsi" w:hAnsiTheme="minorHAnsi"/>
        </w:rPr>
      </w:pPr>
    </w:p>
    <w:p w14:paraId="16D0160A" w14:textId="04307C87" w:rsidR="008C1519" w:rsidRDefault="008C1519">
      <w:pPr>
        <w:rPr>
          <w:rFonts w:asciiTheme="minorHAnsi" w:hAnsiTheme="minorHAnsi"/>
          <w:b/>
        </w:rPr>
      </w:pPr>
      <w:r w:rsidRPr="00B67DFD">
        <w:rPr>
          <w:rFonts w:asciiTheme="minorHAnsi" w:hAnsiTheme="minorHAnsi"/>
          <w:b/>
        </w:rPr>
        <w:t>**Please returned the signed “</w:t>
      </w:r>
      <w:r w:rsidR="00FF70A5" w:rsidRPr="00B67DFD">
        <w:rPr>
          <w:rFonts w:asciiTheme="minorHAnsi" w:hAnsiTheme="minorHAnsi"/>
          <w:b/>
          <w:i/>
        </w:rPr>
        <w:t xml:space="preserve">Parent-Student Agreement Form” </w:t>
      </w:r>
      <w:r w:rsidR="00FF70A5" w:rsidRPr="00B67DFD">
        <w:rPr>
          <w:rFonts w:asciiTheme="minorHAnsi" w:hAnsiTheme="minorHAnsi"/>
          <w:b/>
        </w:rPr>
        <w:t xml:space="preserve">located in the back of the handbook </w:t>
      </w:r>
      <w:r w:rsidR="00BA404A">
        <w:rPr>
          <w:rFonts w:asciiTheme="minorHAnsi" w:hAnsiTheme="minorHAnsi"/>
          <w:b/>
        </w:rPr>
        <w:t xml:space="preserve">(and given to your child on the first day of </w:t>
      </w:r>
      <w:proofErr w:type="gramStart"/>
      <w:r w:rsidR="00BA404A">
        <w:rPr>
          <w:rFonts w:asciiTheme="minorHAnsi" w:hAnsiTheme="minorHAnsi"/>
          <w:b/>
        </w:rPr>
        <w:t>school )</w:t>
      </w:r>
      <w:r w:rsidR="00FF70A5" w:rsidRPr="00B67DFD">
        <w:rPr>
          <w:rFonts w:asciiTheme="minorHAnsi" w:hAnsiTheme="minorHAnsi"/>
          <w:b/>
        </w:rPr>
        <w:t>by</w:t>
      </w:r>
      <w:proofErr w:type="gramEnd"/>
      <w:r w:rsidR="00FF70A5" w:rsidRPr="00B67DFD">
        <w:rPr>
          <w:rFonts w:asciiTheme="minorHAnsi" w:hAnsiTheme="minorHAnsi"/>
          <w:b/>
        </w:rPr>
        <w:t xml:space="preserve"> </w:t>
      </w:r>
      <w:r w:rsidR="00BA404A">
        <w:rPr>
          <w:rFonts w:asciiTheme="minorHAnsi" w:hAnsiTheme="minorHAnsi"/>
          <w:b/>
          <w:highlight w:val="yellow"/>
        </w:rPr>
        <w:t>August 24, 2018</w:t>
      </w:r>
      <w:r w:rsidR="00FF70A5" w:rsidRPr="00B67DFD">
        <w:rPr>
          <w:rFonts w:asciiTheme="minorHAnsi" w:hAnsiTheme="minorHAnsi"/>
          <w:b/>
          <w:highlight w:val="yellow"/>
        </w:rPr>
        <w:t>.</w:t>
      </w:r>
      <w:r w:rsidR="00FF70A5" w:rsidRPr="00B67DFD">
        <w:rPr>
          <w:rFonts w:asciiTheme="minorHAnsi" w:hAnsiTheme="minorHAnsi"/>
          <w:b/>
        </w:rPr>
        <w:t xml:space="preserve"> By admitting your </w:t>
      </w:r>
      <w:proofErr w:type="gramStart"/>
      <w:r w:rsidR="00FF70A5" w:rsidRPr="00B67DFD">
        <w:rPr>
          <w:rFonts w:asciiTheme="minorHAnsi" w:hAnsiTheme="minorHAnsi"/>
          <w:b/>
        </w:rPr>
        <w:t>child(</w:t>
      </w:r>
      <w:proofErr w:type="spellStart"/>
      <w:proofErr w:type="gramEnd"/>
      <w:r w:rsidR="00FF70A5" w:rsidRPr="00B67DFD">
        <w:rPr>
          <w:rFonts w:asciiTheme="minorHAnsi" w:hAnsiTheme="minorHAnsi"/>
          <w:b/>
        </w:rPr>
        <w:t>ren</w:t>
      </w:r>
      <w:proofErr w:type="spellEnd"/>
      <w:r w:rsidR="00FF70A5" w:rsidRPr="00B67DFD">
        <w:rPr>
          <w:rFonts w:asciiTheme="minorHAnsi" w:hAnsiTheme="minorHAnsi"/>
          <w:b/>
        </w:rPr>
        <w:t xml:space="preserve">) to </w:t>
      </w:r>
      <w:proofErr w:type="spellStart"/>
      <w:r w:rsidR="00FF70A5" w:rsidRPr="00B67DFD">
        <w:rPr>
          <w:rFonts w:asciiTheme="minorHAnsi" w:hAnsiTheme="minorHAnsi"/>
          <w:b/>
        </w:rPr>
        <w:t>Redemptorist</w:t>
      </w:r>
      <w:proofErr w:type="spellEnd"/>
      <w:r w:rsidR="00FF70A5" w:rsidRPr="00B67DFD">
        <w:rPr>
          <w:rFonts w:asciiTheme="minorHAnsi" w:hAnsiTheme="minorHAnsi"/>
          <w:b/>
        </w:rPr>
        <w:t xml:space="preserve"> St. Gerard, you agree to adhere to and be governed by the school’s rules and procedures.  </w:t>
      </w:r>
    </w:p>
    <w:p w14:paraId="4B5B70F0" w14:textId="39E22829" w:rsidR="002A19AD" w:rsidRDefault="002A19AD">
      <w:pPr>
        <w:rPr>
          <w:rFonts w:asciiTheme="minorHAnsi" w:hAnsiTheme="minorHAnsi"/>
          <w:b/>
        </w:rPr>
      </w:pPr>
    </w:p>
    <w:p w14:paraId="342B86BC" w14:textId="7ACE5252" w:rsidR="002A19AD" w:rsidRDefault="002A19AD">
      <w:pPr>
        <w:rPr>
          <w:rFonts w:asciiTheme="minorHAnsi" w:hAnsiTheme="minorHAnsi"/>
          <w:b/>
        </w:rPr>
      </w:pPr>
    </w:p>
    <w:p w14:paraId="1FB6C9B1" w14:textId="02ABE821" w:rsidR="00C96448" w:rsidRPr="00B67DFD" w:rsidRDefault="00C96448">
      <w:pPr>
        <w:rPr>
          <w:rFonts w:asciiTheme="minorHAnsi" w:hAnsiTheme="minorHAnsi"/>
          <w:b/>
        </w:rPr>
      </w:pPr>
    </w:p>
    <w:p w14:paraId="766679E6" w14:textId="66137FE6" w:rsidR="00E12D73" w:rsidRPr="007E21A2" w:rsidRDefault="00424E1D" w:rsidP="007E21A2">
      <w:pPr>
        <w:widowControl/>
        <w:jc w:val="center"/>
        <w:rPr>
          <w:rFonts w:asciiTheme="minorHAnsi" w:hAnsiTheme="minorHAnsi"/>
          <w:bCs/>
          <w:color w:val="000000"/>
          <w:sz w:val="32"/>
          <w:szCs w:val="32"/>
        </w:rPr>
      </w:pPr>
      <w:r>
        <w:rPr>
          <w:rFonts w:asciiTheme="minorHAnsi" w:hAnsiTheme="minorHAnsi"/>
          <w:b/>
          <w:bCs/>
          <w:color w:val="000000"/>
          <w:sz w:val="32"/>
          <w:szCs w:val="32"/>
        </w:rPr>
        <w:t>SCHOOL INFORMATION</w:t>
      </w:r>
    </w:p>
    <w:p w14:paraId="423AC8D1" w14:textId="296BD25D" w:rsidR="00B67DFD" w:rsidRDefault="00B67DFD"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St. Gerard School</w:t>
      </w:r>
    </w:p>
    <w:p w14:paraId="2871F1C2" w14:textId="37FE69E5"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3655 St. Gerard Ave., Baton Rouge, LA 70805</w:t>
      </w:r>
    </w:p>
    <w:p w14:paraId="36315820" w14:textId="21D321D8"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Phone: (225) 355-1437</w:t>
      </w:r>
    </w:p>
    <w:p w14:paraId="3BC622A7" w14:textId="18FC5243"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Fax: (225) 355-1879</w:t>
      </w:r>
    </w:p>
    <w:p w14:paraId="22EC8293" w14:textId="4B58AFB2"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Website:  </w:t>
      </w:r>
      <w:hyperlink r:id="rId22" w:history="1">
        <w:r w:rsidRPr="00F763EC">
          <w:rPr>
            <w:rStyle w:val="Hyperlink"/>
            <w:rFonts w:asciiTheme="minorHAnsi" w:hAnsiTheme="minorHAnsi"/>
            <w:bCs/>
            <w:sz w:val="22"/>
            <w:szCs w:val="22"/>
          </w:rPr>
          <w:t>www.rsgbr.org</w:t>
        </w:r>
      </w:hyperlink>
    </w:p>
    <w:p w14:paraId="2601A16C" w14:textId="2DFD8BC4" w:rsidR="00B67DFD" w:rsidRDefault="00B67DFD" w:rsidP="00B67DFD">
      <w:pPr>
        <w:widowControl/>
        <w:rPr>
          <w:rFonts w:asciiTheme="minorHAnsi" w:hAnsiTheme="minorHAnsi"/>
          <w:bCs/>
          <w:color w:val="000000"/>
          <w:sz w:val="22"/>
          <w:szCs w:val="22"/>
        </w:rPr>
      </w:pPr>
    </w:p>
    <w:p w14:paraId="72E7BA36" w14:textId="7EFAF319"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Approved by:</w:t>
      </w:r>
    </w:p>
    <w:p w14:paraId="7C4D054F" w14:textId="2FFDABF7"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Catholic Diocese of Baton Rouge</w:t>
      </w:r>
    </w:p>
    <w:p w14:paraId="31BADDDA" w14:textId="6481AC9A"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State of Louisiana</w:t>
      </w:r>
    </w:p>
    <w:p w14:paraId="5DC78941" w14:textId="60B74C34" w:rsidR="00B67DFD" w:rsidRDefault="00B67DFD"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AdvancED</w:t>
      </w:r>
      <w:proofErr w:type="spellEnd"/>
      <w:r>
        <w:rPr>
          <w:rFonts w:asciiTheme="minorHAnsi" w:hAnsiTheme="minorHAnsi"/>
          <w:bCs/>
          <w:color w:val="000000"/>
          <w:sz w:val="22"/>
          <w:szCs w:val="22"/>
        </w:rPr>
        <w:t>/Sacs accredited</w:t>
      </w:r>
    </w:p>
    <w:p w14:paraId="72F33F87" w14:textId="3926369E" w:rsidR="00B67DFD" w:rsidRDefault="00B67DFD" w:rsidP="00B67DFD">
      <w:pPr>
        <w:widowControl/>
        <w:rPr>
          <w:rFonts w:asciiTheme="minorHAnsi" w:hAnsiTheme="minorHAnsi"/>
          <w:bCs/>
          <w:color w:val="000000"/>
          <w:sz w:val="22"/>
          <w:szCs w:val="22"/>
        </w:rPr>
      </w:pPr>
    </w:p>
    <w:p w14:paraId="0A0A2039" w14:textId="36882A38" w:rsidR="00B67DFD" w:rsidRDefault="00B67DFD" w:rsidP="00B67DFD">
      <w:pPr>
        <w:widowControl/>
        <w:rPr>
          <w:rFonts w:asciiTheme="minorHAnsi" w:hAnsiTheme="minorHAnsi"/>
          <w:bCs/>
          <w:color w:val="000000"/>
          <w:sz w:val="22"/>
          <w:szCs w:val="22"/>
        </w:rPr>
      </w:pPr>
    </w:p>
    <w:p w14:paraId="20C88714" w14:textId="24E56FB0" w:rsidR="00B67DFD" w:rsidRPr="00424E1D" w:rsidRDefault="00B67DFD" w:rsidP="00B67DFD">
      <w:pPr>
        <w:widowControl/>
        <w:rPr>
          <w:rFonts w:asciiTheme="minorHAnsi" w:hAnsiTheme="minorHAnsi"/>
          <w:bCs/>
          <w:color w:val="000000"/>
          <w:sz w:val="28"/>
          <w:szCs w:val="28"/>
        </w:rPr>
      </w:pPr>
      <w:r w:rsidRPr="00424E1D">
        <w:rPr>
          <w:rFonts w:asciiTheme="minorHAnsi" w:hAnsiTheme="minorHAnsi"/>
          <w:b/>
          <w:bCs/>
          <w:color w:val="000000"/>
          <w:sz w:val="28"/>
          <w:szCs w:val="28"/>
        </w:rPr>
        <w:t>Motto</w:t>
      </w:r>
    </w:p>
    <w:p w14:paraId="10FA6D16" w14:textId="1B92FCAB" w:rsidR="00B67DFD" w:rsidRDefault="00B67DFD"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Cultivating Scholars with </w:t>
      </w:r>
      <w:r w:rsidR="00781610">
        <w:rPr>
          <w:rFonts w:asciiTheme="minorHAnsi" w:hAnsiTheme="minorHAnsi"/>
          <w:bCs/>
          <w:color w:val="000000"/>
          <w:sz w:val="22"/>
          <w:szCs w:val="22"/>
        </w:rPr>
        <w:t>Pride and Passion</w:t>
      </w:r>
    </w:p>
    <w:p w14:paraId="70F3F9AB" w14:textId="62C05BCF" w:rsidR="00781610" w:rsidRDefault="00781610" w:rsidP="00B67DFD">
      <w:pPr>
        <w:widowControl/>
        <w:rPr>
          <w:rFonts w:asciiTheme="minorHAnsi" w:hAnsiTheme="minorHAnsi"/>
          <w:bCs/>
          <w:color w:val="000000"/>
          <w:sz w:val="22"/>
          <w:szCs w:val="22"/>
        </w:rPr>
      </w:pPr>
    </w:p>
    <w:p w14:paraId="088EED71" w14:textId="61CD3CB8"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School Colors</w:t>
      </w:r>
    </w:p>
    <w:p w14:paraId="199F50F6" w14:textId="7D90FA99" w:rsidR="00781610" w:rsidRDefault="0035134C" w:rsidP="00B67DFD">
      <w:pPr>
        <w:widowControl/>
        <w:rPr>
          <w:rFonts w:asciiTheme="minorHAnsi" w:hAnsiTheme="minorHAnsi"/>
          <w:bCs/>
          <w:color w:val="000000"/>
          <w:sz w:val="22"/>
          <w:szCs w:val="22"/>
        </w:rPr>
      </w:pPr>
      <w:r>
        <w:rPr>
          <w:rFonts w:asciiTheme="minorHAnsi" w:hAnsiTheme="minorHAnsi"/>
          <w:bCs/>
          <w:color w:val="000000"/>
          <w:sz w:val="22"/>
          <w:szCs w:val="22"/>
        </w:rPr>
        <w:t>Forest</w:t>
      </w:r>
      <w:r w:rsidR="00781610">
        <w:rPr>
          <w:rFonts w:asciiTheme="minorHAnsi" w:hAnsiTheme="minorHAnsi"/>
          <w:bCs/>
          <w:color w:val="000000"/>
          <w:sz w:val="22"/>
          <w:szCs w:val="22"/>
        </w:rPr>
        <w:t xml:space="preserve"> Green and White</w:t>
      </w:r>
    </w:p>
    <w:p w14:paraId="44613003" w14:textId="27838266" w:rsidR="00781610" w:rsidRDefault="00781610" w:rsidP="00B67DFD">
      <w:pPr>
        <w:widowControl/>
        <w:rPr>
          <w:rFonts w:asciiTheme="minorHAnsi" w:hAnsiTheme="minorHAnsi"/>
          <w:bCs/>
          <w:color w:val="000000"/>
          <w:sz w:val="22"/>
          <w:szCs w:val="22"/>
        </w:rPr>
      </w:pPr>
    </w:p>
    <w:p w14:paraId="7B2E4942" w14:textId="066024EA" w:rsidR="00781610" w:rsidRDefault="00781610" w:rsidP="00B67DFD">
      <w:pPr>
        <w:widowControl/>
        <w:rPr>
          <w:rFonts w:asciiTheme="minorHAnsi" w:hAnsiTheme="minorHAnsi"/>
          <w:bCs/>
          <w:color w:val="000000"/>
          <w:sz w:val="28"/>
          <w:szCs w:val="28"/>
        </w:rPr>
      </w:pPr>
      <w:r>
        <w:rPr>
          <w:rFonts w:asciiTheme="minorHAnsi" w:hAnsiTheme="minorHAnsi"/>
          <w:b/>
          <w:bCs/>
          <w:color w:val="000000"/>
          <w:sz w:val="28"/>
          <w:szCs w:val="28"/>
        </w:rPr>
        <w:t>Mascot</w:t>
      </w:r>
    </w:p>
    <w:p w14:paraId="3174D9AF" w14:textId="065FDE41" w:rsid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Wolves</w:t>
      </w:r>
    </w:p>
    <w:p w14:paraId="26DE1CC9" w14:textId="7F28264A" w:rsidR="00781610" w:rsidRDefault="00781610" w:rsidP="00B67DFD">
      <w:pPr>
        <w:widowControl/>
        <w:rPr>
          <w:rFonts w:asciiTheme="minorHAnsi" w:hAnsiTheme="minorHAnsi"/>
          <w:bCs/>
          <w:color w:val="000000"/>
          <w:sz w:val="22"/>
          <w:szCs w:val="22"/>
        </w:rPr>
      </w:pPr>
    </w:p>
    <w:p w14:paraId="4251F01A" w14:textId="45AB3C35" w:rsidR="00781610" w:rsidRDefault="00781610" w:rsidP="00B67DFD">
      <w:pPr>
        <w:widowControl/>
        <w:rPr>
          <w:rFonts w:asciiTheme="minorHAnsi" w:hAnsiTheme="minorHAnsi"/>
          <w:b/>
          <w:bCs/>
          <w:color w:val="000000"/>
          <w:sz w:val="28"/>
          <w:szCs w:val="28"/>
        </w:rPr>
      </w:pPr>
      <w:r>
        <w:rPr>
          <w:rFonts w:asciiTheme="minorHAnsi" w:hAnsiTheme="minorHAnsi"/>
          <w:b/>
          <w:bCs/>
          <w:color w:val="000000"/>
          <w:sz w:val="28"/>
          <w:szCs w:val="28"/>
        </w:rPr>
        <w:t>Mission Statement</w:t>
      </w:r>
    </w:p>
    <w:p w14:paraId="5E5F91CF" w14:textId="72CEAED5" w:rsidR="00781610" w:rsidRPr="00781610" w:rsidRDefault="00781610" w:rsidP="00B67DFD">
      <w:pPr>
        <w:widowControl/>
        <w:rPr>
          <w:rFonts w:asciiTheme="minorHAnsi" w:hAnsiTheme="minorHAnsi"/>
          <w:bCs/>
          <w:color w:val="000000"/>
          <w:sz w:val="22"/>
          <w:szCs w:val="22"/>
        </w:rPr>
      </w:pPr>
      <w:r>
        <w:rPr>
          <w:rFonts w:asciiTheme="minorHAnsi" w:hAnsiTheme="minorHAnsi"/>
          <w:bCs/>
          <w:color w:val="000000"/>
          <w:sz w:val="22"/>
          <w:szCs w:val="22"/>
        </w:rPr>
        <w:t xml:space="preserve">The </w:t>
      </w: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School of Baton Rouge provide</w:t>
      </w:r>
      <w:r w:rsidR="00056F63">
        <w:rPr>
          <w:rFonts w:asciiTheme="minorHAnsi" w:hAnsiTheme="minorHAnsi"/>
          <w:bCs/>
          <w:color w:val="000000"/>
          <w:sz w:val="22"/>
          <w:szCs w:val="22"/>
        </w:rPr>
        <w:t>s</w:t>
      </w:r>
      <w:r>
        <w:rPr>
          <w:rFonts w:asciiTheme="minorHAnsi" w:hAnsiTheme="minorHAnsi"/>
          <w:bCs/>
          <w:color w:val="000000"/>
          <w:sz w:val="22"/>
          <w:szCs w:val="22"/>
        </w:rPr>
        <w:t xml:space="preserve"> Catholic formation in which students enhance spiritually, pursue academic excellence, and create </w:t>
      </w:r>
      <w:r w:rsidR="00056F63">
        <w:rPr>
          <w:rFonts w:asciiTheme="minorHAnsi" w:hAnsiTheme="minorHAnsi"/>
          <w:bCs/>
          <w:color w:val="000000"/>
          <w:sz w:val="22"/>
          <w:szCs w:val="22"/>
        </w:rPr>
        <w:t xml:space="preserve">a </w:t>
      </w:r>
      <w:r>
        <w:rPr>
          <w:rFonts w:asciiTheme="minorHAnsi" w:hAnsiTheme="minorHAnsi"/>
          <w:bCs/>
          <w:color w:val="000000"/>
          <w:sz w:val="22"/>
          <w:szCs w:val="22"/>
        </w:rPr>
        <w:t>caring community as they develop their God-given potential.</w:t>
      </w:r>
    </w:p>
    <w:p w14:paraId="027218A7" w14:textId="49294F03" w:rsidR="00B67DFD" w:rsidRDefault="00B67DFD" w:rsidP="00B67DFD">
      <w:pPr>
        <w:widowControl/>
        <w:rPr>
          <w:rFonts w:asciiTheme="minorHAnsi" w:hAnsiTheme="minorHAnsi"/>
          <w:bCs/>
          <w:color w:val="000000"/>
          <w:sz w:val="22"/>
          <w:szCs w:val="22"/>
        </w:rPr>
      </w:pPr>
    </w:p>
    <w:p w14:paraId="50C8F98F" w14:textId="5D30289E" w:rsidR="00CE3DFD" w:rsidRDefault="00CE3DFD" w:rsidP="00B67DFD">
      <w:pPr>
        <w:widowControl/>
        <w:rPr>
          <w:rFonts w:asciiTheme="minorHAnsi" w:hAnsiTheme="minorHAnsi"/>
          <w:bCs/>
          <w:color w:val="000000"/>
          <w:sz w:val="28"/>
          <w:szCs w:val="28"/>
        </w:rPr>
      </w:pPr>
      <w:r>
        <w:rPr>
          <w:rFonts w:asciiTheme="minorHAnsi" w:hAnsiTheme="minorHAnsi"/>
          <w:b/>
          <w:bCs/>
          <w:color w:val="000000"/>
          <w:sz w:val="28"/>
          <w:szCs w:val="28"/>
        </w:rPr>
        <w:t>School Philosophy</w:t>
      </w:r>
    </w:p>
    <w:p w14:paraId="1B930F2A" w14:textId="7898ED4F" w:rsidR="00CE3DFD" w:rsidRDefault="00CE3DFD"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St. Gerard School is a Catholic, parochial school, grades Pre-K4 through 8</w:t>
      </w:r>
      <w:r w:rsidRPr="00CE3DFD">
        <w:rPr>
          <w:rFonts w:asciiTheme="minorHAnsi" w:hAnsiTheme="minorHAnsi"/>
          <w:bCs/>
          <w:color w:val="000000"/>
          <w:sz w:val="22"/>
          <w:szCs w:val="22"/>
          <w:vertAlign w:val="superscript"/>
        </w:rPr>
        <w:t>th</w:t>
      </w:r>
      <w:r>
        <w:rPr>
          <w:rFonts w:asciiTheme="minorHAnsi" w:hAnsiTheme="minorHAnsi"/>
          <w:bCs/>
          <w:color w:val="000000"/>
          <w:sz w:val="22"/>
          <w:szCs w:val="22"/>
        </w:rPr>
        <w:t xml:space="preserve">, built on more than six decades of tradition, and founded on the charisms of the </w:t>
      </w: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Fathers and Brothers with the School Sisters of Notre Dame.  RSG is a diverse learning community providing a student-centered, loving, family environment where parents join in support of the school mission.  RSG students are proud members of the </w:t>
      </w: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wolf pack who participate in a broad array of athletic and extra-curricular activities, who pursue community service to build God’s Kingdom, and who continue the legacies of St. Gerard and St. </w:t>
      </w:r>
      <w:proofErr w:type="spellStart"/>
      <w:r>
        <w:rPr>
          <w:rFonts w:asciiTheme="minorHAnsi" w:hAnsiTheme="minorHAnsi"/>
          <w:bCs/>
          <w:color w:val="000000"/>
          <w:sz w:val="22"/>
          <w:szCs w:val="22"/>
        </w:rPr>
        <w:t>Isidore</w:t>
      </w:r>
      <w:proofErr w:type="spellEnd"/>
      <w:r>
        <w:rPr>
          <w:rFonts w:asciiTheme="minorHAnsi" w:hAnsiTheme="minorHAnsi"/>
          <w:bCs/>
          <w:color w:val="000000"/>
          <w:sz w:val="22"/>
          <w:szCs w:val="22"/>
        </w:rPr>
        <w:t xml:space="preserve"> schools.</w:t>
      </w:r>
    </w:p>
    <w:p w14:paraId="566EE616" w14:textId="77777777" w:rsidR="00FC6C3B" w:rsidRPr="00FC6C3B" w:rsidRDefault="00FC6C3B" w:rsidP="00B67DFD">
      <w:pPr>
        <w:widowControl/>
        <w:rPr>
          <w:rFonts w:asciiTheme="minorHAnsi" w:hAnsiTheme="minorHAnsi"/>
          <w:bCs/>
          <w:color w:val="000000"/>
          <w:sz w:val="28"/>
          <w:szCs w:val="28"/>
        </w:rPr>
      </w:pPr>
    </w:p>
    <w:p w14:paraId="2D65B8AC" w14:textId="77777777" w:rsidR="00FC6C3B" w:rsidRPr="00FC6C3B" w:rsidRDefault="00FC6C3B" w:rsidP="00FC6C3B">
      <w:pPr>
        <w:widowControl/>
        <w:rPr>
          <w:rFonts w:asciiTheme="minorHAnsi" w:eastAsiaTheme="minorEastAsia" w:hAnsiTheme="minorHAnsi" w:cstheme="minorBidi"/>
          <w:b/>
          <w:bCs/>
          <w:color w:val="000000" w:themeColor="text1"/>
          <w:sz w:val="28"/>
          <w:szCs w:val="28"/>
        </w:rPr>
      </w:pPr>
      <w:r w:rsidRPr="00FC6C3B">
        <w:rPr>
          <w:rFonts w:asciiTheme="minorHAnsi" w:eastAsiaTheme="minorEastAsia" w:hAnsiTheme="minorHAnsi" w:cstheme="minorBidi"/>
          <w:b/>
          <w:bCs/>
          <w:noProof/>
          <w:color w:val="000000" w:themeColor="text1"/>
          <w:sz w:val="28"/>
          <w:szCs w:val="28"/>
        </w:rPr>
        <mc:AlternateContent>
          <mc:Choice Requires="wpi">
            <w:drawing>
              <wp:anchor distT="0" distB="0" distL="114300" distR="114300" simplePos="0" relativeHeight="251672576" behindDoc="0" locked="0" layoutInCell="1" allowOverlap="1" wp14:anchorId="36F07859" wp14:editId="4245AED8">
                <wp:simplePos x="0" y="0"/>
                <wp:positionH relativeFrom="column">
                  <wp:posOffset>1295310</wp:posOffset>
                </wp:positionH>
                <wp:positionV relativeFrom="paragraph">
                  <wp:posOffset>98455</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type w14:anchorId="129DBE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01.35pt;margin-top:7.1pt;width:1.4pt;height:1.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">
                <v:imagedata r:id="rId24" o:title=""/>
              </v:shape>
            </w:pict>
          </mc:Fallback>
        </mc:AlternateContent>
      </w:r>
      <w:r w:rsidRPr="00FC6C3B">
        <w:rPr>
          <w:rFonts w:asciiTheme="minorHAnsi" w:eastAsiaTheme="minorEastAsia" w:hAnsiTheme="minorHAnsi" w:cstheme="minorBidi"/>
          <w:b/>
          <w:bCs/>
          <w:noProof/>
          <w:color w:val="000000" w:themeColor="text1"/>
          <w:sz w:val="28"/>
          <w:szCs w:val="28"/>
        </w:rPr>
        <mc:AlternateContent>
          <mc:Choice Requires="wpi">
            <w:drawing>
              <wp:anchor distT="0" distB="0" distL="114300" distR="114300" simplePos="0" relativeHeight="251671552" behindDoc="0" locked="0" layoutInCell="1" allowOverlap="1" wp14:anchorId="06517D5F" wp14:editId="7F43645F">
                <wp:simplePos x="0" y="0"/>
                <wp:positionH relativeFrom="column">
                  <wp:posOffset>1295310</wp:posOffset>
                </wp:positionH>
                <wp:positionV relativeFrom="paragraph">
                  <wp:posOffset>98455</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450C0CF0" id="Ink 14" o:spid="_x0000_s1026" type="#_x0000_t75" style="position:absolute;margin-left:101.35pt;margin-top:7.1pt;width:1.4pt;height:1.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">
                <v:imagedata r:id="rId24" o:title=""/>
              </v:shape>
            </w:pict>
          </mc:Fallback>
        </mc:AlternateContent>
      </w:r>
      <w:r w:rsidRPr="00FC6C3B">
        <w:rPr>
          <w:rFonts w:asciiTheme="minorHAnsi" w:eastAsiaTheme="minorEastAsia" w:hAnsiTheme="minorHAnsi" w:cstheme="minorBidi"/>
          <w:b/>
          <w:bCs/>
          <w:noProof/>
          <w:color w:val="000000" w:themeColor="text1"/>
          <w:sz w:val="28"/>
          <w:szCs w:val="28"/>
        </w:rPr>
        <mc:AlternateContent>
          <mc:Choice Requires="wpi">
            <w:drawing>
              <wp:anchor distT="0" distB="0" distL="114300" distR="114300" simplePos="0" relativeHeight="251670528" behindDoc="0" locked="0" layoutInCell="1" allowOverlap="1" wp14:anchorId="576E9FEC" wp14:editId="49FA140C">
                <wp:simplePos x="0" y="0"/>
                <wp:positionH relativeFrom="column">
                  <wp:posOffset>1295310</wp:posOffset>
                </wp:positionH>
                <wp:positionV relativeFrom="paragraph">
                  <wp:posOffset>98455</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012A658B" id="Ink 13" o:spid="_x0000_s1026" type="#_x0000_t75" style="position:absolute;margin-left:101.35pt;margin-top:7.1pt;width:1.4pt;height: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">
                <v:imagedata r:id="rId24" o:title=""/>
              </v:shape>
            </w:pict>
          </mc:Fallback>
        </mc:AlternateContent>
      </w:r>
      <w:r w:rsidRPr="00FC6C3B">
        <w:rPr>
          <w:rFonts w:asciiTheme="minorHAnsi" w:eastAsiaTheme="minorEastAsia" w:hAnsiTheme="minorHAnsi" w:cstheme="minorBidi"/>
          <w:b/>
          <w:bCs/>
          <w:color w:val="000000" w:themeColor="text1"/>
          <w:sz w:val="28"/>
          <w:szCs w:val="28"/>
        </w:rPr>
        <w:t>School Creed/Code</w:t>
      </w:r>
    </w:p>
    <w:p w14:paraId="326A66A4" w14:textId="77777777" w:rsidR="00FC6C3B" w:rsidRPr="00FC6C3B" w:rsidRDefault="00FC6C3B" w:rsidP="00FC6C3B">
      <w:pPr>
        <w:widowControl/>
        <w:rPr>
          <w:rFonts w:asciiTheme="minorHAnsi" w:eastAsiaTheme="minorEastAsia" w:hAnsiTheme="minorHAnsi" w:cstheme="minorBidi"/>
          <w:bCs/>
          <w:color w:val="000000" w:themeColor="text1"/>
          <w:sz w:val="22"/>
          <w:szCs w:val="22"/>
        </w:rPr>
      </w:pPr>
      <w:r w:rsidRPr="00FC6C3B">
        <w:rPr>
          <w:rFonts w:asciiTheme="minorHAnsi" w:eastAsiaTheme="minorEastAsia" w:hAnsiTheme="minorHAnsi" w:cstheme="minorBidi"/>
          <w:bCs/>
          <w:color w:val="000000" w:themeColor="text1"/>
          <w:sz w:val="22"/>
          <w:szCs w:val="22"/>
        </w:rPr>
        <w:t xml:space="preserve">I am a </w:t>
      </w:r>
      <w:proofErr w:type="spellStart"/>
      <w:r w:rsidRPr="00FC6C3B">
        <w:rPr>
          <w:rFonts w:asciiTheme="minorHAnsi" w:eastAsiaTheme="minorEastAsia" w:hAnsiTheme="minorHAnsi" w:cstheme="minorBidi"/>
          <w:bCs/>
          <w:color w:val="000000" w:themeColor="text1"/>
          <w:sz w:val="22"/>
          <w:szCs w:val="22"/>
        </w:rPr>
        <w:t>Redemptorist</w:t>
      </w:r>
      <w:proofErr w:type="spellEnd"/>
      <w:r w:rsidRPr="00FC6C3B">
        <w:rPr>
          <w:rFonts w:asciiTheme="minorHAnsi" w:eastAsiaTheme="minorEastAsia" w:hAnsiTheme="minorHAnsi" w:cstheme="minorBidi"/>
          <w:bCs/>
          <w:color w:val="000000" w:themeColor="text1"/>
          <w:sz w:val="22"/>
          <w:szCs w:val="22"/>
        </w:rPr>
        <w:t xml:space="preserve"> St. Gerard Scholar.  I have faith in God.  I face any challenge courageously with confidence.  I accept any disappointment as a lesson and forge forward with pride and passion towards my next accomplishment.</w:t>
      </w:r>
    </w:p>
    <w:p w14:paraId="30D72E8A" w14:textId="729CB1C6" w:rsidR="00D9572E" w:rsidRDefault="00D9572E" w:rsidP="00B67DFD">
      <w:pPr>
        <w:widowControl/>
        <w:rPr>
          <w:rFonts w:asciiTheme="minorHAnsi" w:hAnsiTheme="minorHAnsi"/>
          <w:bCs/>
          <w:color w:val="000000"/>
          <w:sz w:val="22"/>
          <w:szCs w:val="22"/>
        </w:rPr>
      </w:pPr>
    </w:p>
    <w:p w14:paraId="6CE4AC4F" w14:textId="77777777" w:rsidR="001605D8" w:rsidRDefault="001605D8" w:rsidP="001605D8">
      <w:pPr>
        <w:widowControl/>
        <w:rPr>
          <w:rFonts w:asciiTheme="minorHAnsi" w:hAnsiTheme="minorHAnsi"/>
          <w:b/>
          <w:bCs/>
          <w:color w:val="000000"/>
          <w:sz w:val="28"/>
          <w:szCs w:val="28"/>
        </w:rPr>
      </w:pPr>
      <w:r>
        <w:rPr>
          <w:rFonts w:asciiTheme="minorHAnsi" w:hAnsiTheme="minorHAnsi"/>
          <w:b/>
          <w:bCs/>
          <w:color w:val="000000"/>
          <w:sz w:val="28"/>
          <w:szCs w:val="28"/>
        </w:rPr>
        <w:t xml:space="preserve">History of </w:t>
      </w:r>
      <w:proofErr w:type="spellStart"/>
      <w:r>
        <w:rPr>
          <w:rFonts w:asciiTheme="minorHAnsi" w:hAnsiTheme="minorHAnsi"/>
          <w:b/>
          <w:bCs/>
          <w:color w:val="000000"/>
          <w:sz w:val="28"/>
          <w:szCs w:val="28"/>
        </w:rPr>
        <w:t>Redemptorist</w:t>
      </w:r>
      <w:proofErr w:type="spellEnd"/>
      <w:r>
        <w:rPr>
          <w:rFonts w:asciiTheme="minorHAnsi" w:hAnsiTheme="minorHAnsi"/>
          <w:b/>
          <w:bCs/>
          <w:color w:val="000000"/>
          <w:sz w:val="28"/>
          <w:szCs w:val="28"/>
        </w:rPr>
        <w:t xml:space="preserve"> St. Gerard</w:t>
      </w:r>
    </w:p>
    <w:p w14:paraId="38F9C647" w14:textId="733F0253" w:rsidR="001605D8" w:rsidRPr="001605D8" w:rsidRDefault="001605D8" w:rsidP="001605D8">
      <w:pPr>
        <w:widowControl/>
        <w:rPr>
          <w:rFonts w:asciiTheme="minorHAnsi" w:hAnsiTheme="minorHAnsi"/>
          <w:b/>
          <w:bCs/>
          <w:color w:val="000000"/>
          <w:sz w:val="28"/>
          <w:szCs w:val="28"/>
        </w:rPr>
      </w:pPr>
      <w:r w:rsidRPr="001605D8">
        <w:rPr>
          <w:rFonts w:asciiTheme="minorHAnsi" w:hAnsiTheme="minorHAnsi"/>
          <w:sz w:val="22"/>
          <w:szCs w:val="22"/>
        </w:rPr>
        <w:t xml:space="preserve">St. Gerard Majella was founded in September of 1945 by the School Sisters of Notre Dame. At that time, through the generosity of Mr. Harrison </w:t>
      </w:r>
      <w:proofErr w:type="spellStart"/>
      <w:r w:rsidRPr="001605D8">
        <w:rPr>
          <w:rFonts w:asciiTheme="minorHAnsi" w:hAnsiTheme="minorHAnsi"/>
          <w:sz w:val="22"/>
          <w:szCs w:val="22"/>
        </w:rPr>
        <w:t>Carr</w:t>
      </w:r>
      <w:proofErr w:type="spellEnd"/>
      <w:r w:rsidRPr="001605D8">
        <w:rPr>
          <w:rFonts w:asciiTheme="minorHAnsi" w:hAnsiTheme="minorHAnsi"/>
          <w:sz w:val="22"/>
          <w:szCs w:val="22"/>
        </w:rPr>
        <w:t xml:space="preserve">, the office building of the United Gas Pipe Line Company served as a temporary school until the new combined church and school building was completed in 1946. The school began </w:t>
      </w:r>
      <w:r w:rsidRPr="001605D8">
        <w:rPr>
          <w:rFonts w:asciiTheme="minorHAnsi" w:hAnsiTheme="minorHAnsi"/>
          <w:sz w:val="22"/>
          <w:szCs w:val="22"/>
        </w:rPr>
        <w:lastRenderedPageBreak/>
        <w:t>with grades one through eight, and each classroom housed 70-90 students. Enrollment for the 1945-46 school year was 293. St. Gerard Majella was the only Catholic school within a ten mile radius at that time</w:t>
      </w:r>
      <w:r w:rsidR="006E24CD">
        <w:rPr>
          <w:rFonts w:asciiTheme="minorHAnsi" w:hAnsiTheme="minorHAnsi"/>
          <w:sz w:val="22"/>
          <w:szCs w:val="22"/>
        </w:rPr>
        <w:t>,</w:t>
      </w:r>
      <w:r w:rsidRPr="001605D8">
        <w:rPr>
          <w:rFonts w:asciiTheme="minorHAnsi" w:hAnsiTheme="minorHAnsi"/>
          <w:sz w:val="22"/>
          <w:szCs w:val="22"/>
        </w:rPr>
        <w:t xml:space="preserve"> and there were sharp increases in enrollment each year.</w:t>
      </w:r>
    </w:p>
    <w:p w14:paraId="5949DA54" w14:textId="124499ED" w:rsidR="001605D8" w:rsidRPr="001605D8" w:rsidRDefault="006E24CD" w:rsidP="001605D8">
      <w:pPr>
        <w:pStyle w:val="NormalWeb"/>
        <w:rPr>
          <w:rFonts w:asciiTheme="minorHAnsi" w:hAnsiTheme="minorHAnsi"/>
          <w:sz w:val="22"/>
          <w:szCs w:val="22"/>
        </w:rPr>
      </w:pPr>
      <w:proofErr w:type="spellStart"/>
      <w:r>
        <w:rPr>
          <w:rFonts w:asciiTheme="minorHAnsi" w:hAnsiTheme="minorHAnsi"/>
          <w:sz w:val="22"/>
          <w:szCs w:val="22"/>
        </w:rPr>
        <w:t>Redemptorist’s</w:t>
      </w:r>
      <w:proofErr w:type="spellEnd"/>
      <w:r>
        <w:rPr>
          <w:rFonts w:asciiTheme="minorHAnsi" w:hAnsiTheme="minorHAnsi"/>
          <w:sz w:val="22"/>
          <w:szCs w:val="22"/>
        </w:rPr>
        <w:t xml:space="preserve"> first students were</w:t>
      </w:r>
      <w:r w:rsidR="001605D8" w:rsidRPr="001605D8">
        <w:rPr>
          <w:rFonts w:asciiTheme="minorHAnsi" w:hAnsiTheme="minorHAnsi"/>
          <w:sz w:val="22"/>
          <w:szCs w:val="22"/>
        </w:rPr>
        <w:t xml:space="preserve"> Catholic children from blue-collar plant workers and local business families. The cafeteria was constructed in 1953, the permanent convent was completed in 1955, and new classrooms were added above the cafeteria in 1956. Upon completion of the new church in 1957, the parish began to convert the first floor of the school building into classrooms, finishing in 1958. School enrollment subsequently increased each year until it reached it greatest number of 2,124 for the 1960-61 school year.</w:t>
      </w:r>
      <w:r w:rsidR="008358BC">
        <w:rPr>
          <w:rFonts w:asciiTheme="minorHAnsi" w:hAnsiTheme="minorHAnsi"/>
          <w:sz w:val="22"/>
          <w:szCs w:val="22"/>
        </w:rPr>
        <w:t xml:space="preserve">  </w:t>
      </w:r>
      <w:r w:rsidR="001605D8" w:rsidRPr="001605D8">
        <w:rPr>
          <w:rFonts w:asciiTheme="minorHAnsi" w:hAnsiTheme="minorHAnsi"/>
          <w:sz w:val="22"/>
          <w:szCs w:val="22"/>
        </w:rPr>
        <w:t>From 1960 through 1965, four other Catholic elementary schools opened nearby which at the time relieved the overcrowding in the classrooms.</w:t>
      </w:r>
      <w:r w:rsidR="008358BC">
        <w:rPr>
          <w:rFonts w:asciiTheme="minorHAnsi" w:hAnsiTheme="minorHAnsi"/>
          <w:sz w:val="22"/>
          <w:szCs w:val="22"/>
        </w:rPr>
        <w:t xml:space="preserve">  </w:t>
      </w:r>
      <w:r w:rsidR="001605D8" w:rsidRPr="001605D8">
        <w:rPr>
          <w:rFonts w:asciiTheme="minorHAnsi" w:hAnsiTheme="minorHAnsi"/>
          <w:sz w:val="22"/>
          <w:szCs w:val="22"/>
        </w:rPr>
        <w:t>In 1963, the school divided into a K-6th grade elementary school and a Junior High School, also adding to the elementary school the Madonna Center, which now serves as the community church hall.</w:t>
      </w:r>
      <w:r w:rsidR="002F2B93">
        <w:rPr>
          <w:rFonts w:asciiTheme="minorHAnsi" w:hAnsiTheme="minorHAnsi"/>
          <w:sz w:val="22"/>
          <w:szCs w:val="22"/>
        </w:rPr>
        <w:t xml:space="preserve">  </w:t>
      </w:r>
      <w:r w:rsidR="001605D8" w:rsidRPr="001605D8">
        <w:rPr>
          <w:rFonts w:asciiTheme="minorHAnsi" w:hAnsiTheme="minorHAnsi"/>
          <w:sz w:val="22"/>
          <w:szCs w:val="22"/>
        </w:rPr>
        <w:t>The School Sisters of Notre Dame, called to minister elsewhere to children in need, left the school after the 1984-85 school year. The school added Pre-K for the 1985-86 school year for a short time until 1989. Pre-K4 was reinstated in 1998 and continues today with class size maxing ou</w:t>
      </w:r>
      <w:r>
        <w:rPr>
          <w:rFonts w:asciiTheme="minorHAnsi" w:hAnsiTheme="minorHAnsi"/>
          <w:sz w:val="22"/>
          <w:szCs w:val="22"/>
        </w:rPr>
        <w:t>t at 20 per classroom</w:t>
      </w:r>
      <w:r w:rsidR="001605D8" w:rsidRPr="001605D8">
        <w:rPr>
          <w:rFonts w:asciiTheme="minorHAnsi" w:hAnsiTheme="minorHAnsi"/>
          <w:sz w:val="22"/>
          <w:szCs w:val="22"/>
        </w:rPr>
        <w:t>.</w:t>
      </w:r>
    </w:p>
    <w:p w14:paraId="0149C055" w14:textId="7351E5D8" w:rsidR="001605D8" w:rsidRPr="001605D8" w:rsidRDefault="001605D8" w:rsidP="001605D8">
      <w:pPr>
        <w:pStyle w:val="NormalWeb"/>
        <w:rPr>
          <w:rFonts w:asciiTheme="minorHAnsi" w:hAnsiTheme="minorHAnsi"/>
          <w:sz w:val="22"/>
          <w:szCs w:val="22"/>
        </w:rPr>
      </w:pPr>
      <w:r w:rsidRPr="001605D8">
        <w:rPr>
          <w:rFonts w:asciiTheme="minorHAnsi" w:hAnsiTheme="minorHAnsi"/>
          <w:sz w:val="22"/>
          <w:szCs w:val="22"/>
        </w:rPr>
        <w:t>St. Gerard Majella merged with s</w:t>
      </w:r>
      <w:r w:rsidR="008358BC">
        <w:rPr>
          <w:rFonts w:asciiTheme="minorHAnsi" w:hAnsiTheme="minorHAnsi"/>
          <w:sz w:val="22"/>
          <w:szCs w:val="22"/>
        </w:rPr>
        <w:t xml:space="preserve">tudents from St. </w:t>
      </w:r>
      <w:proofErr w:type="spellStart"/>
      <w:r w:rsidR="008358BC">
        <w:rPr>
          <w:rFonts w:asciiTheme="minorHAnsi" w:hAnsiTheme="minorHAnsi"/>
          <w:sz w:val="22"/>
          <w:szCs w:val="22"/>
        </w:rPr>
        <w:t>Isidore</w:t>
      </w:r>
      <w:proofErr w:type="spellEnd"/>
      <w:r w:rsidR="008358BC">
        <w:rPr>
          <w:rFonts w:asciiTheme="minorHAnsi" w:hAnsiTheme="minorHAnsi"/>
          <w:sz w:val="22"/>
          <w:szCs w:val="22"/>
        </w:rPr>
        <w:t xml:space="preserve"> parish</w:t>
      </w:r>
      <w:r w:rsidRPr="001605D8">
        <w:rPr>
          <w:rFonts w:asciiTheme="minorHAnsi" w:hAnsiTheme="minorHAnsi"/>
          <w:sz w:val="22"/>
          <w:szCs w:val="22"/>
        </w:rPr>
        <w:t xml:space="preserve"> in Baker, </w:t>
      </w:r>
      <w:proofErr w:type="gramStart"/>
      <w:r w:rsidRPr="001605D8">
        <w:rPr>
          <w:rFonts w:asciiTheme="minorHAnsi" w:hAnsiTheme="minorHAnsi"/>
          <w:sz w:val="22"/>
          <w:szCs w:val="22"/>
        </w:rPr>
        <w:t>Louisiana, that</w:t>
      </w:r>
      <w:proofErr w:type="gramEnd"/>
      <w:r w:rsidRPr="001605D8">
        <w:rPr>
          <w:rFonts w:asciiTheme="minorHAnsi" w:hAnsiTheme="minorHAnsi"/>
          <w:sz w:val="22"/>
          <w:szCs w:val="22"/>
        </w:rPr>
        <w:t xml:space="preserve"> closed its school doors in June 2010. The name unofficially changed to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Elementary. The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order of priests support the education and religious education of students still today. When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High School, a 7th -12th grade </w:t>
      </w:r>
      <w:r w:rsidR="006E24CD">
        <w:rPr>
          <w:rFonts w:asciiTheme="minorHAnsi" w:hAnsiTheme="minorHAnsi"/>
          <w:sz w:val="22"/>
          <w:szCs w:val="22"/>
        </w:rPr>
        <w:t>Diocesan</w:t>
      </w:r>
      <w:r w:rsidRPr="001605D8">
        <w:rPr>
          <w:rFonts w:asciiTheme="minorHAnsi" w:hAnsiTheme="minorHAnsi"/>
          <w:sz w:val="22"/>
          <w:szCs w:val="22"/>
        </w:rPr>
        <w:t xml:space="preserve"> school</w:t>
      </w:r>
      <w:r w:rsidR="008358BC">
        <w:rPr>
          <w:rFonts w:asciiTheme="minorHAnsi" w:hAnsiTheme="minorHAnsi"/>
          <w:sz w:val="22"/>
          <w:szCs w:val="22"/>
        </w:rPr>
        <w:t>,</w:t>
      </w:r>
      <w:r w:rsidRPr="001605D8">
        <w:rPr>
          <w:rFonts w:asciiTheme="minorHAnsi" w:hAnsiTheme="minorHAnsi"/>
          <w:sz w:val="22"/>
          <w:szCs w:val="22"/>
        </w:rPr>
        <w:t xml:space="preserve"> closed its doors in May 2015, the incoming 7th graders joined the school for the 2015-2016 school year and the name unofficially changed to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St. Gerard. The name reflected the blending of yet another school into this historical building. The school is retaining the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St. Gerard School name </w:t>
      </w:r>
      <w:r w:rsidR="008358BC">
        <w:rPr>
          <w:rFonts w:asciiTheme="minorHAnsi" w:hAnsiTheme="minorHAnsi"/>
          <w:sz w:val="22"/>
          <w:szCs w:val="22"/>
        </w:rPr>
        <w:t>as we now have added</w:t>
      </w:r>
      <w:r w:rsidRPr="001605D8">
        <w:rPr>
          <w:rFonts w:asciiTheme="minorHAnsi" w:hAnsiTheme="minorHAnsi"/>
          <w:sz w:val="22"/>
          <w:szCs w:val="22"/>
        </w:rPr>
        <w:t xml:space="preserve"> 8th grade </w:t>
      </w:r>
      <w:r w:rsidR="008358BC">
        <w:rPr>
          <w:rFonts w:asciiTheme="minorHAnsi" w:hAnsiTheme="minorHAnsi"/>
          <w:sz w:val="22"/>
          <w:szCs w:val="22"/>
        </w:rPr>
        <w:t>to our school.</w:t>
      </w:r>
      <w:r w:rsidRPr="001605D8">
        <w:rPr>
          <w:rFonts w:asciiTheme="minorHAnsi" w:hAnsiTheme="minorHAnsi"/>
          <w:sz w:val="22"/>
          <w:szCs w:val="22"/>
        </w:rPr>
        <w:t xml:space="preserve"> We </w:t>
      </w:r>
      <w:r w:rsidR="006E24CD">
        <w:rPr>
          <w:rFonts w:asciiTheme="minorHAnsi" w:hAnsiTheme="minorHAnsi"/>
          <w:sz w:val="22"/>
          <w:szCs w:val="22"/>
        </w:rPr>
        <w:t>are continuing a long tradition of Catholic education in</w:t>
      </w:r>
      <w:r w:rsidR="004A749B">
        <w:rPr>
          <w:rFonts w:asciiTheme="minorHAnsi" w:hAnsiTheme="minorHAnsi"/>
          <w:sz w:val="22"/>
          <w:szCs w:val="22"/>
        </w:rPr>
        <w:t xml:space="preserve"> North Baton </w:t>
      </w:r>
      <w:proofErr w:type="gramStart"/>
      <w:r w:rsidR="004A749B">
        <w:rPr>
          <w:rFonts w:asciiTheme="minorHAnsi" w:hAnsiTheme="minorHAnsi"/>
          <w:sz w:val="22"/>
          <w:szCs w:val="22"/>
        </w:rPr>
        <w:t>Rouge</w:t>
      </w:r>
      <w:r w:rsidR="006E24CD">
        <w:rPr>
          <w:rFonts w:asciiTheme="minorHAnsi" w:hAnsiTheme="minorHAnsi"/>
          <w:sz w:val="22"/>
          <w:szCs w:val="22"/>
        </w:rPr>
        <w:t xml:space="preserve"> </w:t>
      </w:r>
      <w:r w:rsidRPr="001605D8">
        <w:rPr>
          <w:rFonts w:asciiTheme="minorHAnsi" w:hAnsiTheme="minorHAnsi"/>
          <w:sz w:val="22"/>
          <w:szCs w:val="22"/>
        </w:rPr>
        <w:t>,</w:t>
      </w:r>
      <w:proofErr w:type="gramEnd"/>
      <w:r w:rsidRPr="001605D8">
        <w:rPr>
          <w:rFonts w:asciiTheme="minorHAnsi" w:hAnsiTheme="minorHAnsi"/>
          <w:sz w:val="22"/>
          <w:szCs w:val="22"/>
        </w:rPr>
        <w:t xml:space="preserve"> promoting pride and passion to continue the Wolfpack nation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and St. Gerard Majella) legacy.</w:t>
      </w:r>
    </w:p>
    <w:p w14:paraId="63B6F3AE" w14:textId="33D628F3" w:rsidR="001605D8" w:rsidRPr="008358BC" w:rsidRDefault="001605D8" w:rsidP="008358BC">
      <w:pPr>
        <w:pStyle w:val="NormalWeb"/>
        <w:rPr>
          <w:rFonts w:asciiTheme="minorHAnsi" w:hAnsiTheme="minorHAnsi"/>
          <w:sz w:val="22"/>
          <w:szCs w:val="22"/>
        </w:rPr>
      </w:pPr>
      <w:r w:rsidRPr="001605D8">
        <w:rPr>
          <w:rFonts w:asciiTheme="minorHAnsi" w:hAnsiTheme="minorHAnsi"/>
          <w:sz w:val="22"/>
          <w:szCs w:val="22"/>
        </w:rPr>
        <w:t>From the school’s inception, dedicated Sisters and lay teachers along with generou</w:t>
      </w:r>
      <w:r w:rsidR="0035134C">
        <w:rPr>
          <w:rFonts w:asciiTheme="minorHAnsi" w:hAnsiTheme="minorHAnsi"/>
          <w:sz w:val="22"/>
          <w:szCs w:val="22"/>
        </w:rPr>
        <w:t xml:space="preserve">s parishioners built a </w:t>
      </w:r>
      <w:r w:rsidRPr="001605D8">
        <w:rPr>
          <w:rFonts w:asciiTheme="minorHAnsi" w:hAnsiTheme="minorHAnsi"/>
          <w:sz w:val="22"/>
          <w:szCs w:val="22"/>
        </w:rPr>
        <w:t>community</w:t>
      </w:r>
      <w:r w:rsidR="0035134C">
        <w:rPr>
          <w:rFonts w:asciiTheme="minorHAnsi" w:hAnsiTheme="minorHAnsi"/>
          <w:sz w:val="22"/>
          <w:szCs w:val="22"/>
        </w:rPr>
        <w:t xml:space="preserve"> for families</w:t>
      </w:r>
      <w:r w:rsidRPr="001605D8">
        <w:rPr>
          <w:rFonts w:asciiTheme="minorHAnsi" w:hAnsiTheme="minorHAnsi"/>
          <w:sz w:val="22"/>
          <w:szCs w:val="22"/>
        </w:rPr>
        <w:t xml:space="preserve"> and a tradition of educational excellence. Today, the parish is </w:t>
      </w:r>
      <w:r w:rsidR="0035134C">
        <w:rPr>
          <w:rFonts w:asciiTheme="minorHAnsi" w:hAnsiTheme="minorHAnsi"/>
          <w:sz w:val="22"/>
          <w:szCs w:val="22"/>
        </w:rPr>
        <w:t>called to serve local students,</w:t>
      </w:r>
      <w:r w:rsidR="004A749B">
        <w:rPr>
          <w:rFonts w:asciiTheme="minorHAnsi" w:hAnsiTheme="minorHAnsi"/>
          <w:sz w:val="22"/>
          <w:szCs w:val="22"/>
        </w:rPr>
        <w:t xml:space="preserve"> </w:t>
      </w:r>
      <w:r w:rsidRPr="001605D8">
        <w:rPr>
          <w:rFonts w:asciiTheme="minorHAnsi" w:hAnsiTheme="minorHAnsi"/>
          <w:sz w:val="22"/>
          <w:szCs w:val="22"/>
        </w:rPr>
        <w:t xml:space="preserve">of every denomination, with a loving, Christ-centered </w:t>
      </w:r>
      <w:r w:rsidR="0035134C">
        <w:rPr>
          <w:rFonts w:asciiTheme="minorHAnsi" w:hAnsiTheme="minorHAnsi"/>
          <w:sz w:val="22"/>
          <w:szCs w:val="22"/>
        </w:rPr>
        <w:t xml:space="preserve">value-based education that stresses </w:t>
      </w:r>
      <w:r w:rsidRPr="001605D8">
        <w:rPr>
          <w:rFonts w:asciiTheme="minorHAnsi" w:hAnsiTheme="minorHAnsi"/>
          <w:sz w:val="22"/>
          <w:szCs w:val="22"/>
        </w:rPr>
        <w:t>academic excellence</w:t>
      </w:r>
      <w:r w:rsidR="0035134C">
        <w:rPr>
          <w:rFonts w:asciiTheme="minorHAnsi" w:hAnsiTheme="minorHAnsi"/>
          <w:sz w:val="22"/>
          <w:szCs w:val="22"/>
        </w:rPr>
        <w:t xml:space="preserve"> and instills a love for</w:t>
      </w:r>
      <w:r w:rsidRPr="001605D8">
        <w:rPr>
          <w:rFonts w:asciiTheme="minorHAnsi" w:hAnsiTheme="minorHAnsi"/>
          <w:sz w:val="22"/>
          <w:szCs w:val="22"/>
        </w:rPr>
        <w:t xml:space="preserve"> </w:t>
      </w:r>
      <w:r w:rsidR="0035134C">
        <w:rPr>
          <w:rFonts w:asciiTheme="minorHAnsi" w:hAnsiTheme="minorHAnsi"/>
          <w:sz w:val="22"/>
          <w:szCs w:val="22"/>
        </w:rPr>
        <w:t xml:space="preserve">humankind </w:t>
      </w:r>
      <w:r w:rsidRPr="001605D8">
        <w:rPr>
          <w:rFonts w:asciiTheme="minorHAnsi" w:hAnsiTheme="minorHAnsi"/>
          <w:sz w:val="22"/>
          <w:szCs w:val="22"/>
        </w:rPr>
        <w:t xml:space="preserve">in all our students. St. Gerard and </w:t>
      </w:r>
      <w:proofErr w:type="spellStart"/>
      <w:r w:rsidRPr="001605D8">
        <w:rPr>
          <w:rFonts w:asciiTheme="minorHAnsi" w:hAnsiTheme="minorHAnsi"/>
          <w:sz w:val="22"/>
          <w:szCs w:val="22"/>
        </w:rPr>
        <w:t>Redemptorist</w:t>
      </w:r>
      <w:proofErr w:type="spellEnd"/>
      <w:r w:rsidRPr="001605D8">
        <w:rPr>
          <w:rFonts w:asciiTheme="minorHAnsi" w:hAnsiTheme="minorHAnsi"/>
          <w:sz w:val="22"/>
          <w:szCs w:val="22"/>
        </w:rPr>
        <w:t xml:space="preserve"> </w:t>
      </w:r>
      <w:r w:rsidR="0035134C">
        <w:rPr>
          <w:rFonts w:asciiTheme="minorHAnsi" w:hAnsiTheme="minorHAnsi"/>
          <w:sz w:val="22"/>
          <w:szCs w:val="22"/>
        </w:rPr>
        <w:t>has a long-standing tradition in North Baton Rouge, and with the help of wonderful supporters and the community, our school will be here for many years to come to serve our students in North Baton Rouge.</w:t>
      </w:r>
    </w:p>
    <w:p w14:paraId="005CE8E0" w14:textId="5D3F629C" w:rsidR="00D9572E" w:rsidRDefault="00D9572E" w:rsidP="00B67DFD">
      <w:pPr>
        <w:widowControl/>
        <w:rPr>
          <w:rFonts w:asciiTheme="minorHAnsi" w:hAnsiTheme="minorHAnsi"/>
          <w:b/>
          <w:bCs/>
          <w:color w:val="000000"/>
          <w:sz w:val="28"/>
          <w:szCs w:val="28"/>
        </w:rPr>
      </w:pPr>
      <w:r>
        <w:rPr>
          <w:rFonts w:asciiTheme="minorHAnsi" w:hAnsiTheme="minorHAnsi"/>
          <w:b/>
          <w:bCs/>
          <w:color w:val="000000"/>
          <w:sz w:val="28"/>
          <w:szCs w:val="28"/>
        </w:rPr>
        <w:t>Non-Discrimination Statement</w:t>
      </w:r>
    </w:p>
    <w:p w14:paraId="1F38A841" w14:textId="41116871" w:rsidR="00D9572E" w:rsidRDefault="00D9572E" w:rsidP="00B67DFD">
      <w:pPr>
        <w:widowControl/>
        <w:rPr>
          <w:rFonts w:asciiTheme="minorHAnsi" w:hAnsiTheme="minorHAnsi"/>
          <w:bCs/>
          <w:color w:val="000000"/>
          <w:sz w:val="22"/>
          <w:szCs w:val="22"/>
        </w:rPr>
      </w:pPr>
      <w:proofErr w:type="spellStart"/>
      <w:r>
        <w:rPr>
          <w:rFonts w:asciiTheme="minorHAnsi" w:hAnsiTheme="minorHAnsi"/>
          <w:bCs/>
          <w:color w:val="000000"/>
          <w:sz w:val="22"/>
          <w:szCs w:val="22"/>
        </w:rPr>
        <w:t>Redemptorist</w:t>
      </w:r>
      <w:proofErr w:type="spellEnd"/>
      <w:r>
        <w:rPr>
          <w:rFonts w:asciiTheme="minorHAnsi" w:hAnsiTheme="minorHAnsi"/>
          <w:bCs/>
          <w:color w:val="000000"/>
          <w:sz w:val="22"/>
          <w:szCs w:val="22"/>
        </w:rPr>
        <w:t xml:space="preserve"> St. Gerard School does not unlawfully discriminate on the basis of race, color, gender, sexual orientation, religion, or national or ethnic origin in its student admission proc</w:t>
      </w:r>
      <w:r w:rsidR="00221162">
        <w:rPr>
          <w:rFonts w:asciiTheme="minorHAnsi" w:hAnsiTheme="minorHAnsi"/>
          <w:bCs/>
          <w:color w:val="000000"/>
          <w:sz w:val="22"/>
          <w:szCs w:val="22"/>
        </w:rPr>
        <w:t>ess, faculty and staff hiring practices, educational policies, scholarships, athletics, or other school administered programs.</w:t>
      </w:r>
    </w:p>
    <w:p w14:paraId="41DD1FC6" w14:textId="243D446E" w:rsidR="00946E01" w:rsidRDefault="00946E01" w:rsidP="00B67DFD">
      <w:pPr>
        <w:widowControl/>
        <w:rPr>
          <w:rFonts w:asciiTheme="minorHAnsi" w:hAnsiTheme="minorHAnsi"/>
          <w:bCs/>
          <w:color w:val="000000"/>
          <w:sz w:val="22"/>
          <w:szCs w:val="22"/>
        </w:rPr>
      </w:pPr>
    </w:p>
    <w:p w14:paraId="1B118E9A" w14:textId="38A6E5E7" w:rsidR="00946E01" w:rsidRPr="00946E01" w:rsidRDefault="00946E01" w:rsidP="00B67DFD">
      <w:pPr>
        <w:widowControl/>
        <w:rPr>
          <w:rFonts w:asciiTheme="minorHAnsi" w:hAnsiTheme="minorHAnsi"/>
          <w:b/>
          <w:bCs/>
          <w:color w:val="000000"/>
          <w:sz w:val="28"/>
          <w:szCs w:val="28"/>
        </w:rPr>
      </w:pPr>
      <w:r>
        <w:rPr>
          <w:rFonts w:asciiTheme="minorHAnsi" w:hAnsiTheme="minorHAnsi"/>
          <w:b/>
          <w:bCs/>
          <w:color w:val="000000"/>
          <w:sz w:val="28"/>
          <w:szCs w:val="28"/>
        </w:rPr>
        <w:t>Notification of Designation of Directory Information</w:t>
      </w:r>
    </w:p>
    <w:p w14:paraId="25DED77E" w14:textId="15F6139C" w:rsidR="00946E01" w:rsidRDefault="00946E01" w:rsidP="00946E01">
      <w:pPr>
        <w:pStyle w:val="NoSpacing"/>
      </w:pPr>
      <w:r>
        <w:t xml:space="preserve">Notice is </w:t>
      </w:r>
      <w:proofErr w:type="spellStart"/>
      <w:r>
        <w:t>herby</w:t>
      </w:r>
      <w:proofErr w:type="spellEnd"/>
      <w:r>
        <w:t xml:space="preserve"> given of </w:t>
      </w:r>
      <w:proofErr w:type="spellStart"/>
      <w:r>
        <w:t>Redemptorist</w:t>
      </w:r>
      <w:proofErr w:type="spellEnd"/>
      <w:r>
        <w:t xml:space="preserve"> St. Gerard School’s FERPA (Family Educational Rights and Privacy Act) policy and parent’s and eligible students’ (students over 18 years of age) rights under the Act.</w:t>
      </w:r>
    </w:p>
    <w:p w14:paraId="1C5AF9CD" w14:textId="552D4874" w:rsidR="00946E01" w:rsidRDefault="00946E01" w:rsidP="00946E01">
      <w:pPr>
        <w:pStyle w:val="NoSpacing"/>
      </w:pPr>
    </w:p>
    <w:p w14:paraId="3C87955B" w14:textId="7E8ADA6D" w:rsidR="00946E01" w:rsidRDefault="00946E01" w:rsidP="00946E01">
      <w:pPr>
        <w:pStyle w:val="NoSpacing"/>
      </w:pPr>
      <w:r>
        <w:rPr>
          <w:b/>
        </w:rPr>
        <w:t>Designation of Directory Information:</w:t>
      </w:r>
      <w:r>
        <w:t xml:space="preserve">  Parents and eligible students are advised that </w:t>
      </w:r>
      <w:proofErr w:type="spellStart"/>
      <w:r>
        <w:t>Redemptorist</w:t>
      </w:r>
      <w:proofErr w:type="spellEnd"/>
      <w:r>
        <w:t xml:space="preserve"> St. Gerard has designated the following information contained in the education records of its students as “Directory Information” for purposes of FERPA: the student’s name, addresses (including email addresses), telephone number, date of birth, year of school, parish, dates of attendance, participation in officially recognized activities </w:t>
      </w:r>
      <w:r>
        <w:lastRenderedPageBreak/>
        <w:t xml:space="preserve">and sports, weight and height of members of athletic teams, photographs (including identification pictures), videos depicting and/or concerning life at the </w:t>
      </w:r>
      <w:proofErr w:type="spellStart"/>
      <w:r>
        <w:t>Redemptorist</w:t>
      </w:r>
      <w:proofErr w:type="spellEnd"/>
      <w:r>
        <w:t xml:space="preserve"> St. Gerard School, degrees and awards received, and previous educational institution(s) attended.</w:t>
      </w:r>
    </w:p>
    <w:p w14:paraId="45415DB0" w14:textId="77777777" w:rsidR="00946E01" w:rsidRDefault="00946E01" w:rsidP="00946E01">
      <w:pPr>
        <w:pStyle w:val="NoSpacing"/>
      </w:pPr>
    </w:p>
    <w:p w14:paraId="35447CBE" w14:textId="77777777" w:rsidR="00280BDC" w:rsidRDefault="00280BDC" w:rsidP="00280BDC">
      <w:pPr>
        <w:pStyle w:val="NoSpacing"/>
      </w:pPr>
      <w:r>
        <w:t>Directory Information may be disclosed without consent.</w:t>
      </w:r>
    </w:p>
    <w:p w14:paraId="1F725101" w14:textId="77777777" w:rsidR="00280BDC" w:rsidRDefault="00280BDC" w:rsidP="00280BDC">
      <w:pPr>
        <w:pStyle w:val="NoSpacing"/>
      </w:pPr>
    </w:p>
    <w:p w14:paraId="08C308DD" w14:textId="3D0B3E9D" w:rsidR="00280BDC" w:rsidRDefault="00280BDC" w:rsidP="00280BDC">
      <w:pPr>
        <w:pStyle w:val="NoSpacing"/>
      </w:pPr>
      <w:r>
        <w:rPr>
          <w:b/>
        </w:rPr>
        <w:t>Parents’ and Eligible Students’ Right to Prevent Disclosure of Directory Information:</w:t>
      </w:r>
      <w:r>
        <w:t xml:space="preserve">  Any parent or eligible student wishing to prevent disclosure of directory information must file a written notification to this effect with the Principal of </w:t>
      </w:r>
      <w:proofErr w:type="spellStart"/>
      <w:r>
        <w:t>Redemptorist</w:t>
      </w:r>
      <w:proofErr w:type="spellEnd"/>
      <w:r>
        <w:t xml:space="preserve"> St. Gerard School.</w:t>
      </w:r>
    </w:p>
    <w:p w14:paraId="1A37B75D" w14:textId="2A2E58BB" w:rsidR="00F03108" w:rsidRDefault="00F03108" w:rsidP="00AD0CEB">
      <w:pPr>
        <w:widowControl/>
        <w:rPr>
          <w:rFonts w:asciiTheme="minorHAnsi" w:hAnsiTheme="minorHAnsi"/>
          <w:b/>
          <w:bCs/>
          <w:color w:val="000000"/>
          <w:sz w:val="28"/>
          <w:szCs w:val="28"/>
        </w:rPr>
      </w:pPr>
    </w:p>
    <w:p w14:paraId="63790641" w14:textId="77777777" w:rsidR="00C37896" w:rsidRDefault="00C37896" w:rsidP="00AD0CEB">
      <w:pPr>
        <w:widowControl/>
        <w:rPr>
          <w:rFonts w:asciiTheme="minorHAnsi" w:hAnsiTheme="minorHAnsi"/>
          <w:b/>
          <w:bCs/>
          <w:color w:val="000000"/>
          <w:sz w:val="28"/>
          <w:szCs w:val="28"/>
        </w:rPr>
      </w:pPr>
    </w:p>
    <w:p w14:paraId="34F1E0CD" w14:textId="77777777" w:rsidR="00C37896" w:rsidRDefault="00C37896" w:rsidP="00AD0CEB">
      <w:pPr>
        <w:widowControl/>
        <w:rPr>
          <w:rFonts w:asciiTheme="minorHAnsi" w:hAnsiTheme="minorHAnsi"/>
          <w:b/>
          <w:bCs/>
          <w:color w:val="000000"/>
          <w:sz w:val="28"/>
          <w:szCs w:val="28"/>
        </w:rPr>
      </w:pPr>
    </w:p>
    <w:p w14:paraId="3E49F59C" w14:textId="77777777" w:rsidR="00C37896" w:rsidRDefault="00C37896" w:rsidP="00AD0CEB">
      <w:pPr>
        <w:widowControl/>
        <w:rPr>
          <w:rFonts w:asciiTheme="minorHAnsi" w:hAnsiTheme="minorHAnsi"/>
          <w:b/>
          <w:bCs/>
          <w:color w:val="000000"/>
          <w:sz w:val="28"/>
          <w:szCs w:val="28"/>
        </w:rPr>
      </w:pPr>
    </w:p>
    <w:p w14:paraId="3660330B" w14:textId="77777777" w:rsidR="00C37896" w:rsidRDefault="00C37896" w:rsidP="00AD0CEB">
      <w:pPr>
        <w:widowControl/>
        <w:rPr>
          <w:rFonts w:asciiTheme="minorHAnsi" w:hAnsiTheme="minorHAnsi"/>
          <w:b/>
          <w:bCs/>
          <w:color w:val="000000"/>
          <w:sz w:val="28"/>
          <w:szCs w:val="28"/>
        </w:rPr>
      </w:pPr>
    </w:p>
    <w:p w14:paraId="239310E1" w14:textId="77777777" w:rsidR="00C37896" w:rsidRDefault="00C37896" w:rsidP="00AD0CEB">
      <w:pPr>
        <w:widowControl/>
        <w:rPr>
          <w:rFonts w:asciiTheme="minorHAnsi" w:hAnsiTheme="minorHAnsi"/>
          <w:b/>
          <w:bCs/>
          <w:color w:val="000000"/>
          <w:sz w:val="28"/>
          <w:szCs w:val="28"/>
        </w:rPr>
      </w:pPr>
    </w:p>
    <w:p w14:paraId="5BFB4015" w14:textId="77777777" w:rsidR="00C37896" w:rsidRDefault="00C37896" w:rsidP="00AD0CEB">
      <w:pPr>
        <w:widowControl/>
        <w:rPr>
          <w:rFonts w:asciiTheme="minorHAnsi" w:hAnsiTheme="minorHAnsi"/>
          <w:b/>
          <w:bCs/>
          <w:color w:val="000000"/>
          <w:sz w:val="28"/>
          <w:szCs w:val="28"/>
        </w:rPr>
      </w:pPr>
    </w:p>
    <w:p w14:paraId="50D6563F" w14:textId="77777777" w:rsidR="00C37896" w:rsidRDefault="00C37896" w:rsidP="00AD0CEB">
      <w:pPr>
        <w:widowControl/>
        <w:rPr>
          <w:rFonts w:asciiTheme="minorHAnsi" w:hAnsiTheme="minorHAnsi"/>
          <w:b/>
          <w:bCs/>
          <w:color w:val="000000"/>
          <w:sz w:val="28"/>
          <w:szCs w:val="28"/>
        </w:rPr>
      </w:pPr>
    </w:p>
    <w:p w14:paraId="49B788F3" w14:textId="77777777" w:rsidR="00C37896" w:rsidRDefault="00C37896" w:rsidP="00AD0CEB">
      <w:pPr>
        <w:widowControl/>
        <w:rPr>
          <w:rFonts w:asciiTheme="minorHAnsi" w:hAnsiTheme="minorHAnsi"/>
          <w:b/>
          <w:bCs/>
          <w:color w:val="000000"/>
          <w:sz w:val="28"/>
          <w:szCs w:val="28"/>
        </w:rPr>
      </w:pPr>
    </w:p>
    <w:p w14:paraId="210DB8DB" w14:textId="77777777" w:rsidR="00C37896" w:rsidRDefault="00C37896" w:rsidP="00AD0CEB">
      <w:pPr>
        <w:widowControl/>
        <w:rPr>
          <w:rFonts w:asciiTheme="minorHAnsi" w:hAnsiTheme="minorHAnsi"/>
          <w:b/>
          <w:bCs/>
          <w:color w:val="000000"/>
          <w:sz w:val="28"/>
          <w:szCs w:val="28"/>
        </w:rPr>
      </w:pPr>
    </w:p>
    <w:p w14:paraId="26797696" w14:textId="77777777" w:rsidR="00C37896" w:rsidRDefault="00C37896" w:rsidP="00AD0CEB">
      <w:pPr>
        <w:widowControl/>
        <w:rPr>
          <w:rFonts w:asciiTheme="minorHAnsi" w:hAnsiTheme="minorHAnsi"/>
          <w:b/>
          <w:bCs/>
          <w:color w:val="000000"/>
          <w:sz w:val="28"/>
          <w:szCs w:val="28"/>
        </w:rPr>
      </w:pPr>
    </w:p>
    <w:p w14:paraId="1CC727D8" w14:textId="77777777" w:rsidR="00C37896" w:rsidRDefault="00C37896" w:rsidP="00AD0CEB">
      <w:pPr>
        <w:widowControl/>
        <w:rPr>
          <w:rFonts w:asciiTheme="minorHAnsi" w:hAnsiTheme="minorHAnsi"/>
          <w:b/>
          <w:bCs/>
          <w:color w:val="000000"/>
          <w:sz w:val="28"/>
          <w:szCs w:val="28"/>
        </w:rPr>
      </w:pPr>
    </w:p>
    <w:p w14:paraId="1F504AA9" w14:textId="77777777" w:rsidR="00C37896" w:rsidRDefault="00C37896" w:rsidP="00AD0CEB">
      <w:pPr>
        <w:widowControl/>
        <w:rPr>
          <w:rFonts w:asciiTheme="minorHAnsi" w:hAnsiTheme="minorHAnsi"/>
          <w:b/>
          <w:bCs/>
          <w:color w:val="000000"/>
          <w:sz w:val="28"/>
          <w:szCs w:val="28"/>
        </w:rPr>
      </w:pPr>
    </w:p>
    <w:p w14:paraId="664CE9EB" w14:textId="77777777" w:rsidR="00C37896" w:rsidRDefault="00C37896" w:rsidP="00AD0CEB">
      <w:pPr>
        <w:widowControl/>
        <w:rPr>
          <w:rFonts w:asciiTheme="minorHAnsi" w:hAnsiTheme="minorHAnsi"/>
          <w:b/>
          <w:bCs/>
          <w:color w:val="000000"/>
          <w:sz w:val="28"/>
          <w:szCs w:val="28"/>
        </w:rPr>
      </w:pPr>
    </w:p>
    <w:p w14:paraId="2FB6C2E0" w14:textId="77777777" w:rsidR="00C37896" w:rsidRDefault="00C37896" w:rsidP="00AD0CEB">
      <w:pPr>
        <w:widowControl/>
        <w:rPr>
          <w:rFonts w:asciiTheme="minorHAnsi" w:hAnsiTheme="minorHAnsi"/>
          <w:b/>
          <w:bCs/>
          <w:color w:val="000000"/>
          <w:sz w:val="28"/>
          <w:szCs w:val="28"/>
        </w:rPr>
      </w:pPr>
    </w:p>
    <w:p w14:paraId="115ED170" w14:textId="77777777" w:rsidR="00C37896" w:rsidRDefault="00C37896" w:rsidP="00AD0CEB">
      <w:pPr>
        <w:widowControl/>
        <w:rPr>
          <w:rFonts w:asciiTheme="minorHAnsi" w:hAnsiTheme="minorHAnsi"/>
          <w:b/>
          <w:bCs/>
          <w:color w:val="000000"/>
          <w:sz w:val="28"/>
          <w:szCs w:val="28"/>
        </w:rPr>
      </w:pPr>
    </w:p>
    <w:p w14:paraId="7D9562CA" w14:textId="77777777" w:rsidR="00C37896" w:rsidRDefault="00C37896" w:rsidP="00AD0CEB">
      <w:pPr>
        <w:widowControl/>
        <w:rPr>
          <w:rFonts w:asciiTheme="minorHAnsi" w:hAnsiTheme="minorHAnsi"/>
          <w:b/>
          <w:bCs/>
          <w:color w:val="000000"/>
          <w:sz w:val="28"/>
          <w:szCs w:val="28"/>
        </w:rPr>
      </w:pPr>
    </w:p>
    <w:p w14:paraId="66FBECEC" w14:textId="77777777" w:rsidR="00C37896" w:rsidRDefault="00C37896" w:rsidP="00AD0CEB">
      <w:pPr>
        <w:widowControl/>
        <w:rPr>
          <w:rFonts w:asciiTheme="minorHAnsi" w:hAnsiTheme="minorHAnsi"/>
          <w:b/>
          <w:bCs/>
          <w:color w:val="000000"/>
          <w:sz w:val="28"/>
          <w:szCs w:val="28"/>
        </w:rPr>
      </w:pPr>
    </w:p>
    <w:p w14:paraId="69BCF837" w14:textId="77777777" w:rsidR="00C37896" w:rsidRDefault="00C37896" w:rsidP="00AD0CEB">
      <w:pPr>
        <w:widowControl/>
        <w:rPr>
          <w:rFonts w:asciiTheme="minorHAnsi" w:hAnsiTheme="minorHAnsi"/>
          <w:b/>
          <w:bCs/>
          <w:color w:val="000000"/>
          <w:sz w:val="28"/>
          <w:szCs w:val="28"/>
        </w:rPr>
      </w:pPr>
    </w:p>
    <w:p w14:paraId="118B580F" w14:textId="77777777" w:rsidR="00C37896" w:rsidRDefault="00C37896" w:rsidP="00AD0CEB">
      <w:pPr>
        <w:widowControl/>
        <w:rPr>
          <w:rFonts w:asciiTheme="minorHAnsi" w:hAnsiTheme="minorHAnsi"/>
          <w:b/>
          <w:bCs/>
          <w:color w:val="000000"/>
          <w:sz w:val="28"/>
          <w:szCs w:val="28"/>
        </w:rPr>
      </w:pPr>
    </w:p>
    <w:p w14:paraId="29BDF784" w14:textId="77777777" w:rsidR="00C37896" w:rsidRDefault="00C37896" w:rsidP="00AD0CEB">
      <w:pPr>
        <w:widowControl/>
        <w:rPr>
          <w:rFonts w:asciiTheme="minorHAnsi" w:hAnsiTheme="minorHAnsi"/>
          <w:b/>
          <w:bCs/>
          <w:color w:val="000000"/>
          <w:sz w:val="28"/>
          <w:szCs w:val="28"/>
        </w:rPr>
      </w:pPr>
    </w:p>
    <w:p w14:paraId="77CD420A" w14:textId="77777777" w:rsidR="00C37896" w:rsidRDefault="00C37896" w:rsidP="00AD0CEB">
      <w:pPr>
        <w:widowControl/>
        <w:rPr>
          <w:rFonts w:asciiTheme="minorHAnsi" w:hAnsiTheme="minorHAnsi"/>
          <w:b/>
          <w:bCs/>
          <w:color w:val="000000"/>
          <w:sz w:val="28"/>
          <w:szCs w:val="28"/>
        </w:rPr>
      </w:pPr>
    </w:p>
    <w:p w14:paraId="186B7797" w14:textId="77777777" w:rsidR="00C37896" w:rsidRDefault="00C37896" w:rsidP="00AD0CEB">
      <w:pPr>
        <w:widowControl/>
        <w:rPr>
          <w:rFonts w:asciiTheme="minorHAnsi" w:hAnsiTheme="minorHAnsi"/>
          <w:b/>
          <w:bCs/>
          <w:color w:val="000000"/>
          <w:sz w:val="28"/>
          <w:szCs w:val="28"/>
        </w:rPr>
      </w:pPr>
    </w:p>
    <w:p w14:paraId="6DD79C5E" w14:textId="77777777" w:rsidR="00C37896" w:rsidRDefault="00C37896" w:rsidP="00AD0CEB">
      <w:pPr>
        <w:widowControl/>
        <w:rPr>
          <w:rFonts w:asciiTheme="minorHAnsi" w:hAnsiTheme="minorHAnsi"/>
          <w:b/>
          <w:bCs/>
          <w:color w:val="000000"/>
          <w:sz w:val="28"/>
          <w:szCs w:val="28"/>
        </w:rPr>
      </w:pPr>
    </w:p>
    <w:p w14:paraId="0396AB0D" w14:textId="77777777" w:rsidR="00C37896" w:rsidRDefault="00C37896" w:rsidP="00AD0CEB">
      <w:pPr>
        <w:widowControl/>
        <w:rPr>
          <w:rFonts w:asciiTheme="minorHAnsi" w:hAnsiTheme="minorHAnsi"/>
          <w:b/>
          <w:bCs/>
          <w:color w:val="000000"/>
          <w:sz w:val="28"/>
          <w:szCs w:val="28"/>
        </w:rPr>
      </w:pPr>
    </w:p>
    <w:p w14:paraId="462CD096" w14:textId="77777777" w:rsidR="00C37896" w:rsidRDefault="00C37896" w:rsidP="00AD0CEB">
      <w:pPr>
        <w:widowControl/>
        <w:rPr>
          <w:rFonts w:asciiTheme="minorHAnsi" w:hAnsiTheme="minorHAnsi"/>
          <w:b/>
          <w:bCs/>
          <w:color w:val="000000"/>
          <w:sz w:val="28"/>
          <w:szCs w:val="28"/>
        </w:rPr>
      </w:pPr>
    </w:p>
    <w:p w14:paraId="404AF38B" w14:textId="77777777" w:rsidR="00C37896" w:rsidRDefault="00C37896" w:rsidP="00AD0CEB">
      <w:pPr>
        <w:widowControl/>
        <w:rPr>
          <w:rFonts w:asciiTheme="minorHAnsi" w:hAnsiTheme="minorHAnsi"/>
          <w:b/>
          <w:bCs/>
          <w:color w:val="000000"/>
          <w:sz w:val="28"/>
          <w:szCs w:val="28"/>
        </w:rPr>
      </w:pPr>
    </w:p>
    <w:p w14:paraId="166DE84D" w14:textId="77777777" w:rsidR="00C37896" w:rsidRDefault="00C37896" w:rsidP="00AD0CEB">
      <w:pPr>
        <w:widowControl/>
        <w:rPr>
          <w:rFonts w:asciiTheme="minorHAnsi" w:hAnsiTheme="minorHAnsi"/>
          <w:b/>
          <w:bCs/>
          <w:color w:val="000000"/>
          <w:sz w:val="28"/>
          <w:szCs w:val="28"/>
        </w:rPr>
      </w:pPr>
    </w:p>
    <w:p w14:paraId="11758C6B" w14:textId="77777777" w:rsidR="00C37896" w:rsidRDefault="00C37896" w:rsidP="00AD0CEB">
      <w:pPr>
        <w:widowControl/>
        <w:rPr>
          <w:rFonts w:asciiTheme="minorHAnsi" w:hAnsiTheme="minorHAnsi"/>
          <w:b/>
          <w:bCs/>
          <w:color w:val="000000"/>
          <w:sz w:val="28"/>
          <w:szCs w:val="28"/>
        </w:rPr>
      </w:pPr>
    </w:p>
    <w:p w14:paraId="42728593" w14:textId="77777777" w:rsidR="00C37896" w:rsidRDefault="00C37896" w:rsidP="00AD0CEB">
      <w:pPr>
        <w:widowControl/>
        <w:rPr>
          <w:rFonts w:asciiTheme="minorHAnsi" w:hAnsiTheme="minorHAnsi"/>
          <w:b/>
          <w:bCs/>
          <w:color w:val="000000"/>
          <w:sz w:val="28"/>
          <w:szCs w:val="28"/>
        </w:rPr>
      </w:pPr>
    </w:p>
    <w:p w14:paraId="2C3D4278" w14:textId="196B2D5E" w:rsidR="00E566F6" w:rsidRPr="00C37896" w:rsidRDefault="00F03108" w:rsidP="00C37896">
      <w:pPr>
        <w:widowControl/>
        <w:jc w:val="center"/>
        <w:rPr>
          <w:rFonts w:asciiTheme="minorHAnsi" w:hAnsiTheme="minorHAnsi"/>
          <w:b/>
          <w:bCs/>
          <w:color w:val="000000"/>
          <w:sz w:val="28"/>
          <w:szCs w:val="28"/>
        </w:rPr>
      </w:pPr>
      <w:r>
        <w:rPr>
          <w:rFonts w:asciiTheme="minorHAnsi" w:hAnsiTheme="minorHAnsi"/>
          <w:b/>
          <w:bCs/>
          <w:color w:val="000000"/>
          <w:sz w:val="28"/>
          <w:szCs w:val="28"/>
        </w:rPr>
        <w:t>ACADEMIC CALENDAR</w:t>
      </w:r>
    </w:p>
    <w:p w14:paraId="0B2C84C8" w14:textId="5D27C795" w:rsidR="00C37896" w:rsidRDefault="00C37896" w:rsidP="00C37896">
      <w:pPr>
        <w:widowControl/>
        <w:jc w:val="center"/>
        <w:rPr>
          <w:b/>
          <w:bCs/>
          <w:color w:val="000000"/>
          <w:sz w:val="28"/>
          <w:szCs w:val="28"/>
        </w:rPr>
      </w:pPr>
      <w:r>
        <w:rPr>
          <w:noProof/>
        </w:rPr>
        <w:drawing>
          <wp:inline distT="0" distB="0" distL="0" distR="0" wp14:anchorId="5A20998F" wp14:editId="56AEE095">
            <wp:extent cx="6059606" cy="74146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92151" cy="7454466"/>
                    </a:xfrm>
                    <a:prstGeom prst="rect">
                      <a:avLst/>
                    </a:prstGeom>
                  </pic:spPr>
                </pic:pic>
              </a:graphicData>
            </a:graphic>
          </wp:inline>
        </w:drawing>
      </w:r>
    </w:p>
    <w:p w14:paraId="05977F52" w14:textId="77777777" w:rsidR="00C37896" w:rsidRDefault="00C37896" w:rsidP="00F03108">
      <w:pPr>
        <w:widowControl/>
        <w:rPr>
          <w:b/>
          <w:bCs/>
          <w:color w:val="000000"/>
          <w:sz w:val="28"/>
          <w:szCs w:val="28"/>
        </w:rPr>
      </w:pPr>
    </w:p>
    <w:p w14:paraId="20551AAB" w14:textId="5DA7043A" w:rsidR="00E12D73" w:rsidRPr="00FB55DC" w:rsidRDefault="00FB55DC" w:rsidP="00A34D4C">
      <w:pPr>
        <w:widowControl/>
        <w:jc w:val="center"/>
        <w:rPr>
          <w:rFonts w:asciiTheme="minorHAnsi" w:hAnsiTheme="minorHAnsi"/>
          <w:b/>
          <w:bCs/>
          <w:color w:val="000000"/>
          <w:sz w:val="28"/>
          <w:szCs w:val="28"/>
        </w:rPr>
      </w:pPr>
      <w:r w:rsidRPr="00FB55DC">
        <w:rPr>
          <w:rFonts w:asciiTheme="minorHAnsi" w:hAnsiTheme="minorHAnsi"/>
          <w:b/>
          <w:bCs/>
          <w:color w:val="000000"/>
          <w:sz w:val="28"/>
          <w:szCs w:val="28"/>
        </w:rPr>
        <w:t xml:space="preserve">ADMINISTRATION, FACULTY and </w:t>
      </w:r>
      <w:r w:rsidR="00D4714F" w:rsidRPr="00FB55DC">
        <w:rPr>
          <w:rFonts w:asciiTheme="minorHAnsi" w:hAnsiTheme="minorHAnsi"/>
          <w:b/>
          <w:bCs/>
          <w:color w:val="000000"/>
          <w:sz w:val="28"/>
          <w:szCs w:val="28"/>
        </w:rPr>
        <w:t>STAFF</w:t>
      </w:r>
    </w:p>
    <w:p w14:paraId="7BECDD45" w14:textId="77777777" w:rsidR="00E12D73" w:rsidRDefault="00E12D73" w:rsidP="00A34D4C">
      <w:pPr>
        <w:widowControl/>
        <w:jc w:val="center"/>
        <w:rPr>
          <w:rFonts w:ascii="Arial" w:hAnsi="Arial" w:cs="Arial"/>
          <w:b/>
          <w:bCs/>
          <w:color w:val="000000"/>
          <w:sz w:val="20"/>
          <w:szCs w:val="20"/>
        </w:rPr>
      </w:pPr>
    </w:p>
    <w:p w14:paraId="39AF6A2D" w14:textId="1C4CE181" w:rsidR="00E12D73" w:rsidRDefault="005041A9" w:rsidP="005041A9">
      <w:pPr>
        <w:widowControl/>
        <w:outlineLvl w:val="1"/>
        <w:rPr>
          <w:b/>
          <w:bCs/>
          <w:sz w:val="28"/>
          <w:szCs w:val="28"/>
        </w:rPr>
      </w:pPr>
      <w:r>
        <w:rPr>
          <w:rFonts w:ascii="Arial" w:hAnsi="Arial" w:cs="Arial"/>
          <w:b/>
          <w:bCs/>
          <w:color w:val="000000"/>
          <w:sz w:val="20"/>
          <w:szCs w:val="20"/>
        </w:rPr>
        <w:t>School Office: 355-1437</w:t>
      </w:r>
      <w:r>
        <w:rPr>
          <w:rFonts w:ascii="Arial" w:hAnsi="Arial" w:cs="Arial"/>
          <w:b/>
          <w:bCs/>
          <w:color w:val="000000"/>
          <w:sz w:val="20"/>
          <w:szCs w:val="20"/>
        </w:rPr>
        <w:tab/>
        <w:t xml:space="preserve">         Church Parish Office: 355-2553                Cafeteria: 355-0504</w:t>
      </w:r>
    </w:p>
    <w:p w14:paraId="7FF839E7" w14:textId="77777777" w:rsidR="00424E1D" w:rsidRDefault="00424E1D" w:rsidP="00C70D67">
      <w:pPr>
        <w:widowControl/>
        <w:outlineLvl w:val="1"/>
        <w:rPr>
          <w:rFonts w:asciiTheme="minorHAnsi" w:hAnsiTheme="minorHAnsi"/>
          <w:b/>
          <w:bCs/>
        </w:rPr>
      </w:pPr>
    </w:p>
    <w:p w14:paraId="19890669" w14:textId="45CDD422" w:rsidR="00E12D73" w:rsidRPr="00407031" w:rsidRDefault="00407031" w:rsidP="00C70D67">
      <w:pPr>
        <w:widowControl/>
        <w:outlineLvl w:val="1"/>
        <w:rPr>
          <w:rFonts w:asciiTheme="minorHAnsi" w:hAnsiTheme="minorHAnsi"/>
          <w:sz w:val="28"/>
          <w:szCs w:val="28"/>
        </w:rPr>
      </w:pPr>
      <w:r>
        <w:rPr>
          <w:rFonts w:asciiTheme="minorHAnsi" w:hAnsiTheme="minorHAnsi"/>
          <w:b/>
          <w:bCs/>
          <w:sz w:val="28"/>
          <w:szCs w:val="28"/>
        </w:rPr>
        <w:t>Administration</w:t>
      </w:r>
    </w:p>
    <w:p w14:paraId="5C02596D" w14:textId="4EEB25B6" w:rsidR="00E12D73" w:rsidRPr="00FB55DC" w:rsidRDefault="00E12D73" w:rsidP="00FB55DC">
      <w:pPr>
        <w:widowControl/>
        <w:rPr>
          <w:rFonts w:asciiTheme="minorHAnsi" w:hAnsiTheme="minorHAnsi"/>
          <w:bCs/>
          <w:sz w:val="22"/>
          <w:szCs w:val="22"/>
        </w:rPr>
      </w:pPr>
      <w:r w:rsidRPr="00FB55DC">
        <w:rPr>
          <w:rFonts w:asciiTheme="minorHAnsi" w:hAnsiTheme="minorHAnsi"/>
          <w:bCs/>
          <w:sz w:val="22"/>
          <w:szCs w:val="22"/>
        </w:rPr>
        <w:t xml:space="preserve">Fr. </w:t>
      </w:r>
      <w:proofErr w:type="spellStart"/>
      <w:r w:rsidRPr="00FB55DC">
        <w:rPr>
          <w:rFonts w:asciiTheme="minorHAnsi" w:hAnsiTheme="minorHAnsi"/>
          <w:bCs/>
          <w:sz w:val="22"/>
          <w:szCs w:val="22"/>
        </w:rPr>
        <w:t>Choung</w:t>
      </w:r>
      <w:proofErr w:type="spellEnd"/>
      <w:r w:rsidRPr="00FB55DC">
        <w:rPr>
          <w:rFonts w:asciiTheme="minorHAnsi" w:hAnsiTheme="minorHAnsi"/>
          <w:bCs/>
          <w:sz w:val="22"/>
          <w:szCs w:val="22"/>
        </w:rPr>
        <w:t xml:space="preserve"> Cao, </w:t>
      </w:r>
      <w:proofErr w:type="spellStart"/>
      <w:r w:rsidRPr="00FB55DC">
        <w:rPr>
          <w:rFonts w:asciiTheme="minorHAnsi" w:hAnsiTheme="minorHAnsi"/>
          <w:bCs/>
          <w:sz w:val="22"/>
          <w:szCs w:val="22"/>
        </w:rPr>
        <w:t>CSsr</w:t>
      </w:r>
      <w:proofErr w:type="spellEnd"/>
      <w:r w:rsidRPr="00FB55DC">
        <w:rPr>
          <w:rFonts w:asciiTheme="minorHAnsi" w:hAnsiTheme="minorHAnsi"/>
          <w:bCs/>
          <w:sz w:val="22"/>
          <w:szCs w:val="22"/>
        </w:rPr>
        <w:t>, Pastor</w:t>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r w:rsidR="00FB55DC">
        <w:rPr>
          <w:rFonts w:asciiTheme="minorHAnsi" w:hAnsiTheme="minorHAnsi"/>
          <w:bCs/>
          <w:sz w:val="22"/>
          <w:szCs w:val="22"/>
        </w:rPr>
        <w:tab/>
      </w:r>
    </w:p>
    <w:p w14:paraId="03AF7425" w14:textId="3B46F8A5" w:rsidR="00E12D73" w:rsidRPr="00CC7271" w:rsidRDefault="00FB55DC" w:rsidP="00C70D67">
      <w:pPr>
        <w:widowControl/>
        <w:rPr>
          <w:rFonts w:asciiTheme="minorHAnsi" w:hAnsiTheme="minorHAnsi"/>
          <w:bCs/>
          <w:sz w:val="22"/>
          <w:szCs w:val="22"/>
        </w:rPr>
      </w:pPr>
      <w:r>
        <w:rPr>
          <w:rFonts w:asciiTheme="minorHAnsi" w:hAnsiTheme="minorHAnsi"/>
          <w:bCs/>
          <w:sz w:val="22"/>
          <w:szCs w:val="22"/>
        </w:rPr>
        <w:t>Aimee Wiles</w:t>
      </w:r>
      <w:r w:rsidR="00E12D73" w:rsidRPr="00FB55DC">
        <w:rPr>
          <w:rFonts w:asciiTheme="minorHAnsi" w:hAnsiTheme="minorHAnsi"/>
          <w:bCs/>
          <w:sz w:val="22"/>
          <w:szCs w:val="22"/>
        </w:rPr>
        <w:t>, Principal</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hyperlink r:id="rId28" w:history="1">
        <w:r w:rsidRPr="00F763EC">
          <w:rPr>
            <w:rStyle w:val="Hyperlink"/>
            <w:rFonts w:asciiTheme="minorHAnsi" w:hAnsiTheme="minorHAnsi"/>
            <w:bCs/>
            <w:sz w:val="22"/>
            <w:szCs w:val="22"/>
          </w:rPr>
          <w:t>awiles@resbr.org</w:t>
        </w:r>
      </w:hyperlink>
    </w:p>
    <w:p w14:paraId="514603B2" w14:textId="62B7ABCE" w:rsidR="00CC7271" w:rsidRDefault="00CC7271" w:rsidP="00FB55DC">
      <w:pPr>
        <w:widowControl/>
        <w:rPr>
          <w:rFonts w:asciiTheme="minorHAnsi" w:hAnsiTheme="minorHAnsi"/>
          <w:sz w:val="22"/>
          <w:szCs w:val="22"/>
        </w:rPr>
      </w:pPr>
      <w:r>
        <w:rPr>
          <w:rFonts w:asciiTheme="minorHAnsi" w:hAnsiTheme="minorHAnsi"/>
          <w:sz w:val="22"/>
          <w:szCs w:val="22"/>
        </w:rPr>
        <w:t>Dr. Jennifer Bynum, Assistant Principal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29" w:history="1">
        <w:r w:rsidRPr="008B3037">
          <w:rPr>
            <w:rStyle w:val="Hyperlink"/>
            <w:rFonts w:asciiTheme="minorHAnsi" w:hAnsiTheme="minorHAnsi"/>
            <w:sz w:val="22"/>
            <w:szCs w:val="22"/>
          </w:rPr>
          <w:t>jbynum@resbr.org</w:t>
        </w:r>
      </w:hyperlink>
      <w:r>
        <w:rPr>
          <w:rFonts w:asciiTheme="minorHAnsi" w:hAnsiTheme="minorHAnsi"/>
          <w:sz w:val="22"/>
          <w:szCs w:val="22"/>
        </w:rPr>
        <w:t xml:space="preserve"> </w:t>
      </w:r>
    </w:p>
    <w:p w14:paraId="41598DB0" w14:textId="77777777" w:rsidR="00CE16F4" w:rsidRDefault="00CE16F4" w:rsidP="00FB55DC">
      <w:pPr>
        <w:widowControl/>
        <w:rPr>
          <w:rFonts w:asciiTheme="minorHAnsi" w:hAnsiTheme="minorHAnsi"/>
          <w:sz w:val="22"/>
          <w:szCs w:val="22"/>
        </w:rPr>
      </w:pPr>
    </w:p>
    <w:p w14:paraId="239D6165" w14:textId="67AE2BF7" w:rsidR="00CE16F4" w:rsidRPr="00CE16F4" w:rsidRDefault="00CE16F4" w:rsidP="00FB55DC">
      <w:pPr>
        <w:widowControl/>
        <w:rPr>
          <w:rFonts w:asciiTheme="minorHAnsi" w:hAnsiTheme="minorHAnsi"/>
          <w:b/>
          <w:sz w:val="28"/>
          <w:szCs w:val="28"/>
        </w:rPr>
      </w:pPr>
      <w:r w:rsidRPr="00CE16F4">
        <w:rPr>
          <w:rFonts w:asciiTheme="minorHAnsi" w:hAnsiTheme="minorHAnsi"/>
          <w:b/>
          <w:sz w:val="28"/>
          <w:szCs w:val="28"/>
        </w:rPr>
        <w:t>Staff</w:t>
      </w:r>
    </w:p>
    <w:p w14:paraId="2119CFA5" w14:textId="56CAEF06" w:rsidR="00E12D73" w:rsidRDefault="00B90CCA" w:rsidP="00FB55DC">
      <w:pPr>
        <w:widowControl/>
        <w:rPr>
          <w:rFonts w:asciiTheme="minorHAnsi" w:hAnsiTheme="minorHAnsi"/>
          <w:sz w:val="22"/>
          <w:szCs w:val="22"/>
        </w:rPr>
      </w:pPr>
      <w:r>
        <w:rPr>
          <w:rFonts w:asciiTheme="minorHAnsi" w:hAnsiTheme="minorHAnsi"/>
          <w:sz w:val="22"/>
          <w:szCs w:val="22"/>
        </w:rPr>
        <w:t xml:space="preserve">Ashley </w:t>
      </w:r>
      <w:proofErr w:type="spellStart"/>
      <w:r>
        <w:rPr>
          <w:rFonts w:asciiTheme="minorHAnsi" w:hAnsiTheme="minorHAnsi"/>
          <w:sz w:val="22"/>
          <w:szCs w:val="22"/>
        </w:rPr>
        <w:t>Pizzolato</w:t>
      </w:r>
      <w:proofErr w:type="spellEnd"/>
      <w:r w:rsidR="00E12D73" w:rsidRPr="00FB55DC">
        <w:rPr>
          <w:rFonts w:asciiTheme="minorHAnsi" w:hAnsiTheme="minorHAnsi"/>
          <w:sz w:val="22"/>
          <w:szCs w:val="22"/>
        </w:rPr>
        <w:t>, Executive Secretary</w:t>
      </w:r>
      <w:r w:rsidR="00FB55DC">
        <w:rPr>
          <w:rFonts w:asciiTheme="minorHAnsi" w:hAnsiTheme="minorHAnsi"/>
          <w:sz w:val="22"/>
          <w:szCs w:val="22"/>
        </w:rPr>
        <w:tab/>
      </w:r>
      <w:r w:rsidR="00FB55DC">
        <w:rPr>
          <w:rFonts w:asciiTheme="minorHAnsi" w:hAnsiTheme="minorHAnsi"/>
          <w:sz w:val="22"/>
          <w:szCs w:val="22"/>
        </w:rPr>
        <w:tab/>
      </w:r>
      <w:r w:rsidR="00FB55DC">
        <w:rPr>
          <w:rFonts w:asciiTheme="minorHAnsi" w:hAnsiTheme="minorHAnsi"/>
          <w:sz w:val="22"/>
          <w:szCs w:val="22"/>
        </w:rPr>
        <w:tab/>
      </w:r>
      <w:hyperlink r:id="rId30" w:history="1">
        <w:r w:rsidRPr="00451C2F">
          <w:rPr>
            <w:rStyle w:val="Hyperlink"/>
            <w:rFonts w:asciiTheme="minorHAnsi" w:hAnsiTheme="minorHAnsi"/>
            <w:sz w:val="22"/>
            <w:szCs w:val="22"/>
          </w:rPr>
          <w:t>apizzolato@resbr.org</w:t>
        </w:r>
      </w:hyperlink>
    </w:p>
    <w:p w14:paraId="763FC1FB" w14:textId="6CC5BD0A" w:rsidR="00E12D73" w:rsidRDefault="00E12D73" w:rsidP="00FB55DC">
      <w:pPr>
        <w:widowControl/>
        <w:rPr>
          <w:rFonts w:asciiTheme="minorHAnsi" w:hAnsiTheme="minorHAnsi"/>
          <w:sz w:val="22"/>
          <w:szCs w:val="22"/>
        </w:rPr>
      </w:pPr>
      <w:r w:rsidRPr="00FB55DC">
        <w:rPr>
          <w:rFonts w:asciiTheme="minorHAnsi" w:hAnsiTheme="minorHAnsi"/>
          <w:bCs/>
          <w:sz w:val="22"/>
          <w:szCs w:val="22"/>
        </w:rPr>
        <w:t xml:space="preserve">Rose </w:t>
      </w:r>
      <w:proofErr w:type="spellStart"/>
      <w:r w:rsidRPr="00FB55DC">
        <w:rPr>
          <w:rFonts w:asciiTheme="minorHAnsi" w:hAnsiTheme="minorHAnsi"/>
          <w:bCs/>
          <w:sz w:val="22"/>
          <w:szCs w:val="22"/>
        </w:rPr>
        <w:t>Legrange</w:t>
      </w:r>
      <w:proofErr w:type="spellEnd"/>
      <w:r w:rsidRPr="00FB55DC">
        <w:rPr>
          <w:rFonts w:asciiTheme="minorHAnsi" w:hAnsiTheme="minorHAnsi"/>
          <w:bCs/>
          <w:sz w:val="22"/>
          <w:szCs w:val="22"/>
        </w:rPr>
        <w:t xml:space="preserve">, </w:t>
      </w:r>
      <w:r w:rsidRPr="00FB55DC">
        <w:rPr>
          <w:rFonts w:asciiTheme="minorHAnsi" w:hAnsiTheme="minorHAnsi"/>
          <w:sz w:val="22"/>
          <w:szCs w:val="22"/>
        </w:rPr>
        <w:t xml:space="preserve">Administrative </w:t>
      </w:r>
      <w:proofErr w:type="spellStart"/>
      <w:r w:rsidR="003D6FFF">
        <w:rPr>
          <w:rFonts w:asciiTheme="minorHAnsi" w:hAnsiTheme="minorHAnsi"/>
          <w:sz w:val="22"/>
          <w:szCs w:val="22"/>
        </w:rPr>
        <w:t>Asst</w:t>
      </w:r>
      <w:proofErr w:type="spellEnd"/>
      <w:r w:rsidR="003D6FFF">
        <w:rPr>
          <w:rFonts w:asciiTheme="minorHAnsi" w:hAnsiTheme="minorHAnsi"/>
          <w:sz w:val="22"/>
          <w:szCs w:val="22"/>
        </w:rPr>
        <w:t>/Financial Officer</w:t>
      </w:r>
      <w:r w:rsidR="00FB55DC">
        <w:rPr>
          <w:rFonts w:asciiTheme="minorHAnsi" w:hAnsiTheme="minorHAnsi"/>
          <w:sz w:val="22"/>
          <w:szCs w:val="22"/>
        </w:rPr>
        <w:tab/>
      </w:r>
      <w:hyperlink r:id="rId31" w:history="1">
        <w:r w:rsidR="00FB55DC" w:rsidRPr="00F763EC">
          <w:rPr>
            <w:rStyle w:val="Hyperlink"/>
            <w:rFonts w:asciiTheme="minorHAnsi" w:hAnsiTheme="minorHAnsi"/>
            <w:sz w:val="22"/>
            <w:szCs w:val="22"/>
          </w:rPr>
          <w:t>rlegrange@resbr.org</w:t>
        </w:r>
      </w:hyperlink>
    </w:p>
    <w:p w14:paraId="73741858" w14:textId="663CB0DA" w:rsidR="00FB55DC" w:rsidRDefault="00FB55DC" w:rsidP="00FB55DC">
      <w:pPr>
        <w:widowControl/>
        <w:rPr>
          <w:rStyle w:val="Hyperlink"/>
          <w:rFonts w:asciiTheme="minorHAnsi" w:hAnsiTheme="minorHAnsi"/>
          <w:sz w:val="22"/>
          <w:szCs w:val="22"/>
        </w:rPr>
      </w:pPr>
      <w:r>
        <w:rPr>
          <w:rFonts w:asciiTheme="minorHAnsi" w:hAnsiTheme="minorHAnsi"/>
          <w:sz w:val="22"/>
          <w:szCs w:val="22"/>
        </w:rPr>
        <w:t xml:space="preserve">Terrell </w:t>
      </w:r>
      <w:r w:rsidR="00CE16F4">
        <w:rPr>
          <w:rFonts w:asciiTheme="minorHAnsi" w:hAnsiTheme="minorHAnsi"/>
          <w:sz w:val="22"/>
          <w:szCs w:val="22"/>
        </w:rPr>
        <w:t>Burks</w:t>
      </w:r>
      <w:r>
        <w:rPr>
          <w:rFonts w:asciiTheme="minorHAnsi" w:hAnsiTheme="minorHAnsi"/>
          <w:sz w:val="22"/>
          <w:szCs w:val="22"/>
        </w:rPr>
        <w:t>, Maintenance Director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2" w:history="1">
        <w:r w:rsidR="00CE16F4" w:rsidRPr="008B3037">
          <w:rPr>
            <w:rStyle w:val="Hyperlink"/>
            <w:rFonts w:asciiTheme="minorHAnsi" w:hAnsiTheme="minorHAnsi"/>
            <w:sz w:val="22"/>
            <w:szCs w:val="22"/>
          </w:rPr>
          <w:t>tburks@resbr.org</w:t>
        </w:r>
      </w:hyperlink>
    </w:p>
    <w:p w14:paraId="5DB3DDE0" w14:textId="429B2789" w:rsidR="003D6FFF" w:rsidRDefault="003D6FFF" w:rsidP="00FB55DC">
      <w:pPr>
        <w:widowControl/>
        <w:rPr>
          <w:rFonts w:asciiTheme="minorHAnsi" w:hAnsiTheme="minorHAnsi"/>
          <w:sz w:val="22"/>
          <w:szCs w:val="22"/>
        </w:rPr>
      </w:pPr>
      <w:r>
        <w:rPr>
          <w:rFonts w:asciiTheme="minorHAnsi" w:hAnsiTheme="minorHAnsi"/>
          <w:sz w:val="22"/>
          <w:szCs w:val="22"/>
        </w:rPr>
        <w:t>Will Crenshaw, Maintenance</w:t>
      </w:r>
    </w:p>
    <w:p w14:paraId="1F6137C4" w14:textId="30117089" w:rsidR="007E21A2" w:rsidRDefault="00FB55DC" w:rsidP="00FB55DC">
      <w:pPr>
        <w:widowControl/>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4C61D0F" w14:textId="77777777" w:rsidR="007E21A2" w:rsidRDefault="007E21A2" w:rsidP="00FB55DC">
      <w:pPr>
        <w:widowControl/>
        <w:rPr>
          <w:rFonts w:asciiTheme="minorHAnsi" w:hAnsiTheme="minorHAnsi"/>
          <w:sz w:val="22"/>
          <w:szCs w:val="22"/>
        </w:rPr>
      </w:pPr>
    </w:p>
    <w:p w14:paraId="4C9F8200" w14:textId="5A9163EB" w:rsidR="00FB55DC" w:rsidRPr="00407031" w:rsidRDefault="00407031" w:rsidP="00C70D67">
      <w:pPr>
        <w:widowControl/>
        <w:rPr>
          <w:rFonts w:asciiTheme="minorHAnsi" w:hAnsiTheme="minorHAnsi"/>
          <w:sz w:val="28"/>
          <w:szCs w:val="28"/>
        </w:rPr>
      </w:pPr>
      <w:r w:rsidRPr="00E566F6">
        <w:rPr>
          <w:rFonts w:asciiTheme="minorHAnsi" w:hAnsiTheme="minorHAnsi"/>
          <w:b/>
          <w:sz w:val="28"/>
          <w:szCs w:val="28"/>
        </w:rPr>
        <w:t>Faculty</w:t>
      </w:r>
    </w:p>
    <w:p w14:paraId="6F8CD354" w14:textId="269F7124" w:rsidR="007E21A2" w:rsidRDefault="00FF5D08" w:rsidP="007E21A2">
      <w:pPr>
        <w:widowControl/>
        <w:rPr>
          <w:rFonts w:asciiTheme="minorHAnsi" w:hAnsiTheme="minorHAnsi"/>
          <w:sz w:val="22"/>
          <w:szCs w:val="22"/>
        </w:rPr>
      </w:pPr>
      <w:r>
        <w:rPr>
          <w:rFonts w:asciiTheme="minorHAnsi" w:hAnsiTheme="minorHAnsi"/>
          <w:sz w:val="22"/>
          <w:szCs w:val="22"/>
        </w:rPr>
        <w:t>Wanda Moore,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3" w:history="1">
        <w:r w:rsidRPr="000B4EDB">
          <w:rPr>
            <w:rStyle w:val="Hyperlink"/>
            <w:rFonts w:asciiTheme="minorHAnsi" w:hAnsiTheme="minorHAnsi"/>
            <w:sz w:val="22"/>
            <w:szCs w:val="22"/>
          </w:rPr>
          <w:t>wmoore@resbr.org</w:t>
        </w:r>
      </w:hyperlink>
    </w:p>
    <w:p w14:paraId="2C0DEB6A" w14:textId="3FA2BA0C" w:rsidR="00FF5D08" w:rsidRDefault="00FF5D08" w:rsidP="007E21A2">
      <w:pPr>
        <w:widowControl/>
        <w:rPr>
          <w:rStyle w:val="Hyperlink"/>
          <w:rFonts w:asciiTheme="minorHAnsi" w:hAnsiTheme="minorHAnsi"/>
          <w:sz w:val="22"/>
          <w:szCs w:val="22"/>
        </w:rPr>
      </w:pPr>
      <w:r>
        <w:rPr>
          <w:rFonts w:asciiTheme="minorHAnsi" w:hAnsiTheme="minorHAnsi"/>
          <w:sz w:val="22"/>
          <w:szCs w:val="22"/>
        </w:rPr>
        <w:t>Yolanda Williams, Pre-K4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4" w:history="1">
        <w:r w:rsidRPr="000B4EDB">
          <w:rPr>
            <w:rStyle w:val="Hyperlink"/>
            <w:rFonts w:asciiTheme="minorHAnsi" w:hAnsiTheme="minorHAnsi"/>
            <w:sz w:val="22"/>
            <w:szCs w:val="22"/>
          </w:rPr>
          <w:t>ywilliams@resbr.org</w:t>
        </w:r>
      </w:hyperlink>
    </w:p>
    <w:p w14:paraId="10FD89D7" w14:textId="61C813BE" w:rsidR="00B90CCA" w:rsidRDefault="00B90CCA" w:rsidP="007E21A2">
      <w:pPr>
        <w:widowControl/>
        <w:rPr>
          <w:rStyle w:val="Hyperlink"/>
          <w:rFonts w:asciiTheme="minorHAnsi" w:hAnsiTheme="minorHAnsi"/>
          <w:color w:val="auto"/>
          <w:sz w:val="22"/>
          <w:szCs w:val="22"/>
          <w:u w:val="none"/>
        </w:rPr>
      </w:pPr>
      <w:proofErr w:type="spellStart"/>
      <w:r>
        <w:rPr>
          <w:rStyle w:val="Hyperlink"/>
          <w:rFonts w:asciiTheme="minorHAnsi" w:hAnsiTheme="minorHAnsi"/>
          <w:color w:val="auto"/>
          <w:sz w:val="22"/>
          <w:szCs w:val="22"/>
          <w:u w:val="none"/>
        </w:rPr>
        <w:t>Tosha</w:t>
      </w:r>
      <w:proofErr w:type="spellEnd"/>
      <w:r>
        <w:rPr>
          <w:rStyle w:val="Hyperlink"/>
          <w:rFonts w:asciiTheme="minorHAnsi" w:hAnsiTheme="minorHAnsi"/>
          <w:color w:val="auto"/>
          <w:sz w:val="22"/>
          <w:szCs w:val="22"/>
          <w:u w:val="none"/>
        </w:rPr>
        <w:t xml:space="preserve"> Sideboard</w:t>
      </w:r>
      <w:r w:rsidR="000A025F">
        <w:rPr>
          <w:rStyle w:val="Hyperlink"/>
          <w:rFonts w:asciiTheme="minorHAnsi" w:hAnsiTheme="minorHAnsi"/>
          <w:color w:val="auto"/>
          <w:sz w:val="22"/>
          <w:szCs w:val="22"/>
          <w:u w:val="none"/>
        </w:rPr>
        <w:t>, PK Assistant</w:t>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hyperlink r:id="rId35" w:history="1">
        <w:r w:rsidR="008C5490" w:rsidRPr="00451C2F">
          <w:rPr>
            <w:rStyle w:val="Hyperlink"/>
            <w:rFonts w:asciiTheme="minorHAnsi" w:hAnsiTheme="minorHAnsi"/>
            <w:sz w:val="22"/>
            <w:szCs w:val="22"/>
          </w:rPr>
          <w:t>tsideboard@resbr.org</w:t>
        </w:r>
      </w:hyperlink>
    </w:p>
    <w:p w14:paraId="64C99DCE" w14:textId="5BE87A64" w:rsidR="008C5490" w:rsidRDefault="008C5490" w:rsidP="007E21A2">
      <w:pPr>
        <w:widowControl/>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C</w:t>
      </w:r>
      <w:r w:rsidR="00496CDC">
        <w:rPr>
          <w:rStyle w:val="Hyperlink"/>
          <w:rFonts w:asciiTheme="minorHAnsi" w:hAnsiTheme="minorHAnsi"/>
          <w:color w:val="auto"/>
          <w:sz w:val="22"/>
          <w:szCs w:val="22"/>
          <w:u w:val="none"/>
        </w:rPr>
        <w:t>h</w:t>
      </w:r>
      <w:r>
        <w:rPr>
          <w:rStyle w:val="Hyperlink"/>
          <w:rFonts w:asciiTheme="minorHAnsi" w:hAnsiTheme="minorHAnsi"/>
          <w:color w:val="auto"/>
          <w:sz w:val="22"/>
          <w:szCs w:val="22"/>
          <w:u w:val="none"/>
        </w:rPr>
        <w:t>ristina Sosa</w:t>
      </w:r>
      <w:r w:rsidR="000A025F">
        <w:rPr>
          <w:rStyle w:val="Hyperlink"/>
          <w:rFonts w:asciiTheme="minorHAnsi" w:hAnsiTheme="minorHAnsi"/>
          <w:color w:val="auto"/>
          <w:sz w:val="22"/>
          <w:szCs w:val="22"/>
          <w:u w:val="none"/>
        </w:rPr>
        <w:t>, PK Assistant</w:t>
      </w:r>
      <w:r w:rsidR="000A025F">
        <w:rPr>
          <w:rStyle w:val="Hyperlink"/>
          <w:rFonts w:asciiTheme="minorHAnsi" w:hAnsiTheme="minorHAnsi"/>
          <w:color w:val="auto"/>
          <w:sz w:val="22"/>
          <w:szCs w:val="22"/>
          <w:u w:val="none"/>
        </w:rPr>
        <w:tab/>
      </w:r>
      <w:r w:rsidR="000A025F">
        <w:rPr>
          <w:rStyle w:val="Hyperlink"/>
          <w:rFonts w:asciiTheme="minorHAnsi" w:hAnsiTheme="minorHAnsi"/>
          <w:color w:val="auto"/>
          <w:sz w:val="22"/>
          <w:szCs w:val="22"/>
          <w:u w:val="none"/>
        </w:rPr>
        <w:tab/>
      </w:r>
      <w:r w:rsidR="000A025F">
        <w:rPr>
          <w:rStyle w:val="Hyperlink"/>
          <w:rFonts w:asciiTheme="minorHAnsi" w:hAnsiTheme="minorHAnsi"/>
          <w:color w:val="auto"/>
          <w:sz w:val="22"/>
          <w:szCs w:val="22"/>
          <w:u w:val="none"/>
        </w:rPr>
        <w:tab/>
      </w:r>
      <w:r w:rsidR="000A025F">
        <w:rPr>
          <w:rStyle w:val="Hyperlink"/>
          <w:rFonts w:asciiTheme="minorHAnsi" w:hAnsiTheme="minorHAnsi"/>
          <w:color w:val="auto"/>
          <w:sz w:val="22"/>
          <w:szCs w:val="22"/>
          <w:u w:val="none"/>
        </w:rPr>
        <w:tab/>
      </w:r>
      <w:hyperlink r:id="rId36" w:history="1">
        <w:r w:rsidR="007B39E8" w:rsidRPr="00451C2F">
          <w:rPr>
            <w:rStyle w:val="Hyperlink"/>
            <w:rFonts w:asciiTheme="minorHAnsi" w:hAnsiTheme="minorHAnsi"/>
            <w:sz w:val="22"/>
            <w:szCs w:val="22"/>
          </w:rPr>
          <w:t>csosa@resbr.org</w:t>
        </w:r>
      </w:hyperlink>
    </w:p>
    <w:p w14:paraId="1C0334E0" w14:textId="5FC9C8FD" w:rsidR="00730534" w:rsidRDefault="009A1935" w:rsidP="007E21A2">
      <w:pPr>
        <w:widowControl/>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Soileau</w:t>
      </w:r>
      <w:proofErr w:type="spellEnd"/>
      <w:r>
        <w:rPr>
          <w:rFonts w:asciiTheme="minorHAnsi" w:hAnsiTheme="minorHAnsi"/>
          <w:sz w:val="22"/>
          <w:szCs w:val="22"/>
        </w:rPr>
        <w:t>,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7" w:history="1">
        <w:r w:rsidRPr="000B4EDB">
          <w:rPr>
            <w:rStyle w:val="Hyperlink"/>
            <w:rFonts w:asciiTheme="minorHAnsi" w:hAnsiTheme="minorHAnsi"/>
            <w:sz w:val="22"/>
            <w:szCs w:val="22"/>
          </w:rPr>
          <w:t>esoileau@resbr.org</w:t>
        </w:r>
      </w:hyperlink>
    </w:p>
    <w:p w14:paraId="330034DB" w14:textId="6530DA94" w:rsidR="009A1935" w:rsidRDefault="009A1935" w:rsidP="007E21A2">
      <w:pPr>
        <w:widowControl/>
        <w:rPr>
          <w:rFonts w:asciiTheme="minorHAnsi" w:hAnsiTheme="minorHAnsi"/>
          <w:sz w:val="22"/>
          <w:szCs w:val="22"/>
        </w:rPr>
      </w:pPr>
      <w:r>
        <w:rPr>
          <w:rFonts w:asciiTheme="minorHAnsi" w:hAnsiTheme="minorHAnsi"/>
          <w:sz w:val="22"/>
          <w:szCs w:val="22"/>
        </w:rPr>
        <w:t>Amy Brown, Kindergarten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38" w:history="1">
        <w:r w:rsidRPr="000B4EDB">
          <w:rPr>
            <w:rStyle w:val="Hyperlink"/>
            <w:rFonts w:asciiTheme="minorHAnsi" w:hAnsiTheme="minorHAnsi"/>
            <w:sz w:val="22"/>
            <w:szCs w:val="22"/>
          </w:rPr>
          <w:t>abrown@resbr.org</w:t>
        </w:r>
      </w:hyperlink>
    </w:p>
    <w:p w14:paraId="40BCC08A" w14:textId="371A8F70" w:rsidR="00B90CCA" w:rsidRDefault="00B90CCA" w:rsidP="007E21A2">
      <w:pPr>
        <w:widowControl/>
        <w:rPr>
          <w:rFonts w:asciiTheme="minorHAnsi" w:hAnsiTheme="minorHAnsi"/>
          <w:sz w:val="22"/>
          <w:szCs w:val="22"/>
        </w:rPr>
      </w:pPr>
      <w:r>
        <w:rPr>
          <w:rFonts w:asciiTheme="minorHAnsi" w:hAnsiTheme="minorHAnsi"/>
          <w:sz w:val="22"/>
          <w:szCs w:val="22"/>
        </w:rPr>
        <w:t xml:space="preserve">Gisele </w:t>
      </w:r>
      <w:proofErr w:type="spellStart"/>
      <w:r>
        <w:rPr>
          <w:rFonts w:asciiTheme="minorHAnsi" w:hAnsiTheme="minorHAnsi"/>
          <w:sz w:val="22"/>
          <w:szCs w:val="22"/>
        </w:rPr>
        <w:t>Gosserand</w:t>
      </w:r>
      <w:proofErr w:type="spellEnd"/>
      <w:r>
        <w:rPr>
          <w:rFonts w:asciiTheme="minorHAnsi" w:hAnsiTheme="minorHAnsi"/>
          <w:sz w:val="22"/>
          <w:szCs w:val="22"/>
        </w:rPr>
        <w:t>, Kindergarten Assistant</w:t>
      </w:r>
      <w:r>
        <w:rPr>
          <w:rFonts w:asciiTheme="minorHAnsi" w:hAnsiTheme="minorHAnsi"/>
          <w:sz w:val="22"/>
          <w:szCs w:val="22"/>
        </w:rPr>
        <w:tab/>
      </w:r>
      <w:r>
        <w:rPr>
          <w:rFonts w:asciiTheme="minorHAnsi" w:hAnsiTheme="minorHAnsi"/>
          <w:sz w:val="22"/>
          <w:szCs w:val="22"/>
        </w:rPr>
        <w:tab/>
      </w:r>
      <w:hyperlink r:id="rId39" w:history="1">
        <w:r w:rsidRPr="000B4EDB">
          <w:rPr>
            <w:rStyle w:val="Hyperlink"/>
            <w:rFonts w:asciiTheme="minorHAnsi" w:hAnsiTheme="minorHAnsi"/>
            <w:sz w:val="22"/>
            <w:szCs w:val="22"/>
          </w:rPr>
          <w:t>ggosserand@resbr.org</w:t>
        </w:r>
      </w:hyperlink>
    </w:p>
    <w:p w14:paraId="7AF33347" w14:textId="4592D3B0" w:rsidR="009A1935" w:rsidRDefault="009A1935" w:rsidP="007E21A2">
      <w:pPr>
        <w:widowControl/>
        <w:rPr>
          <w:rStyle w:val="Hyperlink"/>
          <w:rFonts w:asciiTheme="minorHAnsi" w:hAnsiTheme="minorHAnsi"/>
          <w:sz w:val="22"/>
          <w:szCs w:val="22"/>
        </w:rPr>
      </w:pPr>
      <w:r>
        <w:rPr>
          <w:rFonts w:asciiTheme="minorHAnsi" w:hAnsiTheme="minorHAnsi"/>
          <w:sz w:val="22"/>
          <w:szCs w:val="22"/>
        </w:rPr>
        <w:t>Cindy Rivet, Kindergarten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0" w:history="1">
        <w:r w:rsidRPr="000B4EDB">
          <w:rPr>
            <w:rStyle w:val="Hyperlink"/>
            <w:rFonts w:asciiTheme="minorHAnsi" w:hAnsiTheme="minorHAnsi"/>
            <w:sz w:val="22"/>
            <w:szCs w:val="22"/>
          </w:rPr>
          <w:t>crivet@resbr.org</w:t>
        </w:r>
      </w:hyperlink>
    </w:p>
    <w:p w14:paraId="32B853BE" w14:textId="1F16F2B9" w:rsidR="007B39E8" w:rsidRPr="007B39E8" w:rsidRDefault="007B39E8" w:rsidP="007E21A2">
      <w:pPr>
        <w:widowControl/>
        <w:rPr>
          <w:rFonts w:asciiTheme="minorHAnsi" w:hAnsiTheme="minorHAnsi"/>
          <w:color w:val="0000FF"/>
          <w:sz w:val="22"/>
          <w:szCs w:val="22"/>
          <w:u w:val="single"/>
        </w:rPr>
      </w:pPr>
      <w:r>
        <w:rPr>
          <w:rFonts w:asciiTheme="minorHAnsi" w:hAnsiTheme="minorHAnsi"/>
          <w:sz w:val="22"/>
          <w:szCs w:val="22"/>
        </w:rPr>
        <w:t xml:space="preserve">Lolita </w:t>
      </w:r>
      <w:proofErr w:type="spellStart"/>
      <w:r>
        <w:rPr>
          <w:rFonts w:asciiTheme="minorHAnsi" w:hAnsiTheme="minorHAnsi"/>
          <w:sz w:val="22"/>
          <w:szCs w:val="22"/>
        </w:rPr>
        <w:t>Duperon</w:t>
      </w:r>
      <w:proofErr w:type="spellEnd"/>
      <w:r>
        <w:rPr>
          <w:rFonts w:asciiTheme="minorHAnsi" w:hAnsiTheme="minorHAnsi"/>
          <w:sz w:val="22"/>
          <w:szCs w:val="22"/>
        </w:rPr>
        <w:t xml:space="preserve">, </w:t>
      </w:r>
      <w:r w:rsidR="00496CDC">
        <w:rPr>
          <w:rFonts w:asciiTheme="minorHAnsi" w:hAnsiTheme="minorHAnsi"/>
          <w:sz w:val="22"/>
          <w:szCs w:val="22"/>
        </w:rPr>
        <w:t>1</w:t>
      </w:r>
      <w:r w:rsidR="00496CDC" w:rsidRPr="00496CDC">
        <w:rPr>
          <w:rFonts w:asciiTheme="minorHAnsi" w:hAnsiTheme="minorHAnsi"/>
          <w:sz w:val="22"/>
          <w:szCs w:val="22"/>
          <w:vertAlign w:val="superscript"/>
        </w:rPr>
        <w:t>st</w:t>
      </w:r>
      <w:r w:rsidR="00496CDC">
        <w:rPr>
          <w:rFonts w:asciiTheme="minorHAnsi" w:hAnsiTheme="minorHAnsi"/>
          <w:sz w:val="22"/>
          <w:szCs w:val="22"/>
        </w:rPr>
        <w:t xml:space="preserve"> </w:t>
      </w:r>
      <w:r>
        <w:rPr>
          <w:rFonts w:asciiTheme="minorHAnsi" w:hAnsiTheme="minorHAnsi"/>
          <w:sz w:val="22"/>
          <w:szCs w:val="22"/>
        </w:rPr>
        <w:t>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1" w:history="1">
        <w:r w:rsidRPr="000B4EDB">
          <w:rPr>
            <w:rStyle w:val="Hyperlink"/>
            <w:rFonts w:asciiTheme="minorHAnsi" w:hAnsiTheme="minorHAnsi"/>
            <w:sz w:val="22"/>
            <w:szCs w:val="22"/>
          </w:rPr>
          <w:t>lduperon@resbr.org</w:t>
        </w:r>
      </w:hyperlink>
    </w:p>
    <w:p w14:paraId="3EE7FF06" w14:textId="7C368A88" w:rsidR="009A1935" w:rsidRDefault="009A1935" w:rsidP="007E21A2">
      <w:pPr>
        <w:widowControl/>
        <w:rPr>
          <w:rFonts w:asciiTheme="minorHAnsi" w:hAnsiTheme="minorHAnsi"/>
          <w:sz w:val="22"/>
          <w:szCs w:val="22"/>
        </w:rPr>
      </w:pPr>
      <w:r>
        <w:rPr>
          <w:rFonts w:asciiTheme="minorHAnsi" w:hAnsiTheme="minorHAnsi"/>
          <w:sz w:val="22"/>
          <w:szCs w:val="22"/>
        </w:rPr>
        <w:t>Chantel Terrell, 1</w:t>
      </w:r>
      <w:r w:rsidRPr="009A1935">
        <w:rPr>
          <w:rFonts w:asciiTheme="minorHAnsi" w:hAnsiTheme="minorHAnsi"/>
          <w:sz w:val="22"/>
          <w:szCs w:val="22"/>
          <w:vertAlign w:val="superscript"/>
        </w:rPr>
        <w:t>st</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2" w:history="1">
        <w:r w:rsidRPr="000B4EDB">
          <w:rPr>
            <w:rStyle w:val="Hyperlink"/>
            <w:rFonts w:asciiTheme="minorHAnsi" w:hAnsiTheme="minorHAnsi"/>
            <w:sz w:val="22"/>
            <w:szCs w:val="22"/>
          </w:rPr>
          <w:t>cterrell@resbr.org</w:t>
        </w:r>
      </w:hyperlink>
    </w:p>
    <w:p w14:paraId="640D6FA1" w14:textId="41012233" w:rsidR="009A1935" w:rsidRDefault="009A1935" w:rsidP="007E21A2">
      <w:pPr>
        <w:widowControl/>
        <w:rPr>
          <w:rStyle w:val="Hyperlink"/>
          <w:rFonts w:asciiTheme="minorHAnsi" w:hAnsiTheme="minorHAnsi"/>
          <w:sz w:val="22"/>
          <w:szCs w:val="22"/>
        </w:rPr>
      </w:pPr>
      <w:proofErr w:type="spellStart"/>
      <w:r>
        <w:rPr>
          <w:rFonts w:asciiTheme="minorHAnsi" w:hAnsiTheme="minorHAnsi"/>
          <w:sz w:val="22"/>
          <w:szCs w:val="22"/>
        </w:rPr>
        <w:t>LaKisha</w:t>
      </w:r>
      <w:proofErr w:type="spellEnd"/>
      <w:r>
        <w:rPr>
          <w:rFonts w:asciiTheme="minorHAnsi" w:hAnsiTheme="minorHAnsi"/>
          <w:sz w:val="22"/>
          <w:szCs w:val="22"/>
        </w:rPr>
        <w:t xml:space="preserve"> Collins, 2</w:t>
      </w:r>
      <w:r w:rsidRPr="009A1935">
        <w:rPr>
          <w:rFonts w:asciiTheme="minorHAnsi" w:hAnsiTheme="minorHAnsi"/>
          <w:sz w:val="22"/>
          <w:szCs w:val="22"/>
          <w:vertAlign w:val="superscript"/>
        </w:rPr>
        <w:t>nd</w:t>
      </w:r>
      <w:r>
        <w:rPr>
          <w:rFonts w:asciiTheme="minorHAnsi" w:hAnsiTheme="minorHAnsi"/>
          <w:sz w:val="22"/>
          <w:szCs w:val="22"/>
        </w:rPr>
        <w:t xml:space="preserve">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3" w:history="1">
        <w:r w:rsidRPr="000B4EDB">
          <w:rPr>
            <w:rStyle w:val="Hyperlink"/>
            <w:rFonts w:asciiTheme="minorHAnsi" w:hAnsiTheme="minorHAnsi"/>
            <w:sz w:val="22"/>
            <w:szCs w:val="22"/>
          </w:rPr>
          <w:t>lcollins@resbr.org</w:t>
        </w:r>
      </w:hyperlink>
    </w:p>
    <w:p w14:paraId="43B7CD87" w14:textId="70A9A48C" w:rsidR="00B90CCA" w:rsidRDefault="00B90CCA" w:rsidP="007E21A2">
      <w:pPr>
        <w:widowControl/>
        <w:rPr>
          <w:rStyle w:val="Hyperlink"/>
          <w:rFonts w:asciiTheme="minorHAnsi" w:hAnsiTheme="minorHAnsi"/>
          <w:sz w:val="22"/>
          <w:szCs w:val="22"/>
        </w:rPr>
      </w:pPr>
      <w:proofErr w:type="spellStart"/>
      <w:r>
        <w:rPr>
          <w:rFonts w:asciiTheme="minorHAnsi" w:hAnsiTheme="minorHAnsi"/>
          <w:sz w:val="22"/>
          <w:szCs w:val="22"/>
        </w:rPr>
        <w:t>Karisha</w:t>
      </w:r>
      <w:proofErr w:type="spellEnd"/>
      <w:r>
        <w:rPr>
          <w:rFonts w:asciiTheme="minorHAnsi" w:hAnsiTheme="minorHAnsi"/>
          <w:sz w:val="22"/>
          <w:szCs w:val="22"/>
        </w:rPr>
        <w:t xml:space="preserve"> Brown, 2</w:t>
      </w:r>
      <w:r w:rsidRPr="00B90CCA">
        <w:rPr>
          <w:rFonts w:asciiTheme="minorHAnsi" w:hAnsiTheme="minorHAnsi"/>
          <w:sz w:val="22"/>
          <w:szCs w:val="22"/>
          <w:vertAlign w:val="superscript"/>
        </w:rPr>
        <w:t>nd</w:t>
      </w:r>
      <w:r>
        <w:rPr>
          <w:rFonts w:asciiTheme="minorHAnsi" w:hAnsiTheme="minorHAnsi"/>
          <w:sz w:val="22"/>
          <w:szCs w:val="22"/>
        </w:rPr>
        <w:t xml:space="preserve"> Grade Assistant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4" w:history="1">
        <w:r w:rsidRPr="000B4EDB">
          <w:rPr>
            <w:rStyle w:val="Hyperlink"/>
            <w:rFonts w:asciiTheme="minorHAnsi" w:hAnsiTheme="minorHAnsi"/>
            <w:sz w:val="22"/>
            <w:szCs w:val="22"/>
          </w:rPr>
          <w:t>kbrown@resbr.org</w:t>
        </w:r>
      </w:hyperlink>
    </w:p>
    <w:p w14:paraId="027149E4" w14:textId="7BF88DA5" w:rsidR="007B39E8" w:rsidRDefault="00496CDC" w:rsidP="007E21A2">
      <w:pPr>
        <w:widowControl/>
        <w:rPr>
          <w:rStyle w:val="Hyperlink"/>
          <w:rFonts w:asciiTheme="minorHAnsi" w:hAnsiTheme="minorHAnsi"/>
          <w:sz w:val="22"/>
          <w:szCs w:val="22"/>
        </w:rPr>
      </w:pPr>
      <w:proofErr w:type="spellStart"/>
      <w:r>
        <w:rPr>
          <w:rStyle w:val="Hyperlink"/>
          <w:rFonts w:asciiTheme="minorHAnsi" w:hAnsiTheme="minorHAnsi"/>
          <w:color w:val="auto"/>
          <w:sz w:val="22"/>
          <w:szCs w:val="22"/>
          <w:u w:val="none"/>
        </w:rPr>
        <w:t>Jowava</w:t>
      </w:r>
      <w:proofErr w:type="spellEnd"/>
      <w:r>
        <w:rPr>
          <w:rStyle w:val="Hyperlink"/>
          <w:rFonts w:asciiTheme="minorHAnsi" w:hAnsiTheme="minorHAnsi"/>
          <w:color w:val="auto"/>
          <w:sz w:val="22"/>
          <w:szCs w:val="22"/>
          <w:u w:val="none"/>
        </w:rPr>
        <w:t xml:space="preserve"> Thompson</w:t>
      </w:r>
      <w:r w:rsidR="007B39E8">
        <w:rPr>
          <w:rStyle w:val="Hyperlink"/>
          <w:rFonts w:asciiTheme="minorHAnsi" w:hAnsiTheme="minorHAnsi"/>
          <w:color w:val="auto"/>
          <w:sz w:val="22"/>
          <w:szCs w:val="22"/>
          <w:u w:val="none"/>
        </w:rPr>
        <w:t>, 3</w:t>
      </w:r>
      <w:r w:rsidR="007B39E8" w:rsidRPr="007B39E8">
        <w:rPr>
          <w:rStyle w:val="Hyperlink"/>
          <w:rFonts w:asciiTheme="minorHAnsi" w:hAnsiTheme="minorHAnsi"/>
          <w:color w:val="auto"/>
          <w:sz w:val="22"/>
          <w:szCs w:val="22"/>
          <w:u w:val="none"/>
          <w:vertAlign w:val="superscript"/>
        </w:rPr>
        <w:t>rd</w:t>
      </w:r>
      <w:r w:rsidR="007B39E8">
        <w:rPr>
          <w:rStyle w:val="Hyperlink"/>
          <w:rFonts w:asciiTheme="minorHAnsi" w:hAnsiTheme="minorHAnsi"/>
          <w:color w:val="auto"/>
          <w:sz w:val="22"/>
          <w:szCs w:val="22"/>
          <w:u w:val="none"/>
        </w:rPr>
        <w:t xml:space="preserve"> grade</w:t>
      </w:r>
      <w:r w:rsidR="007B39E8">
        <w:rPr>
          <w:rStyle w:val="Hyperlink"/>
          <w:rFonts w:asciiTheme="minorHAnsi" w:hAnsiTheme="minorHAnsi"/>
          <w:color w:val="auto"/>
          <w:sz w:val="22"/>
          <w:szCs w:val="22"/>
          <w:u w:val="none"/>
        </w:rPr>
        <w:tab/>
      </w:r>
      <w:r w:rsidR="007B39E8">
        <w:rPr>
          <w:rStyle w:val="Hyperlink"/>
          <w:rFonts w:asciiTheme="minorHAnsi" w:hAnsiTheme="minorHAnsi"/>
          <w:color w:val="auto"/>
          <w:sz w:val="22"/>
          <w:szCs w:val="22"/>
          <w:u w:val="none"/>
        </w:rPr>
        <w:tab/>
      </w:r>
      <w:r w:rsidR="007B39E8">
        <w:rPr>
          <w:rStyle w:val="Hyperlink"/>
          <w:rFonts w:asciiTheme="minorHAnsi" w:hAnsiTheme="minorHAnsi"/>
          <w:color w:val="auto"/>
          <w:sz w:val="22"/>
          <w:szCs w:val="22"/>
          <w:u w:val="none"/>
        </w:rPr>
        <w:tab/>
      </w:r>
      <w:r w:rsidR="007B39E8">
        <w:rPr>
          <w:rStyle w:val="Hyperlink"/>
          <w:rFonts w:asciiTheme="minorHAnsi" w:hAnsiTheme="minorHAnsi"/>
          <w:color w:val="auto"/>
          <w:sz w:val="22"/>
          <w:szCs w:val="22"/>
          <w:u w:val="none"/>
        </w:rPr>
        <w:tab/>
      </w:r>
      <w:hyperlink r:id="rId45" w:history="1">
        <w:r w:rsidRPr="00F93EDD">
          <w:rPr>
            <w:rStyle w:val="Hyperlink"/>
            <w:rFonts w:asciiTheme="minorHAnsi" w:hAnsiTheme="minorHAnsi"/>
            <w:sz w:val="22"/>
            <w:szCs w:val="22"/>
          </w:rPr>
          <w:t>jthompson@resbr.org</w:t>
        </w:r>
      </w:hyperlink>
    </w:p>
    <w:p w14:paraId="14C22E5E" w14:textId="4313FA56" w:rsidR="000B031B" w:rsidRDefault="00496CDC" w:rsidP="007E21A2">
      <w:pPr>
        <w:widowControl/>
        <w:rPr>
          <w:rStyle w:val="Hyperlink"/>
          <w:rFonts w:asciiTheme="minorHAnsi" w:hAnsiTheme="minorHAnsi"/>
          <w:color w:val="6600FF"/>
          <w:sz w:val="22"/>
          <w:szCs w:val="22"/>
        </w:rPr>
      </w:pPr>
      <w:proofErr w:type="spellStart"/>
      <w:r>
        <w:rPr>
          <w:rStyle w:val="Hyperlink"/>
          <w:rFonts w:asciiTheme="minorHAnsi" w:hAnsiTheme="minorHAnsi"/>
          <w:color w:val="auto"/>
          <w:sz w:val="22"/>
          <w:szCs w:val="22"/>
          <w:u w:val="none"/>
        </w:rPr>
        <w:t>Renetta</w:t>
      </w:r>
      <w:proofErr w:type="spellEnd"/>
      <w:r>
        <w:rPr>
          <w:rStyle w:val="Hyperlink"/>
          <w:rFonts w:asciiTheme="minorHAnsi" w:hAnsiTheme="minorHAnsi"/>
          <w:color w:val="auto"/>
          <w:sz w:val="22"/>
          <w:szCs w:val="22"/>
          <w:u w:val="none"/>
        </w:rPr>
        <w:t xml:space="preserve"> Glover, 4</w:t>
      </w:r>
      <w:r w:rsidRPr="00496CDC">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&amp; 5</w:t>
      </w:r>
      <w:r w:rsidRPr="00496CDC">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Social Studies &amp; Science</w:t>
      </w:r>
      <w:r>
        <w:rPr>
          <w:rStyle w:val="Hyperlink"/>
          <w:rFonts w:asciiTheme="minorHAnsi" w:hAnsiTheme="minorHAnsi"/>
          <w:color w:val="auto"/>
          <w:sz w:val="22"/>
          <w:szCs w:val="22"/>
          <w:u w:val="none"/>
        </w:rPr>
        <w:tab/>
      </w:r>
      <w:hyperlink r:id="rId46" w:history="1">
        <w:r w:rsidR="000B031B" w:rsidRPr="00F93EDD">
          <w:rPr>
            <w:rStyle w:val="Hyperlink"/>
            <w:rFonts w:asciiTheme="minorHAnsi" w:hAnsiTheme="minorHAnsi"/>
            <w:sz w:val="22"/>
            <w:szCs w:val="22"/>
          </w:rPr>
          <w:t>rglover@resbr.org</w:t>
        </w:r>
      </w:hyperlink>
    </w:p>
    <w:p w14:paraId="0E7ACA33" w14:textId="2CAF2DF6" w:rsidR="009A1935" w:rsidRDefault="009A1935" w:rsidP="007E21A2">
      <w:pPr>
        <w:widowControl/>
        <w:rPr>
          <w:rStyle w:val="Hyperlink"/>
          <w:rFonts w:asciiTheme="minorHAnsi" w:hAnsiTheme="minorHAnsi"/>
          <w:sz w:val="22"/>
          <w:szCs w:val="22"/>
        </w:rPr>
      </w:pPr>
      <w:r>
        <w:rPr>
          <w:rFonts w:asciiTheme="minorHAnsi" w:hAnsiTheme="minorHAnsi"/>
          <w:sz w:val="22"/>
          <w:szCs w:val="22"/>
        </w:rPr>
        <w:t>Delores McClay, 4</w:t>
      </w:r>
      <w:r w:rsidRPr="009A1935">
        <w:rPr>
          <w:rFonts w:asciiTheme="minorHAnsi" w:hAnsiTheme="minorHAnsi"/>
          <w:sz w:val="22"/>
          <w:szCs w:val="22"/>
          <w:vertAlign w:val="superscript"/>
        </w:rPr>
        <w:t>th</w:t>
      </w:r>
      <w:r>
        <w:rPr>
          <w:rFonts w:asciiTheme="minorHAnsi" w:hAnsiTheme="minorHAnsi"/>
          <w:sz w:val="22"/>
          <w:szCs w:val="22"/>
        </w:rPr>
        <w:t xml:space="preserve"> &amp; 5</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47" w:history="1">
        <w:r w:rsidRPr="000B4EDB">
          <w:rPr>
            <w:rStyle w:val="Hyperlink"/>
            <w:rFonts w:asciiTheme="minorHAnsi" w:hAnsiTheme="minorHAnsi"/>
            <w:sz w:val="22"/>
            <w:szCs w:val="22"/>
          </w:rPr>
          <w:t>dmcclay@resbr.org</w:t>
        </w:r>
      </w:hyperlink>
    </w:p>
    <w:p w14:paraId="2CEFBB64" w14:textId="000A19D5" w:rsidR="007B39E8" w:rsidRDefault="007B39E8" w:rsidP="007E21A2">
      <w:pPr>
        <w:widowControl/>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Ashley Nivens, 4</w:t>
      </w:r>
      <w:r w:rsidRPr="007B39E8">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&amp; 5</w:t>
      </w:r>
      <w:r w:rsidRPr="007B39E8">
        <w:rPr>
          <w:rStyle w:val="Hyperlink"/>
          <w:rFonts w:asciiTheme="minorHAnsi" w:hAnsiTheme="minorHAnsi"/>
          <w:color w:val="auto"/>
          <w:sz w:val="22"/>
          <w:szCs w:val="22"/>
          <w:u w:val="none"/>
          <w:vertAlign w:val="superscript"/>
        </w:rPr>
        <w:t>th</w:t>
      </w:r>
      <w:r>
        <w:rPr>
          <w:rStyle w:val="Hyperlink"/>
          <w:rFonts w:asciiTheme="minorHAnsi" w:hAnsiTheme="minorHAnsi"/>
          <w:color w:val="auto"/>
          <w:sz w:val="22"/>
          <w:szCs w:val="22"/>
          <w:u w:val="none"/>
        </w:rPr>
        <w:t xml:space="preserve"> Grade Math</w:t>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r>
        <w:rPr>
          <w:rStyle w:val="Hyperlink"/>
          <w:rFonts w:asciiTheme="minorHAnsi" w:hAnsiTheme="minorHAnsi"/>
          <w:color w:val="auto"/>
          <w:sz w:val="22"/>
          <w:szCs w:val="22"/>
          <w:u w:val="none"/>
        </w:rPr>
        <w:tab/>
      </w:r>
      <w:hyperlink r:id="rId48" w:history="1">
        <w:r w:rsidRPr="00451C2F">
          <w:rPr>
            <w:rStyle w:val="Hyperlink"/>
            <w:rFonts w:asciiTheme="minorHAnsi" w:hAnsiTheme="minorHAnsi"/>
            <w:sz w:val="22"/>
            <w:szCs w:val="22"/>
          </w:rPr>
          <w:t>anivens@resbr.org</w:t>
        </w:r>
      </w:hyperlink>
    </w:p>
    <w:p w14:paraId="4CD90418" w14:textId="117932EE" w:rsidR="009A1935" w:rsidRDefault="007B39E8" w:rsidP="007E21A2">
      <w:pPr>
        <w:widowControl/>
        <w:rPr>
          <w:rFonts w:asciiTheme="minorHAnsi" w:hAnsiTheme="minorHAnsi"/>
          <w:sz w:val="22"/>
          <w:szCs w:val="22"/>
        </w:rPr>
      </w:pPr>
      <w:r>
        <w:rPr>
          <w:rFonts w:asciiTheme="minorHAnsi" w:hAnsiTheme="minorHAnsi"/>
          <w:sz w:val="22"/>
          <w:szCs w:val="22"/>
        </w:rPr>
        <w:t>Keisha Fleming</w:t>
      </w:r>
      <w:r w:rsidR="009A1935">
        <w:rPr>
          <w:rFonts w:asciiTheme="minorHAnsi" w:hAnsiTheme="minorHAnsi"/>
          <w:sz w:val="22"/>
          <w:szCs w:val="22"/>
        </w:rPr>
        <w:t xml:space="preserve">, </w:t>
      </w:r>
      <w:r>
        <w:rPr>
          <w:rFonts w:asciiTheme="minorHAnsi" w:hAnsiTheme="minorHAnsi"/>
          <w:sz w:val="22"/>
          <w:szCs w:val="22"/>
        </w:rPr>
        <w:t>5</w:t>
      </w:r>
      <w:r w:rsidR="009A1935" w:rsidRPr="009A1935">
        <w:rPr>
          <w:rFonts w:asciiTheme="minorHAnsi" w:hAnsiTheme="minorHAnsi"/>
          <w:sz w:val="22"/>
          <w:szCs w:val="22"/>
          <w:vertAlign w:val="superscript"/>
        </w:rPr>
        <w:t>th</w:t>
      </w:r>
      <w:r w:rsidR="009A1935">
        <w:rPr>
          <w:rFonts w:asciiTheme="minorHAnsi" w:hAnsiTheme="minorHAnsi"/>
          <w:sz w:val="22"/>
          <w:szCs w:val="22"/>
        </w:rPr>
        <w:t>-8</w:t>
      </w:r>
      <w:r w:rsidR="009A1935" w:rsidRPr="009A1935">
        <w:rPr>
          <w:rFonts w:asciiTheme="minorHAnsi" w:hAnsiTheme="minorHAnsi"/>
          <w:sz w:val="22"/>
          <w:szCs w:val="22"/>
          <w:vertAlign w:val="superscript"/>
        </w:rPr>
        <w:t>th</w:t>
      </w:r>
      <w:r w:rsidR="009A1935">
        <w:rPr>
          <w:rFonts w:asciiTheme="minorHAnsi" w:hAnsiTheme="minorHAnsi"/>
          <w:sz w:val="22"/>
          <w:szCs w:val="22"/>
        </w:rPr>
        <w:t xml:space="preserve"> Grade Social Studies</w:t>
      </w:r>
      <w:r w:rsidR="009A1935">
        <w:rPr>
          <w:rFonts w:asciiTheme="minorHAnsi" w:hAnsiTheme="minorHAnsi"/>
          <w:sz w:val="22"/>
          <w:szCs w:val="22"/>
        </w:rPr>
        <w:tab/>
      </w:r>
      <w:r w:rsidR="009A1935">
        <w:rPr>
          <w:rFonts w:asciiTheme="minorHAnsi" w:hAnsiTheme="minorHAnsi"/>
          <w:sz w:val="22"/>
          <w:szCs w:val="22"/>
        </w:rPr>
        <w:tab/>
      </w:r>
      <w:hyperlink r:id="rId49" w:history="1">
        <w:r w:rsidRPr="00451C2F">
          <w:rPr>
            <w:rStyle w:val="Hyperlink"/>
            <w:rFonts w:asciiTheme="minorHAnsi" w:hAnsiTheme="minorHAnsi"/>
            <w:sz w:val="22"/>
            <w:szCs w:val="22"/>
          </w:rPr>
          <w:t>kfleming@resbr.org</w:t>
        </w:r>
      </w:hyperlink>
    </w:p>
    <w:p w14:paraId="51300794" w14:textId="7C3571EA" w:rsidR="009A1935" w:rsidRDefault="009A1935" w:rsidP="007E21A2">
      <w:pPr>
        <w:widowControl/>
        <w:rPr>
          <w:rFonts w:asciiTheme="minorHAnsi" w:hAnsiTheme="minorHAnsi"/>
          <w:sz w:val="22"/>
          <w:szCs w:val="22"/>
        </w:rPr>
      </w:pPr>
      <w:proofErr w:type="spellStart"/>
      <w:r>
        <w:rPr>
          <w:rFonts w:asciiTheme="minorHAnsi" w:hAnsiTheme="minorHAnsi"/>
          <w:sz w:val="22"/>
          <w:szCs w:val="22"/>
        </w:rPr>
        <w:t>Vonetta</w:t>
      </w:r>
      <w:proofErr w:type="spellEnd"/>
      <w:r>
        <w:rPr>
          <w:rFonts w:asciiTheme="minorHAnsi" w:hAnsiTheme="minorHAnsi"/>
          <w:sz w:val="22"/>
          <w:szCs w:val="22"/>
        </w:rPr>
        <w:t xml:space="preserve"> Harris, </w:t>
      </w:r>
      <w:r w:rsidR="007B39E8">
        <w:rPr>
          <w:rFonts w:asciiTheme="minorHAnsi" w:hAnsiTheme="minorHAnsi"/>
          <w:sz w:val="22"/>
          <w:szCs w:val="22"/>
        </w:rPr>
        <w:t>5</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Science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0" w:history="1">
        <w:r w:rsidRPr="000B4EDB">
          <w:rPr>
            <w:rStyle w:val="Hyperlink"/>
            <w:rFonts w:asciiTheme="minorHAnsi" w:hAnsiTheme="minorHAnsi"/>
            <w:sz w:val="22"/>
            <w:szCs w:val="22"/>
          </w:rPr>
          <w:t>vharris@resbr.org</w:t>
        </w:r>
      </w:hyperlink>
    </w:p>
    <w:p w14:paraId="3E5BE5E0" w14:textId="3CA430F5" w:rsidR="009A1935" w:rsidRDefault="009A1935" w:rsidP="007E21A2">
      <w:pPr>
        <w:widowControl/>
        <w:rPr>
          <w:rFonts w:asciiTheme="minorHAnsi" w:hAnsiTheme="minorHAnsi"/>
          <w:sz w:val="22"/>
          <w:szCs w:val="22"/>
        </w:rPr>
      </w:pPr>
      <w:r>
        <w:rPr>
          <w:rFonts w:asciiTheme="minorHAnsi" w:hAnsiTheme="minorHAnsi"/>
          <w:sz w:val="22"/>
          <w:szCs w:val="22"/>
        </w:rPr>
        <w:t xml:space="preserve">Lisa East, </w:t>
      </w:r>
      <w:r w:rsidR="007B39E8">
        <w:rPr>
          <w:rFonts w:asciiTheme="minorHAnsi" w:hAnsiTheme="minorHAnsi"/>
          <w:sz w:val="22"/>
          <w:szCs w:val="22"/>
        </w:rPr>
        <w:t>5</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Math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1" w:history="1">
        <w:r w:rsidRPr="000B4EDB">
          <w:rPr>
            <w:rStyle w:val="Hyperlink"/>
            <w:rFonts w:asciiTheme="minorHAnsi" w:hAnsiTheme="minorHAnsi"/>
            <w:sz w:val="22"/>
            <w:szCs w:val="22"/>
          </w:rPr>
          <w:t>least@resbr.org</w:t>
        </w:r>
      </w:hyperlink>
    </w:p>
    <w:p w14:paraId="76F913BD" w14:textId="08CB414B" w:rsidR="009A1935" w:rsidRDefault="009A1935" w:rsidP="007E21A2">
      <w:pPr>
        <w:widowControl/>
        <w:rPr>
          <w:rFonts w:asciiTheme="minorHAnsi" w:hAnsiTheme="minorHAnsi"/>
          <w:sz w:val="22"/>
          <w:szCs w:val="22"/>
        </w:rPr>
      </w:pPr>
      <w:proofErr w:type="spellStart"/>
      <w:r>
        <w:rPr>
          <w:rFonts w:asciiTheme="minorHAnsi" w:hAnsiTheme="minorHAnsi"/>
          <w:sz w:val="22"/>
          <w:szCs w:val="22"/>
        </w:rPr>
        <w:t>Catherel</w:t>
      </w:r>
      <w:proofErr w:type="spellEnd"/>
      <w:r>
        <w:rPr>
          <w:rFonts w:asciiTheme="minorHAnsi" w:hAnsiTheme="minorHAnsi"/>
          <w:sz w:val="22"/>
          <w:szCs w:val="22"/>
        </w:rPr>
        <w:t xml:space="preserve"> Barber, 6</w:t>
      </w:r>
      <w:r w:rsidRPr="009A1935">
        <w:rPr>
          <w:rFonts w:asciiTheme="minorHAnsi" w:hAnsiTheme="minorHAnsi"/>
          <w:sz w:val="22"/>
          <w:szCs w:val="22"/>
          <w:vertAlign w:val="superscript"/>
        </w:rPr>
        <w:t>th</w:t>
      </w:r>
      <w:r>
        <w:rPr>
          <w:rFonts w:asciiTheme="minorHAnsi" w:hAnsiTheme="minorHAnsi"/>
          <w:sz w:val="22"/>
          <w:szCs w:val="22"/>
        </w:rPr>
        <w:t>-8</w:t>
      </w:r>
      <w:r w:rsidRPr="009A1935">
        <w:rPr>
          <w:rFonts w:asciiTheme="minorHAnsi" w:hAnsiTheme="minorHAnsi"/>
          <w:sz w:val="22"/>
          <w:szCs w:val="22"/>
          <w:vertAlign w:val="superscript"/>
        </w:rPr>
        <w:t>th</w:t>
      </w:r>
      <w:r>
        <w:rPr>
          <w:rFonts w:asciiTheme="minorHAnsi" w:hAnsiTheme="minorHAnsi"/>
          <w:sz w:val="22"/>
          <w:szCs w:val="22"/>
        </w:rPr>
        <w:t xml:space="preserve"> Grade ELA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2" w:history="1">
        <w:r w:rsidRPr="000B4EDB">
          <w:rPr>
            <w:rStyle w:val="Hyperlink"/>
            <w:rFonts w:asciiTheme="minorHAnsi" w:hAnsiTheme="minorHAnsi"/>
            <w:sz w:val="22"/>
            <w:szCs w:val="22"/>
          </w:rPr>
          <w:t>cbarber@resbr.org</w:t>
        </w:r>
      </w:hyperlink>
    </w:p>
    <w:p w14:paraId="1F7F093E" w14:textId="0054BEEA" w:rsidR="009A1935" w:rsidRDefault="00496CDC" w:rsidP="007E21A2">
      <w:pPr>
        <w:widowControl/>
        <w:rPr>
          <w:rFonts w:asciiTheme="minorHAnsi" w:hAnsiTheme="minorHAnsi"/>
          <w:sz w:val="22"/>
          <w:szCs w:val="22"/>
        </w:rPr>
      </w:pPr>
      <w:r>
        <w:rPr>
          <w:rFonts w:asciiTheme="minorHAnsi" w:hAnsiTheme="minorHAnsi"/>
          <w:sz w:val="22"/>
          <w:szCs w:val="22"/>
        </w:rPr>
        <w:t>Lori Gregory, 2</w:t>
      </w:r>
      <w:r w:rsidR="009A1935">
        <w:rPr>
          <w:rFonts w:asciiTheme="minorHAnsi" w:hAnsiTheme="minorHAnsi"/>
          <w:sz w:val="22"/>
          <w:szCs w:val="22"/>
        </w:rPr>
        <w:t>-8</w:t>
      </w:r>
      <w:r w:rsidR="009A1935" w:rsidRPr="009A1935">
        <w:rPr>
          <w:rFonts w:asciiTheme="minorHAnsi" w:hAnsiTheme="minorHAnsi"/>
          <w:sz w:val="22"/>
          <w:szCs w:val="22"/>
          <w:vertAlign w:val="superscript"/>
        </w:rPr>
        <w:t>th</w:t>
      </w:r>
      <w:r w:rsidR="007B39E8">
        <w:rPr>
          <w:rFonts w:asciiTheme="minorHAnsi" w:hAnsiTheme="minorHAnsi"/>
          <w:sz w:val="22"/>
          <w:szCs w:val="22"/>
        </w:rPr>
        <w:t xml:space="preserve"> Grade Religion</w:t>
      </w:r>
      <w:r w:rsidR="007B39E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3" w:history="1">
        <w:r w:rsidRPr="00F93EDD">
          <w:rPr>
            <w:rStyle w:val="Hyperlink"/>
            <w:rFonts w:asciiTheme="minorHAnsi" w:hAnsiTheme="minorHAnsi"/>
            <w:sz w:val="22"/>
            <w:szCs w:val="22"/>
          </w:rPr>
          <w:t>lgregory@resbr.org</w:t>
        </w:r>
      </w:hyperlink>
    </w:p>
    <w:p w14:paraId="464615D0" w14:textId="76B9C8CC" w:rsidR="009A1935" w:rsidRDefault="009A1935" w:rsidP="007E21A2">
      <w:pPr>
        <w:widowControl/>
        <w:rPr>
          <w:rFonts w:asciiTheme="minorHAnsi" w:hAnsiTheme="minorHAnsi"/>
          <w:sz w:val="22"/>
          <w:szCs w:val="22"/>
        </w:rPr>
      </w:pPr>
      <w:r>
        <w:rPr>
          <w:rFonts w:asciiTheme="minorHAnsi" w:hAnsiTheme="minorHAnsi"/>
          <w:sz w:val="22"/>
          <w:szCs w:val="22"/>
        </w:rPr>
        <w:t xml:space="preserve">Brittany </w:t>
      </w:r>
      <w:proofErr w:type="spellStart"/>
      <w:r>
        <w:rPr>
          <w:rFonts w:asciiTheme="minorHAnsi" w:hAnsiTheme="minorHAnsi"/>
          <w:sz w:val="22"/>
          <w:szCs w:val="22"/>
        </w:rPr>
        <w:t>Percell</w:t>
      </w:r>
      <w:proofErr w:type="spellEnd"/>
      <w:r>
        <w:rPr>
          <w:rFonts w:asciiTheme="minorHAnsi" w:hAnsiTheme="minorHAnsi"/>
          <w:sz w:val="22"/>
          <w:szCs w:val="22"/>
        </w:rPr>
        <w:t>, Pre-K4 – 8</w:t>
      </w:r>
      <w:r w:rsidRPr="009A1935">
        <w:rPr>
          <w:rFonts w:asciiTheme="minorHAnsi" w:hAnsiTheme="minorHAnsi"/>
          <w:sz w:val="22"/>
          <w:szCs w:val="22"/>
          <w:vertAlign w:val="superscript"/>
        </w:rPr>
        <w:t>th</w:t>
      </w:r>
      <w:r>
        <w:rPr>
          <w:rFonts w:asciiTheme="minorHAnsi" w:hAnsiTheme="minorHAnsi"/>
          <w:sz w:val="22"/>
          <w:szCs w:val="22"/>
        </w:rPr>
        <w:t xml:space="preserve"> Grade PE, Athletic Dir.</w:t>
      </w:r>
      <w:r>
        <w:rPr>
          <w:rFonts w:asciiTheme="minorHAnsi" w:hAnsiTheme="minorHAnsi"/>
          <w:sz w:val="22"/>
          <w:szCs w:val="22"/>
        </w:rPr>
        <w:tab/>
      </w:r>
      <w:hyperlink r:id="rId54" w:history="1">
        <w:r w:rsidRPr="000B4EDB">
          <w:rPr>
            <w:rStyle w:val="Hyperlink"/>
            <w:rFonts w:asciiTheme="minorHAnsi" w:hAnsiTheme="minorHAnsi"/>
            <w:sz w:val="22"/>
            <w:szCs w:val="22"/>
          </w:rPr>
          <w:t>bpercell@resbr.org</w:t>
        </w:r>
      </w:hyperlink>
    </w:p>
    <w:p w14:paraId="34138ECC" w14:textId="3BF31D9A" w:rsidR="009A1935" w:rsidRDefault="009A1935" w:rsidP="007E21A2">
      <w:pPr>
        <w:widowControl/>
        <w:rPr>
          <w:rStyle w:val="Hyperlink"/>
          <w:rFonts w:asciiTheme="minorHAnsi" w:hAnsiTheme="minorHAnsi"/>
          <w:sz w:val="22"/>
          <w:szCs w:val="22"/>
        </w:rPr>
      </w:pPr>
      <w:proofErr w:type="spellStart"/>
      <w:r>
        <w:rPr>
          <w:rFonts w:asciiTheme="minorHAnsi" w:hAnsiTheme="minorHAnsi"/>
          <w:sz w:val="22"/>
          <w:szCs w:val="22"/>
        </w:rPr>
        <w:t>Jonavan</w:t>
      </w:r>
      <w:proofErr w:type="spellEnd"/>
      <w:r>
        <w:rPr>
          <w:rFonts w:asciiTheme="minorHAnsi" w:hAnsiTheme="minorHAnsi"/>
          <w:sz w:val="22"/>
          <w:szCs w:val="22"/>
        </w:rPr>
        <w:t xml:space="preserve"> </w:t>
      </w:r>
      <w:proofErr w:type="spellStart"/>
      <w:r>
        <w:rPr>
          <w:rFonts w:asciiTheme="minorHAnsi" w:hAnsiTheme="minorHAnsi"/>
          <w:sz w:val="22"/>
          <w:szCs w:val="22"/>
        </w:rPr>
        <w:t>Devold</w:t>
      </w:r>
      <w:proofErr w:type="spellEnd"/>
      <w:r>
        <w:rPr>
          <w:rFonts w:asciiTheme="minorHAnsi" w:hAnsiTheme="minorHAnsi"/>
          <w:sz w:val="22"/>
          <w:szCs w:val="22"/>
        </w:rPr>
        <w:t>, Pre-K4 – 8</w:t>
      </w:r>
      <w:r w:rsidRPr="009A1935">
        <w:rPr>
          <w:rFonts w:asciiTheme="minorHAnsi" w:hAnsiTheme="minorHAnsi"/>
          <w:sz w:val="22"/>
          <w:szCs w:val="22"/>
          <w:vertAlign w:val="superscript"/>
        </w:rPr>
        <w:t>th</w:t>
      </w:r>
      <w:r>
        <w:rPr>
          <w:rFonts w:asciiTheme="minorHAnsi" w:hAnsiTheme="minorHAnsi"/>
          <w:sz w:val="22"/>
          <w:szCs w:val="22"/>
        </w:rPr>
        <w:t xml:space="preserve"> Grade Art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5" w:history="1">
        <w:r w:rsidRPr="000B4EDB">
          <w:rPr>
            <w:rStyle w:val="Hyperlink"/>
            <w:rFonts w:asciiTheme="minorHAnsi" w:hAnsiTheme="minorHAnsi"/>
            <w:sz w:val="22"/>
            <w:szCs w:val="22"/>
          </w:rPr>
          <w:t>jdevold@resbr.org</w:t>
        </w:r>
      </w:hyperlink>
    </w:p>
    <w:p w14:paraId="714F7872" w14:textId="40B17879" w:rsidR="008D7231" w:rsidRDefault="008D7231" w:rsidP="008D7231">
      <w:pPr>
        <w:widowControl/>
        <w:rPr>
          <w:rFonts w:asciiTheme="minorHAnsi" w:hAnsiTheme="minorHAnsi"/>
          <w:sz w:val="22"/>
          <w:szCs w:val="22"/>
        </w:rPr>
      </w:pPr>
      <w:r>
        <w:rPr>
          <w:rFonts w:asciiTheme="minorHAnsi" w:hAnsiTheme="minorHAnsi"/>
          <w:sz w:val="22"/>
          <w:szCs w:val="22"/>
        </w:rPr>
        <w:t>Pamela Gauthier, Lib</w:t>
      </w:r>
      <w:r w:rsidR="00496CDC">
        <w:rPr>
          <w:rFonts w:asciiTheme="minorHAnsi" w:hAnsiTheme="minorHAnsi"/>
          <w:sz w:val="22"/>
          <w:szCs w:val="22"/>
        </w:rPr>
        <w:t xml:space="preserve">rarian &amp; </w:t>
      </w:r>
      <w:r>
        <w:rPr>
          <w:rFonts w:asciiTheme="minorHAnsi" w:hAnsiTheme="minorHAnsi"/>
          <w:sz w:val="22"/>
          <w:szCs w:val="22"/>
        </w:rPr>
        <w:t>Computer</w:t>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hyperlink r:id="rId56" w:history="1">
        <w:r w:rsidRPr="00B47C95">
          <w:rPr>
            <w:rStyle w:val="Hyperlink"/>
            <w:rFonts w:asciiTheme="minorHAnsi" w:hAnsiTheme="minorHAnsi"/>
            <w:sz w:val="22"/>
            <w:szCs w:val="22"/>
          </w:rPr>
          <w:t>pgauthier@resbr.org</w:t>
        </w:r>
      </w:hyperlink>
    </w:p>
    <w:p w14:paraId="10CCAF0B" w14:textId="77777777" w:rsidR="008D7231" w:rsidRDefault="008D7231" w:rsidP="008D7231">
      <w:pPr>
        <w:widowControl/>
        <w:rPr>
          <w:rFonts w:asciiTheme="minorHAnsi" w:hAnsiTheme="minorHAnsi"/>
          <w:sz w:val="22"/>
          <w:szCs w:val="22"/>
        </w:rPr>
      </w:pPr>
      <w:r>
        <w:rPr>
          <w:rFonts w:asciiTheme="minorHAnsi" w:hAnsiTheme="minorHAnsi"/>
          <w:sz w:val="22"/>
          <w:szCs w:val="22"/>
        </w:rPr>
        <w:t>Ruth Oliver, Guidance Counselor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7" w:history="1">
        <w:r w:rsidRPr="000B4EDB">
          <w:rPr>
            <w:rStyle w:val="Hyperlink"/>
            <w:rFonts w:asciiTheme="minorHAnsi" w:hAnsiTheme="minorHAnsi"/>
            <w:sz w:val="22"/>
            <w:szCs w:val="22"/>
          </w:rPr>
          <w:t>roliver@resbr.org</w:t>
        </w:r>
      </w:hyperlink>
    </w:p>
    <w:p w14:paraId="331E2B85" w14:textId="46586AEE" w:rsidR="009A1935" w:rsidRDefault="009A1935" w:rsidP="007E21A2">
      <w:pPr>
        <w:widowControl/>
        <w:rPr>
          <w:rFonts w:asciiTheme="minorHAnsi" w:hAnsiTheme="minorHAnsi"/>
          <w:sz w:val="22"/>
          <w:szCs w:val="22"/>
        </w:rPr>
      </w:pPr>
      <w:r>
        <w:rPr>
          <w:rFonts w:asciiTheme="minorHAnsi" w:hAnsiTheme="minorHAnsi"/>
          <w:sz w:val="22"/>
          <w:szCs w:val="22"/>
        </w:rPr>
        <w:t>LaTonya Johnson, Special Education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58" w:history="1">
        <w:r w:rsidRPr="000B4EDB">
          <w:rPr>
            <w:rStyle w:val="Hyperlink"/>
            <w:rFonts w:asciiTheme="minorHAnsi" w:hAnsiTheme="minorHAnsi"/>
            <w:sz w:val="22"/>
            <w:szCs w:val="22"/>
          </w:rPr>
          <w:t>ljohnson@resbr.org</w:t>
        </w:r>
      </w:hyperlink>
    </w:p>
    <w:p w14:paraId="0E9692B7" w14:textId="3072178D" w:rsidR="009A1935" w:rsidRDefault="00CE16F4" w:rsidP="007E21A2">
      <w:pPr>
        <w:widowControl/>
        <w:rPr>
          <w:rFonts w:asciiTheme="minorHAnsi" w:hAnsiTheme="minorHAnsi"/>
          <w:sz w:val="22"/>
          <w:szCs w:val="22"/>
        </w:rPr>
      </w:pPr>
      <w:r>
        <w:rPr>
          <w:rFonts w:asciiTheme="minorHAnsi" w:hAnsiTheme="minorHAnsi"/>
          <w:sz w:val="22"/>
          <w:szCs w:val="22"/>
        </w:rPr>
        <w:t xml:space="preserve">Yolanda </w:t>
      </w:r>
      <w:proofErr w:type="spellStart"/>
      <w:r>
        <w:rPr>
          <w:rFonts w:asciiTheme="minorHAnsi" w:hAnsiTheme="minorHAnsi"/>
          <w:sz w:val="22"/>
          <w:szCs w:val="22"/>
        </w:rPr>
        <w:t>Mercell</w:t>
      </w:r>
      <w:proofErr w:type="spellEnd"/>
      <w:r w:rsidR="009A1935">
        <w:rPr>
          <w:rFonts w:asciiTheme="minorHAnsi" w:hAnsiTheme="minorHAnsi"/>
          <w:sz w:val="22"/>
          <w:szCs w:val="22"/>
        </w:rPr>
        <w:t>, Special Education</w:t>
      </w:r>
      <w:r w:rsidR="009A1935">
        <w:rPr>
          <w:rFonts w:asciiTheme="minorHAnsi" w:hAnsiTheme="minorHAnsi"/>
          <w:sz w:val="22"/>
          <w:szCs w:val="22"/>
        </w:rPr>
        <w:tab/>
      </w:r>
      <w:r w:rsidR="009A1935">
        <w:rPr>
          <w:rFonts w:asciiTheme="minorHAnsi" w:hAnsiTheme="minorHAnsi"/>
          <w:sz w:val="22"/>
          <w:szCs w:val="22"/>
        </w:rPr>
        <w:tab/>
      </w:r>
      <w:r w:rsidR="009A1935">
        <w:rPr>
          <w:rFonts w:asciiTheme="minorHAnsi" w:hAnsiTheme="minorHAnsi"/>
          <w:sz w:val="22"/>
          <w:szCs w:val="22"/>
        </w:rPr>
        <w:tab/>
      </w:r>
      <w:hyperlink r:id="rId59" w:history="1">
        <w:r w:rsidRPr="008B3037">
          <w:rPr>
            <w:rStyle w:val="Hyperlink"/>
            <w:rFonts w:asciiTheme="minorHAnsi" w:hAnsiTheme="minorHAnsi"/>
            <w:sz w:val="22"/>
            <w:szCs w:val="22"/>
          </w:rPr>
          <w:t>ymercell@resbr.org</w:t>
        </w:r>
      </w:hyperlink>
    </w:p>
    <w:p w14:paraId="778996A0" w14:textId="09D0724F" w:rsidR="00E12D73" w:rsidRDefault="00E12D73" w:rsidP="00CD13B7">
      <w:pPr>
        <w:widowControl/>
        <w:rPr>
          <w:rStyle w:val="Hyperlink"/>
          <w:rFonts w:asciiTheme="minorHAnsi" w:hAnsiTheme="minorHAnsi"/>
          <w:sz w:val="22"/>
          <w:szCs w:val="22"/>
        </w:rPr>
      </w:pPr>
    </w:p>
    <w:p w14:paraId="7459AE6F" w14:textId="77777777" w:rsidR="007B39E8" w:rsidRPr="00CD13B7" w:rsidRDefault="007B39E8" w:rsidP="00CD13B7">
      <w:pPr>
        <w:widowControl/>
        <w:rPr>
          <w:rFonts w:asciiTheme="minorHAnsi" w:hAnsiTheme="minorHAnsi"/>
          <w:sz w:val="22"/>
          <w:szCs w:val="22"/>
        </w:rPr>
      </w:pPr>
    </w:p>
    <w:p w14:paraId="2F293BE2" w14:textId="77777777" w:rsidR="00E33D60" w:rsidRDefault="00E33D60" w:rsidP="00C70D67">
      <w:pPr>
        <w:tabs>
          <w:tab w:val="center" w:pos="4680"/>
        </w:tabs>
        <w:rPr>
          <w:rFonts w:asciiTheme="minorHAnsi" w:hAnsiTheme="minorHAnsi"/>
          <w:b/>
          <w:bCs/>
          <w:sz w:val="28"/>
          <w:szCs w:val="28"/>
        </w:rPr>
      </w:pPr>
    </w:p>
    <w:p w14:paraId="46CB3EB1" w14:textId="591FAC7E" w:rsidR="00C70D67" w:rsidRPr="00407031" w:rsidRDefault="00407031" w:rsidP="00C70D67">
      <w:pPr>
        <w:tabs>
          <w:tab w:val="center" w:pos="4680"/>
        </w:tabs>
        <w:rPr>
          <w:rFonts w:asciiTheme="minorHAnsi" w:hAnsiTheme="minorHAnsi"/>
          <w:sz w:val="28"/>
          <w:szCs w:val="28"/>
        </w:rPr>
      </w:pPr>
      <w:r>
        <w:rPr>
          <w:rFonts w:asciiTheme="minorHAnsi" w:hAnsiTheme="minorHAnsi"/>
          <w:b/>
          <w:bCs/>
          <w:sz w:val="28"/>
          <w:szCs w:val="28"/>
        </w:rPr>
        <w:t>Governance of the School</w:t>
      </w:r>
    </w:p>
    <w:p w14:paraId="367533AE" w14:textId="583742D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PASTOR</w:t>
      </w:r>
      <w:r w:rsidRPr="00C70D67">
        <w:rPr>
          <w:rFonts w:asciiTheme="minorHAnsi" w:hAnsiTheme="minorHAnsi"/>
          <w:sz w:val="22"/>
          <w:szCs w:val="22"/>
        </w:rPr>
        <w:t xml:space="preserve"> is the head of </w:t>
      </w:r>
      <w:proofErr w:type="spellStart"/>
      <w:r w:rsidRPr="00C70D67">
        <w:rPr>
          <w:rFonts w:asciiTheme="minorHAnsi" w:hAnsiTheme="minorHAnsi"/>
          <w:sz w:val="22"/>
          <w:szCs w:val="22"/>
        </w:rPr>
        <w:t>Redemptorist</w:t>
      </w:r>
      <w:proofErr w:type="spellEnd"/>
      <w:r w:rsidRPr="00C70D67">
        <w:rPr>
          <w:rFonts w:asciiTheme="minorHAnsi" w:hAnsiTheme="minorHAnsi"/>
          <w:sz w:val="22"/>
          <w:szCs w:val="22"/>
        </w:rPr>
        <w:t xml:space="preserve"> St. Gerard School and a member of the </w:t>
      </w:r>
      <w:proofErr w:type="spellStart"/>
      <w:r w:rsidRPr="00C70D67">
        <w:rPr>
          <w:rFonts w:asciiTheme="minorHAnsi" w:hAnsiTheme="minorHAnsi"/>
          <w:sz w:val="22"/>
          <w:szCs w:val="22"/>
        </w:rPr>
        <w:t>Redemptorist</w:t>
      </w:r>
      <w:proofErr w:type="spellEnd"/>
      <w:r w:rsidRPr="00C70D67">
        <w:rPr>
          <w:rFonts w:asciiTheme="minorHAnsi" w:hAnsiTheme="minorHAnsi"/>
          <w:sz w:val="22"/>
          <w:szCs w:val="22"/>
        </w:rPr>
        <w:t xml:space="preserve"> Order.  His responsibility, including provisions for the religious instruction of the children in the school and the establishment and maintenance of high academic standards for the school, are carried out under the direction of the diocesan Bishop and the Board of Education of the Diocese of Baton Rouge.</w:t>
      </w:r>
    </w:p>
    <w:p w14:paraId="494C6CDB" w14:textId="77777777" w:rsidR="00C70D67" w:rsidRPr="00C70D67" w:rsidRDefault="00C70D67" w:rsidP="00C70D67">
      <w:pPr>
        <w:rPr>
          <w:rFonts w:asciiTheme="minorHAnsi" w:hAnsiTheme="minorHAnsi"/>
          <w:sz w:val="22"/>
          <w:szCs w:val="22"/>
        </w:rPr>
      </w:pPr>
    </w:p>
    <w:p w14:paraId="13F8F4D0" w14:textId="2B0DF1B2"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REDEMPTORIST ADVISORY BOARD OF EDUCATION</w:t>
      </w:r>
      <w:r w:rsidRPr="00C70D67">
        <w:rPr>
          <w:rFonts w:asciiTheme="minorHAnsi" w:hAnsiTheme="minorHAnsi"/>
          <w:sz w:val="22"/>
          <w:szCs w:val="22"/>
        </w:rPr>
        <w:t xml:space="preserve"> is a consultative body that supports the school’s essential ministry of evangelization and religious/academic development.   The board serves to advise the school administration on all school matters.  </w:t>
      </w:r>
      <w:r w:rsidR="003D6FFF">
        <w:rPr>
          <w:rFonts w:asciiTheme="minorHAnsi" w:hAnsiTheme="minorHAnsi"/>
          <w:sz w:val="22"/>
          <w:szCs w:val="22"/>
        </w:rPr>
        <w:t>This board is in the process of formation and will be implemented by the beginning of the 2018-2019 school year.</w:t>
      </w:r>
    </w:p>
    <w:p w14:paraId="5CDB6988" w14:textId="2E521FE8" w:rsidR="00C70D67" w:rsidRPr="00C70D67" w:rsidRDefault="00C70D67" w:rsidP="003D6FFF">
      <w:pPr>
        <w:rPr>
          <w:rFonts w:asciiTheme="minorHAnsi" w:hAnsiTheme="minorHAnsi"/>
          <w:b/>
          <w:bCs/>
          <w:sz w:val="20"/>
          <w:szCs w:val="20"/>
        </w:rPr>
      </w:pPr>
    </w:p>
    <w:p w14:paraId="686C5D19" w14:textId="0EAB1233"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PRINCIPAL</w:t>
      </w:r>
      <w:r w:rsidRPr="00C70D67">
        <w:rPr>
          <w:rFonts w:asciiTheme="minorHAnsi" w:hAnsiTheme="minorHAnsi"/>
          <w:sz w:val="22"/>
          <w:szCs w:val="22"/>
        </w:rPr>
        <w:t xml:space="preserve"> is the director of the school responsible for its dai</w:t>
      </w:r>
      <w:r>
        <w:rPr>
          <w:rFonts w:asciiTheme="minorHAnsi" w:hAnsiTheme="minorHAnsi"/>
          <w:sz w:val="22"/>
          <w:szCs w:val="22"/>
        </w:rPr>
        <w:t xml:space="preserve">ly operation.  The principal is </w:t>
      </w:r>
      <w:r w:rsidRPr="00C70D67">
        <w:rPr>
          <w:rFonts w:asciiTheme="minorHAnsi" w:hAnsiTheme="minorHAnsi"/>
          <w:sz w:val="22"/>
          <w:szCs w:val="22"/>
        </w:rPr>
        <w:t>responsible to the Pastor, Diocesan Board of Education, Advisory Board of Education, State Board of Education, and to the community for all school matters.  Working with the faculty, the principal has total responsibility for the implementation of the policies and regulations within the school.</w:t>
      </w:r>
    </w:p>
    <w:p w14:paraId="203C67FE" w14:textId="77777777" w:rsidR="00C70D67" w:rsidRPr="00C70D67" w:rsidRDefault="00C70D67" w:rsidP="00C70D67">
      <w:pPr>
        <w:ind w:left="720"/>
        <w:rPr>
          <w:rFonts w:asciiTheme="minorHAnsi" w:hAnsiTheme="minorHAnsi"/>
          <w:b/>
          <w:bCs/>
          <w:sz w:val="22"/>
          <w:szCs w:val="22"/>
        </w:rPr>
      </w:pPr>
    </w:p>
    <w:p w14:paraId="486E41EE" w14:textId="77777777" w:rsidR="00C70D67" w:rsidRPr="00C70D67" w:rsidRDefault="00C70D67" w:rsidP="00C70D67">
      <w:pPr>
        <w:rPr>
          <w:rFonts w:asciiTheme="minorHAnsi" w:hAnsiTheme="minorHAnsi"/>
          <w:sz w:val="22"/>
          <w:szCs w:val="22"/>
        </w:rPr>
      </w:pPr>
      <w:r w:rsidRPr="00C70D67">
        <w:rPr>
          <w:rFonts w:asciiTheme="minorHAnsi" w:hAnsiTheme="minorHAnsi"/>
          <w:b/>
          <w:bCs/>
          <w:sz w:val="22"/>
          <w:szCs w:val="22"/>
        </w:rPr>
        <w:t>THE FACULTY AND STAFF</w:t>
      </w:r>
      <w:r w:rsidRPr="00C70D67">
        <w:rPr>
          <w:rFonts w:asciiTheme="minorHAnsi" w:hAnsiTheme="minorHAnsi"/>
          <w:sz w:val="22"/>
          <w:szCs w:val="22"/>
        </w:rPr>
        <w:t xml:space="preserve"> is comprised of a group of dedicated lay people qualified by State standards.  It is their responsibility to help create a safe environment conducive to education, to facilitate learning, and to help build faith community within the school.</w:t>
      </w:r>
    </w:p>
    <w:p w14:paraId="74647E9E" w14:textId="77777777" w:rsidR="00E12D73" w:rsidRPr="00926629" w:rsidRDefault="00E12D73" w:rsidP="00A34D4C">
      <w:pPr>
        <w:widowControl/>
        <w:jc w:val="center"/>
        <w:rPr>
          <w:b/>
          <w:bCs/>
          <w:sz w:val="28"/>
          <w:szCs w:val="28"/>
        </w:rPr>
      </w:pPr>
    </w:p>
    <w:p w14:paraId="2D6E037B" w14:textId="5D41EE0E" w:rsidR="00E12D73" w:rsidRPr="00C70D67" w:rsidRDefault="00E12D73" w:rsidP="00C70D67">
      <w:pPr>
        <w:tabs>
          <w:tab w:val="center" w:pos="4680"/>
        </w:tabs>
        <w:rPr>
          <w:sz w:val="26"/>
          <w:szCs w:val="26"/>
        </w:rPr>
      </w:pPr>
    </w:p>
    <w:p w14:paraId="001BC5F1" w14:textId="0A1BCD9F" w:rsidR="009C1EFA" w:rsidRPr="00407031" w:rsidRDefault="00407031" w:rsidP="00C70D67">
      <w:pPr>
        <w:pStyle w:val="NoSpacing"/>
        <w:jc w:val="center"/>
        <w:rPr>
          <w:b/>
          <w:sz w:val="28"/>
          <w:szCs w:val="28"/>
        </w:rPr>
      </w:pPr>
      <w:r>
        <w:rPr>
          <w:rFonts w:eastAsia="Gill Sans MT"/>
          <w:b/>
          <w:sz w:val="28"/>
          <w:szCs w:val="28"/>
        </w:rPr>
        <w:t>RIGHTS and</w:t>
      </w:r>
      <w:r>
        <w:rPr>
          <w:rFonts w:eastAsia="Gill Sans MT"/>
          <w:b/>
          <w:sz w:val="28"/>
          <w:szCs w:val="28"/>
        </w:rPr>
        <w:tab/>
        <w:t>RESPONSIBILITIES</w:t>
      </w:r>
    </w:p>
    <w:p w14:paraId="51567BC1" w14:textId="550F4775" w:rsidR="009C1EFA" w:rsidRDefault="009C1EFA" w:rsidP="009C1EFA">
      <w:r w:rsidRPr="009C1EFA">
        <w:t xml:space="preserve">As members of the </w:t>
      </w:r>
      <w:proofErr w:type="spellStart"/>
      <w:r w:rsidRPr="009C1EFA">
        <w:t>Redemptorist</w:t>
      </w:r>
      <w:proofErr w:type="spellEnd"/>
      <w:r w:rsidRPr="009C1EFA">
        <w:t xml:space="preserve"> St. Gerard School Communit</w:t>
      </w:r>
      <w:r>
        <w:t xml:space="preserve">y, all of us have the following </w:t>
      </w:r>
    </w:p>
    <w:p w14:paraId="5A139088" w14:textId="77777777" w:rsidR="009C1EFA" w:rsidRDefault="009C1EFA" w:rsidP="009C1EFA">
      <w:proofErr w:type="gramStart"/>
      <w:r w:rsidRPr="009C1EFA">
        <w:t>rights</w:t>
      </w:r>
      <w:proofErr w:type="gramEnd"/>
      <w:r w:rsidRPr="009C1EFA">
        <w:t xml:space="preserve"> and responsibilities. We all have the right to be</w:t>
      </w:r>
      <w:r>
        <w:t xml:space="preserve"> safe: physically, emotionally, </w:t>
      </w:r>
    </w:p>
    <w:p w14:paraId="44855909" w14:textId="0ECFEF14" w:rsidR="009C1EFA" w:rsidRPr="009C1EFA" w:rsidRDefault="009C1EFA" w:rsidP="009C1EFA">
      <w:proofErr w:type="gramStart"/>
      <w:r w:rsidRPr="009C1EFA">
        <w:t>intellectually</w:t>
      </w:r>
      <w:proofErr w:type="gramEnd"/>
      <w:r w:rsidRPr="009C1EFA">
        <w:t>, and spiritually. Under this right…</w:t>
      </w:r>
    </w:p>
    <w:p w14:paraId="31251AE1" w14:textId="3A95814A"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be free from physical harm and from the fear of physical harm on school property. We have the responsibility to be aware of building security, addressing all forms of intimidation and violence in positive ways.  </w:t>
      </w:r>
    </w:p>
    <w:p w14:paraId="7784EC92"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threats, fights, intimidation, and/or corporal punishment.</w:t>
      </w:r>
    </w:p>
    <w:p w14:paraId="31E3A3B8" w14:textId="120AC7CB"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emotions. We have the responsibility to express our emotions in an appropriate and constructive manner.  </w:t>
      </w:r>
    </w:p>
    <w:p w14:paraId="050C9F1E" w14:textId="77777777" w:rsidR="009C1EFA" w:rsidRPr="009C1EFA" w:rsidRDefault="009C1EFA" w:rsidP="009C1EFA">
      <w:pPr>
        <w:spacing w:after="62"/>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abuse, inappropriate public display of affection, distasteful language, loud laughter, shouting or whistling in the school building.</w:t>
      </w:r>
    </w:p>
    <w:p w14:paraId="656308F2" w14:textId="31118B85"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opinions, ideas, and learning perspectives. We have the responsibility to be honest, express ourselves as clearly as possible, and actively listen to others’ viewpoints.  </w:t>
      </w:r>
    </w:p>
    <w:p w14:paraId="235B09A7"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verbal harassment, and/or ridicule.</w:t>
      </w:r>
    </w:p>
    <w:p w14:paraId="41D810B9" w14:textId="695C7A7D"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school environment free of all forms of discrimination and harassment. We have the responsibility of monitoring our own actions as well as reporting instances of discrimination and harassment perpetrated against others.  </w:t>
      </w:r>
    </w:p>
    <w:p w14:paraId="19066AFE"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lastRenderedPageBreak/>
        <w:t>We will NOT tolerate</w:t>
      </w:r>
      <w:r w:rsidRPr="009C1EFA">
        <w:rPr>
          <w:rFonts w:asciiTheme="minorHAnsi" w:hAnsiTheme="minorHAnsi"/>
          <w:b/>
        </w:rPr>
        <w:t xml:space="preserve">: </w:t>
      </w:r>
      <w:r w:rsidRPr="009C1EFA">
        <w:rPr>
          <w:rFonts w:asciiTheme="minorHAnsi" w:hAnsiTheme="minorHAnsi"/>
        </w:rPr>
        <w:t>conduct that belittles or shows hostility toward an individual.</w:t>
      </w:r>
    </w:p>
    <w:p w14:paraId="7E1405B4" w14:textId="68413EB2"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our own spirituality. We have the responsibility to be tolerant of the beliefs of others and the expectation to participate in all religious activities of the school. </w:t>
      </w:r>
    </w:p>
    <w:p w14:paraId="612BC05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beliefs and practices that compromise the human dignity of others.</w:t>
      </w:r>
    </w:p>
    <w:p w14:paraId="1187EAF1" w14:textId="4DC5E198"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challenging learning climate that will allow us to realize our academic potential. We have the responsibility to come to each class on time with the proper materials, and to be prepared mentally and attitudinally to learn each day. We have the responsibility to protect each person’s right to this learning climate. We have the responsibility to make healthy choices.  </w:t>
      </w:r>
    </w:p>
    <w:p w14:paraId="264CD893" w14:textId="77777777" w:rsidR="009C1EFA" w:rsidRPr="009C1EFA" w:rsidRDefault="009C1EFA" w:rsidP="009C1EFA">
      <w:pPr>
        <w:spacing w:after="59"/>
        <w:ind w:left="594" w:right="13"/>
        <w:rPr>
          <w:rFonts w:asciiTheme="minorHAnsi" w:hAnsiTheme="minorHAnsi"/>
        </w:rPr>
      </w:pPr>
      <w:r w:rsidRPr="009C1EFA">
        <w:rPr>
          <w:rFonts w:asciiTheme="minorHAnsi" w:hAnsiTheme="minorHAnsi"/>
          <w:b/>
          <w:i/>
        </w:rPr>
        <w:t>W</w:t>
      </w:r>
      <w:r w:rsidRPr="009C1EFA">
        <w:rPr>
          <w:rFonts w:asciiTheme="minorHAnsi" w:hAnsiTheme="minorHAnsi"/>
          <w:i/>
        </w:rPr>
        <w:t xml:space="preserve">e </w:t>
      </w:r>
      <w:r w:rsidRPr="009C1EFA">
        <w:rPr>
          <w:rFonts w:asciiTheme="minorHAnsi" w:hAnsiTheme="minorHAnsi"/>
          <w:b/>
          <w:i/>
        </w:rPr>
        <w:t>will NOT tolerate</w:t>
      </w:r>
      <w:r w:rsidRPr="009C1EFA">
        <w:rPr>
          <w:rFonts w:asciiTheme="minorHAnsi" w:hAnsiTheme="minorHAnsi"/>
          <w:b/>
        </w:rPr>
        <w:t xml:space="preserve">: </w:t>
      </w:r>
      <w:r w:rsidRPr="009C1EFA">
        <w:rPr>
          <w:rFonts w:asciiTheme="minorHAnsi" w:hAnsiTheme="minorHAnsi"/>
        </w:rPr>
        <w:t>tardiness, lack of preparation for class, continual absences, and academic expectations that are not met.</w:t>
      </w:r>
    </w:p>
    <w:p w14:paraId="15860448" w14:textId="45500AD3" w:rsidR="009C1EFA" w:rsidRPr="009C1EFA" w:rsidRDefault="009C1EFA" w:rsidP="009C1EFA">
      <w:pPr>
        <w:widowControl/>
        <w:numPr>
          <w:ilvl w:val="0"/>
          <w:numId w:val="20"/>
        </w:numPr>
        <w:autoSpaceDE/>
        <w:autoSpaceDN/>
        <w:adjustRightInd/>
        <w:spacing w:after="3" w:line="260" w:lineRule="auto"/>
        <w:ind w:right="13" w:hanging="244"/>
        <w:rPr>
          <w:rFonts w:asciiTheme="minorHAnsi" w:hAnsiTheme="minorHAnsi"/>
        </w:rPr>
      </w:pPr>
      <w:r w:rsidRPr="009C1EFA">
        <w:rPr>
          <w:rFonts w:asciiTheme="minorHAnsi" w:hAnsiTheme="minorHAnsi"/>
        </w:rPr>
        <w:t xml:space="preserve">We all have the right to a clean and aesthetic school environment. We have the personal responsibility to contribute to the cleanliness and beauty of the physical school plant. </w:t>
      </w:r>
    </w:p>
    <w:p w14:paraId="515F01D1" w14:textId="7961289A" w:rsidR="009C1EFA" w:rsidRDefault="009C1EFA" w:rsidP="009C1EFA">
      <w:pPr>
        <w:spacing w:after="228"/>
        <w:ind w:left="594" w:right="13"/>
      </w:pPr>
      <w:r w:rsidRPr="009C1EFA">
        <w:rPr>
          <w:rFonts w:asciiTheme="minorHAnsi" w:hAnsiTheme="minorHAnsi"/>
          <w:b/>
          <w:i/>
        </w:rPr>
        <w:t>We will NOT tolerate</w:t>
      </w:r>
      <w:r w:rsidRPr="009C1EFA">
        <w:rPr>
          <w:rFonts w:asciiTheme="minorHAnsi" w:hAnsiTheme="minorHAnsi"/>
          <w:b/>
        </w:rPr>
        <w:t xml:space="preserve">: </w:t>
      </w:r>
      <w:r w:rsidRPr="009C1EFA">
        <w:rPr>
          <w:rFonts w:asciiTheme="minorHAnsi" w:hAnsiTheme="minorHAnsi"/>
        </w:rPr>
        <w:t>spitting, chewing gum, littering, and defacing school property.</w:t>
      </w:r>
      <w:r>
        <w:t xml:space="preserve"> </w:t>
      </w:r>
    </w:p>
    <w:p w14:paraId="052EA843" w14:textId="6BDE6A46" w:rsidR="00E12D73" w:rsidRDefault="00E12D73" w:rsidP="004C1F0A">
      <w:pPr>
        <w:tabs>
          <w:tab w:val="center" w:pos="4680"/>
        </w:tabs>
        <w:rPr>
          <w:b/>
          <w:bCs/>
          <w:iCs/>
        </w:rPr>
      </w:pPr>
    </w:p>
    <w:p w14:paraId="69F9CB5C" w14:textId="5CAF975E" w:rsidR="00E12D73" w:rsidRPr="00617795" w:rsidRDefault="0009594A" w:rsidP="0009594A">
      <w:pPr>
        <w:tabs>
          <w:tab w:val="center" w:pos="4680"/>
        </w:tabs>
        <w:rPr>
          <w:rFonts w:asciiTheme="minorHAnsi" w:hAnsiTheme="minorHAnsi"/>
          <w:b/>
          <w:bCs/>
          <w:iCs/>
          <w:sz w:val="32"/>
          <w:szCs w:val="32"/>
        </w:rPr>
      </w:pPr>
      <w:r>
        <w:rPr>
          <w:b/>
          <w:bCs/>
          <w:iCs/>
          <w:sz w:val="28"/>
          <w:szCs w:val="28"/>
        </w:rPr>
        <w:tab/>
      </w:r>
      <w:r w:rsidRPr="00617795">
        <w:rPr>
          <w:rFonts w:asciiTheme="minorHAnsi" w:hAnsiTheme="minorHAnsi"/>
          <w:b/>
          <w:bCs/>
          <w:iCs/>
          <w:sz w:val="32"/>
          <w:szCs w:val="32"/>
        </w:rPr>
        <w:t>ACADEMIC EXPECTATIONS</w:t>
      </w:r>
    </w:p>
    <w:p w14:paraId="332E3348" w14:textId="204D9DD6" w:rsidR="0009594A" w:rsidRPr="0009594A" w:rsidRDefault="0009594A" w:rsidP="00484838">
      <w:pPr>
        <w:pStyle w:val="Level1"/>
        <w:tabs>
          <w:tab w:val="left" w:pos="-1440"/>
        </w:tabs>
        <w:ind w:left="0" w:firstLine="0"/>
        <w:rPr>
          <w:rFonts w:asciiTheme="minorHAnsi" w:hAnsiTheme="minorHAnsi"/>
          <w:bCs/>
          <w:sz w:val="22"/>
          <w:szCs w:val="22"/>
        </w:rPr>
      </w:pPr>
      <w:r>
        <w:rPr>
          <w:rFonts w:asciiTheme="minorHAnsi" w:hAnsiTheme="minorHAnsi"/>
          <w:bCs/>
          <w:sz w:val="22"/>
          <w:szCs w:val="22"/>
        </w:rPr>
        <w:t xml:space="preserve">Every student at </w:t>
      </w:r>
      <w:proofErr w:type="spellStart"/>
      <w:r>
        <w:rPr>
          <w:rFonts w:asciiTheme="minorHAnsi" w:hAnsiTheme="minorHAnsi"/>
          <w:bCs/>
          <w:sz w:val="22"/>
          <w:szCs w:val="22"/>
        </w:rPr>
        <w:t>Redemptorist</w:t>
      </w:r>
      <w:proofErr w:type="spellEnd"/>
      <w:r>
        <w:rPr>
          <w:rFonts w:asciiTheme="minorHAnsi" w:hAnsiTheme="minorHAnsi"/>
          <w:bCs/>
          <w:sz w:val="22"/>
          <w:szCs w:val="22"/>
        </w:rPr>
        <w:t xml:space="preserve"> St. Gerard has the right to a good education.  All behavior in the school should help to establish and maintain an environment, which fosters maximum learning and mutual respect.  Students are expected to be respectful of the educational process and participate in the educational process.</w:t>
      </w:r>
    </w:p>
    <w:p w14:paraId="4B9651DC" w14:textId="77777777" w:rsidR="0009594A" w:rsidRDefault="0009594A" w:rsidP="00484838">
      <w:pPr>
        <w:pStyle w:val="Level1"/>
        <w:tabs>
          <w:tab w:val="left" w:pos="-1440"/>
        </w:tabs>
        <w:ind w:left="0" w:firstLine="0"/>
        <w:rPr>
          <w:b/>
          <w:bCs/>
          <w:u w:val="single"/>
        </w:rPr>
      </w:pPr>
    </w:p>
    <w:p w14:paraId="7DC26151" w14:textId="75C3CAD0" w:rsidR="00E12D73" w:rsidRPr="004C1F0A" w:rsidRDefault="004C1F0A" w:rsidP="00484838">
      <w:pPr>
        <w:pStyle w:val="Level1"/>
        <w:tabs>
          <w:tab w:val="left" w:pos="-1440"/>
        </w:tabs>
        <w:ind w:left="0" w:firstLine="0"/>
        <w:rPr>
          <w:rFonts w:asciiTheme="minorHAnsi" w:hAnsiTheme="minorHAnsi"/>
          <w:sz w:val="28"/>
          <w:szCs w:val="28"/>
        </w:rPr>
      </w:pPr>
      <w:r>
        <w:rPr>
          <w:rFonts w:asciiTheme="minorHAnsi" w:hAnsiTheme="minorHAnsi"/>
          <w:b/>
          <w:bCs/>
          <w:sz w:val="28"/>
          <w:szCs w:val="28"/>
        </w:rPr>
        <w:t>Educational Objectives</w:t>
      </w:r>
    </w:p>
    <w:p w14:paraId="1DE1E1A0" w14:textId="1A7AAB85" w:rsidR="0009594A" w:rsidRPr="0009594A" w:rsidRDefault="0009594A" w:rsidP="00484838">
      <w:pPr>
        <w:pStyle w:val="Level1"/>
        <w:tabs>
          <w:tab w:val="left" w:pos="-1440"/>
        </w:tabs>
        <w:ind w:left="0" w:firstLine="0"/>
        <w:rPr>
          <w:rFonts w:asciiTheme="minorHAnsi" w:hAnsiTheme="minorHAnsi"/>
          <w:sz w:val="22"/>
          <w:szCs w:val="22"/>
        </w:rPr>
      </w:pPr>
      <w:r>
        <w:rPr>
          <w:rFonts w:asciiTheme="minorHAnsi" w:hAnsiTheme="minorHAnsi"/>
          <w:sz w:val="22"/>
          <w:szCs w:val="22"/>
        </w:rPr>
        <w:t>In order to provide the best education possible for your child, all educators</w:t>
      </w:r>
      <w:r w:rsidR="006573CE">
        <w:rPr>
          <w:rFonts w:asciiTheme="minorHAnsi" w:hAnsiTheme="minorHAnsi"/>
          <w:sz w:val="22"/>
          <w:szCs w:val="22"/>
        </w:rPr>
        <w:t xml:space="preserve"> at </w:t>
      </w:r>
      <w:proofErr w:type="spellStart"/>
      <w:r w:rsidR="006573CE">
        <w:rPr>
          <w:rFonts w:asciiTheme="minorHAnsi" w:hAnsiTheme="minorHAnsi"/>
          <w:sz w:val="22"/>
          <w:szCs w:val="22"/>
        </w:rPr>
        <w:t>Redemptorist</w:t>
      </w:r>
      <w:proofErr w:type="spellEnd"/>
      <w:r w:rsidR="006573CE">
        <w:rPr>
          <w:rFonts w:asciiTheme="minorHAnsi" w:hAnsiTheme="minorHAnsi"/>
          <w:sz w:val="22"/>
          <w:szCs w:val="22"/>
        </w:rPr>
        <w:t xml:space="preserve"> St. Gerard School agree to:</w:t>
      </w:r>
    </w:p>
    <w:p w14:paraId="251C6846" w14:textId="77777777" w:rsidR="00E12D73" w:rsidRPr="006573CE" w:rsidRDefault="00E12D73" w:rsidP="00A703BB">
      <w:pPr>
        <w:pStyle w:val="Level1"/>
        <w:numPr>
          <w:ilvl w:val="0"/>
          <w:numId w:val="3"/>
        </w:numPr>
        <w:tabs>
          <w:tab w:val="left" w:pos="-1440"/>
        </w:tabs>
        <w:rPr>
          <w:rFonts w:asciiTheme="minorHAnsi" w:hAnsiTheme="minorHAnsi"/>
          <w:sz w:val="22"/>
          <w:szCs w:val="22"/>
        </w:rPr>
      </w:pPr>
      <w:r w:rsidRPr="006573CE">
        <w:rPr>
          <w:rFonts w:asciiTheme="minorHAnsi" w:hAnsiTheme="minorHAnsi"/>
          <w:sz w:val="22"/>
          <w:szCs w:val="22"/>
        </w:rPr>
        <w:t xml:space="preserve">study, implement, and continue the Rigor/Relevance Framework and Common Core Standards for Curriculum and Instruction </w:t>
      </w:r>
    </w:p>
    <w:p w14:paraId="4DD9050B"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recognize and appreciate each child’s God-given talents and encourage each child to use his/her talents to reach his/her academic potential</w:t>
      </w:r>
    </w:p>
    <w:p w14:paraId="19A35901"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strengthen and expand the school’s curriculum, creating a highly enriched, multi-sensory environment to meet the diverse academic needs of the students</w:t>
      </w:r>
    </w:p>
    <w:p w14:paraId="2A9A4552"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promote good citizenship and strong Christian leaders</w:t>
      </w:r>
    </w:p>
    <w:p w14:paraId="7B6218FA" w14:textId="77777777" w:rsidR="00E12D73" w:rsidRPr="006573CE" w:rsidRDefault="00E12D73" w:rsidP="00A703BB">
      <w:pPr>
        <w:pStyle w:val="Level1"/>
        <w:numPr>
          <w:ilvl w:val="0"/>
          <w:numId w:val="3"/>
        </w:numPr>
        <w:tabs>
          <w:tab w:val="left" w:pos="-1440"/>
        </w:tabs>
        <w:spacing w:line="360" w:lineRule="auto"/>
        <w:rPr>
          <w:rFonts w:asciiTheme="minorHAnsi" w:hAnsiTheme="minorHAnsi"/>
          <w:sz w:val="22"/>
          <w:szCs w:val="22"/>
        </w:rPr>
      </w:pPr>
      <w:r w:rsidRPr="006573CE">
        <w:rPr>
          <w:rFonts w:asciiTheme="minorHAnsi" w:hAnsiTheme="minorHAnsi"/>
          <w:sz w:val="22"/>
          <w:szCs w:val="22"/>
        </w:rPr>
        <w:t>fully integrate technology as an essential tool and means for teaching and learning</w:t>
      </w:r>
    </w:p>
    <w:p w14:paraId="3BC0E7BE" w14:textId="2EC252E5" w:rsidR="00E12D73" w:rsidRDefault="006573CE" w:rsidP="006573CE">
      <w:pPr>
        <w:rPr>
          <w:rFonts w:asciiTheme="minorHAnsi" w:hAnsiTheme="minorHAnsi"/>
          <w:color w:val="444444"/>
          <w:sz w:val="22"/>
          <w:szCs w:val="22"/>
          <w:shd w:val="clear" w:color="auto" w:fill="FFFFFF"/>
        </w:rPr>
      </w:pPr>
      <w:r>
        <w:rPr>
          <w:rFonts w:asciiTheme="minorHAnsi" w:hAnsiTheme="minorHAnsi"/>
        </w:rPr>
        <w:t xml:space="preserve">Rooted in the school’s mission, </w:t>
      </w:r>
      <w:proofErr w:type="spellStart"/>
      <w:r w:rsidR="00E12D73" w:rsidRPr="006573CE">
        <w:rPr>
          <w:rFonts w:asciiTheme="minorHAnsi" w:hAnsiTheme="minorHAnsi"/>
          <w:color w:val="444444"/>
          <w:sz w:val="22"/>
          <w:szCs w:val="22"/>
          <w:shd w:val="clear" w:color="auto" w:fill="FFFFFF"/>
        </w:rPr>
        <w:t>Redemptorist</w:t>
      </w:r>
      <w:proofErr w:type="spellEnd"/>
      <w:r w:rsidR="00E12D73" w:rsidRPr="006573CE">
        <w:rPr>
          <w:rFonts w:asciiTheme="minorHAnsi" w:hAnsiTheme="minorHAnsi"/>
          <w:color w:val="444444"/>
          <w:sz w:val="22"/>
          <w:szCs w:val="22"/>
          <w:shd w:val="clear" w:color="auto" w:fill="FFFFFF"/>
        </w:rPr>
        <w:t xml:space="preserve"> St. Gerard </w:t>
      </w:r>
      <w:r>
        <w:rPr>
          <w:rFonts w:asciiTheme="minorHAnsi" w:hAnsiTheme="minorHAnsi"/>
          <w:color w:val="444444"/>
          <w:sz w:val="22"/>
          <w:szCs w:val="22"/>
          <w:shd w:val="clear" w:color="auto" w:fill="FFFFFF"/>
        </w:rPr>
        <w:t>promises to provide a comprehensive education, educating the whole child, which include</w:t>
      </w:r>
      <w:r w:rsidR="00072957">
        <w:rPr>
          <w:rFonts w:asciiTheme="minorHAnsi" w:hAnsiTheme="minorHAnsi"/>
          <w:color w:val="444444"/>
          <w:sz w:val="22"/>
          <w:szCs w:val="22"/>
          <w:shd w:val="clear" w:color="auto" w:fill="FFFFFF"/>
        </w:rPr>
        <w:t xml:space="preserve">s each student’s spiritual </w:t>
      </w:r>
      <w:r>
        <w:rPr>
          <w:rFonts w:asciiTheme="minorHAnsi" w:hAnsiTheme="minorHAnsi"/>
          <w:color w:val="444444"/>
          <w:sz w:val="22"/>
          <w:szCs w:val="22"/>
          <w:shd w:val="clear" w:color="auto" w:fill="FFFFFF"/>
        </w:rPr>
        <w:t>need</w:t>
      </w:r>
      <w:r w:rsidR="00072957">
        <w:rPr>
          <w:rFonts w:asciiTheme="minorHAnsi" w:hAnsiTheme="minorHAnsi"/>
          <w:color w:val="444444"/>
          <w:sz w:val="22"/>
          <w:szCs w:val="22"/>
          <w:shd w:val="clear" w:color="auto" w:fill="FFFFFF"/>
        </w:rPr>
        <w:t>s</w:t>
      </w:r>
      <w:r>
        <w:rPr>
          <w:rFonts w:asciiTheme="minorHAnsi" w:hAnsiTheme="minorHAnsi"/>
          <w:color w:val="444444"/>
          <w:sz w:val="22"/>
          <w:szCs w:val="22"/>
          <w:shd w:val="clear" w:color="auto" w:fill="FFFFFF"/>
        </w:rPr>
        <w:t xml:space="preserve">.  RSG </w:t>
      </w:r>
      <w:r w:rsidR="00E12D73" w:rsidRPr="006573CE">
        <w:rPr>
          <w:rFonts w:asciiTheme="minorHAnsi" w:hAnsiTheme="minorHAnsi"/>
          <w:color w:val="444444"/>
          <w:sz w:val="22"/>
          <w:szCs w:val="22"/>
          <w:shd w:val="clear" w:color="auto" w:fill="FFFFFF"/>
        </w:rPr>
        <w:t>seeks to encompass the threefold purpose of Catholic education: to teach doctrine, to build community, and to serve one’s neighbor.</w:t>
      </w:r>
    </w:p>
    <w:p w14:paraId="6FF2D5B5" w14:textId="52994774" w:rsidR="00072957" w:rsidRDefault="00072957" w:rsidP="006573CE">
      <w:pPr>
        <w:rPr>
          <w:rFonts w:asciiTheme="minorHAnsi" w:hAnsiTheme="minorHAnsi"/>
          <w:color w:val="444444"/>
          <w:sz w:val="22"/>
          <w:szCs w:val="22"/>
          <w:shd w:val="clear" w:color="auto" w:fill="FFFFFF"/>
        </w:rPr>
      </w:pPr>
    </w:p>
    <w:p w14:paraId="728733AB" w14:textId="6EF3386E" w:rsidR="00E12D73" w:rsidRPr="00072957" w:rsidRDefault="00072957" w:rsidP="00072957">
      <w:pPr>
        <w:rPr>
          <w:rFonts w:asciiTheme="minorHAnsi" w:hAnsiTheme="minorHAnsi"/>
          <w:color w:val="444444"/>
          <w:sz w:val="22"/>
          <w:szCs w:val="22"/>
          <w:shd w:val="clear" w:color="auto" w:fill="FFFFFF"/>
        </w:rPr>
      </w:pPr>
      <w:r>
        <w:rPr>
          <w:rFonts w:asciiTheme="minorHAnsi" w:hAnsiTheme="minorHAnsi"/>
          <w:color w:val="444444"/>
          <w:sz w:val="22"/>
          <w:szCs w:val="22"/>
          <w:shd w:val="clear" w:color="auto" w:fill="FFFFFF"/>
        </w:rPr>
        <w:t>We promise to:</w:t>
      </w:r>
    </w:p>
    <w:p w14:paraId="47D62A8C"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instill in each child a sense of his/her privilege and responsibility in helping to build God’s Kingdom here on earth by internalizing Catholic doctrine</w:t>
      </w:r>
    </w:p>
    <w:p w14:paraId="7E2B0769"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t>encourage each student to respond to the Lord through experiences in silent, spontaneous, and formal prayer</w:t>
      </w:r>
    </w:p>
    <w:p w14:paraId="53C83D15" w14:textId="5EA46FCC"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sz w:val="22"/>
          <w:szCs w:val="22"/>
        </w:rPr>
      </w:pPr>
      <w:r w:rsidRPr="006573CE">
        <w:rPr>
          <w:rFonts w:asciiTheme="minorHAnsi" w:hAnsiTheme="minorHAnsi"/>
          <w:color w:val="444444"/>
          <w:sz w:val="22"/>
          <w:szCs w:val="22"/>
        </w:rPr>
        <w:lastRenderedPageBreak/>
        <w:t xml:space="preserve">give students the opportunity for active participation in liturgical celebrations and provide special sacramental preparation programs, </w:t>
      </w:r>
      <w:r w:rsidR="00072957">
        <w:rPr>
          <w:rFonts w:asciiTheme="minorHAnsi" w:hAnsiTheme="minorHAnsi"/>
          <w:color w:val="444444"/>
          <w:sz w:val="22"/>
          <w:szCs w:val="22"/>
        </w:rPr>
        <w:t>for both</w:t>
      </w:r>
      <w:r w:rsidRPr="006573CE">
        <w:rPr>
          <w:rFonts w:asciiTheme="minorHAnsi" w:hAnsiTheme="minorHAnsi"/>
          <w:color w:val="444444"/>
          <w:sz w:val="22"/>
          <w:szCs w:val="22"/>
        </w:rPr>
        <w:t xml:space="preserve"> parents and students</w:t>
      </w:r>
    </w:p>
    <w:p w14:paraId="43DC24DF"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encourage student involvement in parish/school activities both in the local and larger community</w:t>
      </w:r>
    </w:p>
    <w:p w14:paraId="6F7F5B7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make gospel values the norm, thereby fostering in each student a respect for self and others</w:t>
      </w:r>
    </w:p>
    <w:p w14:paraId="03E51058" w14:textId="77777777" w:rsidR="00E12D73" w:rsidRPr="006573CE" w:rsidRDefault="00E12D73" w:rsidP="00A703BB">
      <w:pPr>
        <w:widowControl/>
        <w:numPr>
          <w:ilvl w:val="0"/>
          <w:numId w:val="4"/>
        </w:numPr>
        <w:autoSpaceDE/>
        <w:autoSpaceDN/>
        <w:adjustRightInd/>
        <w:spacing w:after="103"/>
        <w:textAlignment w:val="baseline"/>
        <w:rPr>
          <w:rFonts w:asciiTheme="minorHAnsi" w:hAnsiTheme="minorHAnsi"/>
          <w:color w:val="444444"/>
        </w:rPr>
      </w:pPr>
      <w:r w:rsidRPr="006573CE">
        <w:rPr>
          <w:rFonts w:asciiTheme="minorHAnsi" w:hAnsiTheme="minorHAnsi"/>
          <w:color w:val="444444"/>
        </w:rPr>
        <w:t>emphasize world needs by fostering in students a social awareness of their responsibility to humanity, which is part of their Catholic calling to serve one another</w:t>
      </w:r>
    </w:p>
    <w:p w14:paraId="05B0BC4A" w14:textId="77777777" w:rsidR="00E12D73" w:rsidRPr="006573CE" w:rsidRDefault="00E12D73" w:rsidP="00A703BB">
      <w:pPr>
        <w:pStyle w:val="Level1"/>
        <w:numPr>
          <w:ilvl w:val="0"/>
          <w:numId w:val="4"/>
        </w:numPr>
        <w:tabs>
          <w:tab w:val="left" w:pos="-1440"/>
        </w:tabs>
        <w:rPr>
          <w:rFonts w:asciiTheme="minorHAnsi" w:hAnsiTheme="minorHAnsi"/>
          <w:sz w:val="22"/>
          <w:szCs w:val="22"/>
        </w:rPr>
      </w:pPr>
      <w:r w:rsidRPr="006573CE">
        <w:rPr>
          <w:rFonts w:asciiTheme="minorHAnsi" w:hAnsiTheme="minorHAnsi"/>
          <w:sz w:val="22"/>
          <w:szCs w:val="22"/>
        </w:rPr>
        <w:t>nurture a trusting relationship among students, teachers, and parents</w:t>
      </w:r>
    </w:p>
    <w:p w14:paraId="68341ED3" w14:textId="77777777" w:rsidR="00E12D73" w:rsidRPr="008F2965" w:rsidRDefault="00E12D73" w:rsidP="00D93D3D">
      <w:pPr>
        <w:pStyle w:val="Level1"/>
        <w:tabs>
          <w:tab w:val="left" w:pos="-1440"/>
        </w:tabs>
        <w:jc w:val="center"/>
        <w:rPr>
          <w:b/>
          <w:sz w:val="22"/>
          <w:szCs w:val="22"/>
        </w:rPr>
      </w:pPr>
    </w:p>
    <w:p w14:paraId="5907E4EA" w14:textId="5848FF95" w:rsidR="008538B4" w:rsidRDefault="008538B4"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Academic Integrity</w:t>
      </w:r>
    </w:p>
    <w:p w14:paraId="0381E594" w14:textId="41E2E7CE" w:rsidR="008538B4" w:rsidRDefault="008538B4"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In its attempt to instill Christian values and academic integrity,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School expect students to act responsibly in regard to his or her own learning.  As a Catholic community that seeks to “care for the whole person,”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desires to form students who demonstrate a deep “self-awareness” that extends beyond lessons</w:t>
      </w:r>
      <w:r w:rsidR="00C62F5B">
        <w:rPr>
          <w:rFonts w:asciiTheme="minorHAnsi" w:hAnsiTheme="minorHAnsi"/>
          <w:sz w:val="22"/>
          <w:szCs w:val="22"/>
        </w:rPr>
        <w:t xml:space="preserve"> learned in the classroom. This self-awareness is characterized by the clear formation of a moral consciousness that allows the individual to distinguish between right and wrong, truth and falsehood.</w:t>
      </w:r>
    </w:p>
    <w:p w14:paraId="38E392BE" w14:textId="20140CDF" w:rsidR="00C62F5B" w:rsidRDefault="00D86E85"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As such, the RSG community believes that all academic work is the product of the individual student.  The academically honest student:</w:t>
      </w:r>
    </w:p>
    <w:p w14:paraId="3C3E8DE5" w14:textId="6B5034C6"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his/her own homework and does not allow his/her work to be copied by other students;</w:t>
      </w:r>
    </w:p>
    <w:p w14:paraId="7F056DD0" w14:textId="1434FEAC"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seeking help from or offering help to another student during the testing;</w:t>
      </w:r>
    </w:p>
    <w:p w14:paraId="501AB731" w14:textId="1C4611CF"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completes quizzes, tests, and exams without copying from notes or from a book, unless told to do so;</w:t>
      </w:r>
    </w:p>
    <w:p w14:paraId="47260213" w14:textId="6990E523" w:rsidR="00D86E85" w:rsidRPr="00D86E85" w:rsidRDefault="00D86E85" w:rsidP="00D86E85">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acknowledges another person’s contributions to his/her own work, whether written or oral, by citing the source and individual’s name;</w:t>
      </w:r>
    </w:p>
    <w:p w14:paraId="76B371DD" w14:textId="7220915D" w:rsidR="00D86E85" w:rsidRPr="00D86E85" w:rsidRDefault="00D86E85" w:rsidP="00D86E85">
      <w:pPr>
        <w:pStyle w:val="Level1"/>
        <w:numPr>
          <w:ilvl w:val="0"/>
          <w:numId w:val="18"/>
        </w:numPr>
        <w:tabs>
          <w:tab w:val="left" w:pos="-1440"/>
        </w:tabs>
        <w:rPr>
          <w:rFonts w:asciiTheme="minorHAnsi" w:hAnsiTheme="minorHAnsi"/>
          <w:b/>
          <w:sz w:val="28"/>
          <w:szCs w:val="28"/>
        </w:rPr>
      </w:pPr>
      <w:proofErr w:type="gramStart"/>
      <w:r>
        <w:rPr>
          <w:rFonts w:asciiTheme="minorHAnsi" w:hAnsiTheme="minorHAnsi"/>
          <w:sz w:val="22"/>
          <w:szCs w:val="22"/>
        </w:rPr>
        <w:t>submits</w:t>
      </w:r>
      <w:proofErr w:type="gramEnd"/>
      <w:r>
        <w:rPr>
          <w:rFonts w:asciiTheme="minorHAnsi" w:hAnsiTheme="minorHAnsi"/>
          <w:sz w:val="22"/>
          <w:szCs w:val="22"/>
        </w:rPr>
        <w:t xml:space="preserve"> his/her own work and does not misrepresent someone else’s work as his/her own.</w:t>
      </w:r>
    </w:p>
    <w:p w14:paraId="66758D53" w14:textId="77064DA4" w:rsidR="00D86E85" w:rsidRDefault="00D86E85" w:rsidP="00D86E85">
      <w:pPr>
        <w:pStyle w:val="Level1"/>
        <w:tabs>
          <w:tab w:val="left" w:pos="-1440"/>
        </w:tabs>
        <w:ind w:left="0" w:firstLine="0"/>
        <w:rPr>
          <w:rFonts w:asciiTheme="minorHAnsi" w:hAnsiTheme="minorHAnsi"/>
          <w:sz w:val="22"/>
          <w:szCs w:val="22"/>
        </w:rPr>
      </w:pPr>
    </w:p>
    <w:p w14:paraId="47DD794D" w14:textId="0A1132FA" w:rsidR="00D86E85" w:rsidRDefault="00D86E85" w:rsidP="00D86E85">
      <w:pPr>
        <w:pStyle w:val="Level1"/>
        <w:tabs>
          <w:tab w:val="left" w:pos="-1440"/>
        </w:tabs>
        <w:ind w:left="0" w:firstLine="0"/>
        <w:rPr>
          <w:rFonts w:asciiTheme="minorHAnsi" w:hAnsiTheme="minorHAnsi"/>
          <w:sz w:val="22"/>
          <w:szCs w:val="22"/>
        </w:rPr>
      </w:pPr>
      <w:r>
        <w:rPr>
          <w:rFonts w:asciiTheme="minorHAnsi" w:hAnsiTheme="minorHAnsi"/>
          <w:sz w:val="22"/>
          <w:szCs w:val="22"/>
        </w:rPr>
        <w:t>RSG stands firmly against academic dishonesty in any form whether it is intentional or not.  Among the types of academic dishonesty not tolerated at RSG are the following:</w:t>
      </w:r>
    </w:p>
    <w:p w14:paraId="50DD4D1A" w14:textId="77777777" w:rsidR="00C979A6" w:rsidRDefault="00C979A6" w:rsidP="00D86E85">
      <w:pPr>
        <w:pStyle w:val="Level1"/>
        <w:tabs>
          <w:tab w:val="left" w:pos="-1440"/>
        </w:tabs>
        <w:ind w:left="0" w:firstLine="0"/>
        <w:rPr>
          <w:rFonts w:asciiTheme="minorHAnsi" w:hAnsiTheme="minorHAnsi"/>
          <w:sz w:val="22"/>
          <w:szCs w:val="22"/>
        </w:rPr>
      </w:pPr>
    </w:p>
    <w:p w14:paraId="1A883CE6" w14:textId="6503D96B" w:rsidR="00C979A6" w:rsidRDefault="00D86E85"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Cheating:</w:t>
      </w:r>
      <w:r>
        <w:rPr>
          <w:rFonts w:asciiTheme="minorHAnsi" w:hAnsiTheme="minorHAnsi"/>
          <w:sz w:val="22"/>
          <w:szCs w:val="22"/>
        </w:rPr>
        <w:t xml:space="preserve">  using or attempting to use unauthorized materials in any academic situation or having some else complete work for which the student is responsible.  </w:t>
      </w:r>
      <w:r w:rsidR="00E379AC">
        <w:rPr>
          <w:rFonts w:asciiTheme="minorHAnsi" w:hAnsiTheme="minorHAnsi"/>
          <w:sz w:val="22"/>
          <w:szCs w:val="22"/>
        </w:rPr>
        <w:t>Examples of cheating or violations of testing procedures include, but are not limited to:</w:t>
      </w:r>
    </w:p>
    <w:p w14:paraId="5FB8CB31" w14:textId="7D1B5EA1" w:rsidR="00C979A6" w:rsidRDefault="00C979A6" w:rsidP="00C979A6">
      <w:pPr>
        <w:pStyle w:val="Level1"/>
        <w:tabs>
          <w:tab w:val="left" w:pos="-1440"/>
        </w:tabs>
        <w:ind w:left="0" w:firstLine="0"/>
        <w:rPr>
          <w:rFonts w:asciiTheme="minorHAnsi" w:hAnsiTheme="minorHAnsi"/>
          <w:sz w:val="22"/>
          <w:szCs w:val="22"/>
        </w:rPr>
      </w:pPr>
    </w:p>
    <w:p w14:paraId="1E0A3635" w14:textId="1F250AF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leaving books or notebooks open during a testing period;</w:t>
      </w:r>
    </w:p>
    <w:p w14:paraId="6B234FCB" w14:textId="770A9ED9"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writing answers on desk tops, hands, or clothing</w:t>
      </w:r>
    </w:p>
    <w:p w14:paraId="6D7CE21E" w14:textId="42E98254"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communicating verbally or nonverbally with another student during a testing period;</w:t>
      </w:r>
    </w:p>
    <w:p w14:paraId="4573C81A" w14:textId="337061CD"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exchanging answers with another student;</w:t>
      </w:r>
    </w:p>
    <w:p w14:paraId="21E896A5" w14:textId="7AC4BF33"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another student’s answers with or without his/her permission;</w:t>
      </w:r>
    </w:p>
    <w:p w14:paraId="68E8010F" w14:textId="23C4830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copying unauthorized information from digital sources and using as the student’s work without proper documentation;</w:t>
      </w:r>
    </w:p>
    <w:p w14:paraId="12D2F60E" w14:textId="0EC258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using unauthorized “cheat sheets”</w:t>
      </w:r>
    </w:p>
    <w:p w14:paraId="58C3D866" w14:textId="3B3F57E7" w:rsidR="00C979A6" w:rsidRDefault="00C979A6" w:rsidP="00C979A6">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communicating with students who have taken the quiz or test earlier regarding test content and/or structure;</w:t>
      </w:r>
    </w:p>
    <w:p w14:paraId="081C130F" w14:textId="52670F56" w:rsidR="00C979A6" w:rsidRDefault="00C979A6" w:rsidP="00C979A6">
      <w:pPr>
        <w:pStyle w:val="Level1"/>
        <w:numPr>
          <w:ilvl w:val="0"/>
          <w:numId w:val="18"/>
        </w:numPr>
        <w:tabs>
          <w:tab w:val="left" w:pos="-1440"/>
        </w:tabs>
        <w:rPr>
          <w:rFonts w:asciiTheme="minorHAnsi" w:hAnsiTheme="minorHAnsi"/>
          <w:sz w:val="22"/>
          <w:szCs w:val="22"/>
        </w:rPr>
      </w:pPr>
      <w:proofErr w:type="gramStart"/>
      <w:r>
        <w:rPr>
          <w:rFonts w:asciiTheme="minorHAnsi" w:hAnsiTheme="minorHAnsi"/>
          <w:sz w:val="22"/>
          <w:szCs w:val="22"/>
        </w:rPr>
        <w:t>using</w:t>
      </w:r>
      <w:proofErr w:type="gramEnd"/>
      <w:r>
        <w:rPr>
          <w:rFonts w:asciiTheme="minorHAnsi" w:hAnsiTheme="minorHAnsi"/>
          <w:sz w:val="22"/>
          <w:szCs w:val="22"/>
        </w:rPr>
        <w:t xml:space="preserve"> electronic devices to divulge any testing information.</w:t>
      </w:r>
    </w:p>
    <w:p w14:paraId="56C446DC" w14:textId="336D068C" w:rsidR="00C979A6" w:rsidRDefault="00C979A6" w:rsidP="00C979A6">
      <w:pPr>
        <w:pStyle w:val="Level1"/>
        <w:tabs>
          <w:tab w:val="left" w:pos="-1440"/>
        </w:tabs>
        <w:ind w:left="0" w:firstLine="0"/>
        <w:rPr>
          <w:rFonts w:asciiTheme="minorHAnsi" w:hAnsiTheme="minorHAnsi"/>
          <w:sz w:val="22"/>
          <w:szCs w:val="22"/>
        </w:rPr>
      </w:pPr>
    </w:p>
    <w:p w14:paraId="78A0E972" w14:textId="1EA604C0" w:rsidR="00C979A6" w:rsidRDefault="00C979A6" w:rsidP="00C979A6">
      <w:pPr>
        <w:pStyle w:val="Level1"/>
        <w:tabs>
          <w:tab w:val="left" w:pos="-1440"/>
        </w:tabs>
        <w:ind w:left="0" w:firstLine="0"/>
        <w:rPr>
          <w:rFonts w:asciiTheme="minorHAnsi" w:hAnsiTheme="minorHAnsi"/>
          <w:sz w:val="22"/>
          <w:szCs w:val="22"/>
        </w:rPr>
      </w:pPr>
      <w:r>
        <w:rPr>
          <w:rFonts w:asciiTheme="minorHAnsi" w:hAnsiTheme="minorHAnsi"/>
          <w:sz w:val="22"/>
          <w:szCs w:val="22"/>
        </w:rPr>
        <w:lastRenderedPageBreak/>
        <w:t>Tests and exams require a high level of attention to academic integrity.  Therefore, it is important that students comply with testing procedures specified by the teacher.  Students should be aware of their behaviors during a testing</w:t>
      </w:r>
      <w:r w:rsidR="00D6462F">
        <w:rPr>
          <w:rFonts w:asciiTheme="minorHAnsi" w:hAnsiTheme="minorHAnsi"/>
          <w:sz w:val="22"/>
          <w:szCs w:val="22"/>
        </w:rPr>
        <w:t xml:space="preserve"> period and avoid looking around or looking at other students’ papers to prevent giving the impression of cheating.</w:t>
      </w:r>
    </w:p>
    <w:p w14:paraId="621102CE" w14:textId="7F242A2D" w:rsidR="00D6462F" w:rsidRDefault="00D6462F" w:rsidP="00C979A6">
      <w:pPr>
        <w:pStyle w:val="Level1"/>
        <w:tabs>
          <w:tab w:val="left" w:pos="-1440"/>
        </w:tabs>
        <w:ind w:left="0" w:firstLine="0"/>
        <w:rPr>
          <w:rFonts w:asciiTheme="minorHAnsi" w:hAnsiTheme="minorHAnsi"/>
          <w:sz w:val="22"/>
          <w:szCs w:val="22"/>
        </w:rPr>
      </w:pPr>
    </w:p>
    <w:p w14:paraId="2972F516" w14:textId="532FDFEA" w:rsidR="00D6462F" w:rsidRDefault="00D6462F" w:rsidP="00C979A6">
      <w:pPr>
        <w:pStyle w:val="Level1"/>
        <w:tabs>
          <w:tab w:val="left" w:pos="-1440"/>
        </w:tabs>
        <w:ind w:left="0" w:firstLine="0"/>
        <w:rPr>
          <w:rFonts w:asciiTheme="minorHAnsi" w:hAnsiTheme="minorHAnsi"/>
          <w:sz w:val="22"/>
          <w:szCs w:val="22"/>
        </w:rPr>
      </w:pPr>
      <w:r>
        <w:rPr>
          <w:rFonts w:asciiTheme="minorHAnsi" w:hAnsiTheme="minorHAnsi"/>
          <w:b/>
          <w:sz w:val="22"/>
          <w:szCs w:val="22"/>
        </w:rPr>
        <w:t>Fabrication:</w:t>
      </w:r>
      <w:r>
        <w:rPr>
          <w:rFonts w:asciiTheme="minorHAnsi" w:hAnsiTheme="minorHAnsi"/>
          <w:sz w:val="22"/>
          <w:szCs w:val="22"/>
        </w:rPr>
        <w:t xml:space="preserve">  Inventing or falsifying information.  Examples include, but are not limited to:</w:t>
      </w:r>
    </w:p>
    <w:p w14:paraId="6EADF6B0" w14:textId="07FD4D7F" w:rsidR="00D6462F"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inventing lab data for an experiment done incorrectly;</w:t>
      </w:r>
    </w:p>
    <w:p w14:paraId="77468327" w14:textId="5958DFE4" w:rsidR="00D6462F" w:rsidRPr="00C979A6" w:rsidRDefault="00D6462F" w:rsidP="00D6462F">
      <w:pPr>
        <w:pStyle w:val="Level1"/>
        <w:numPr>
          <w:ilvl w:val="0"/>
          <w:numId w:val="18"/>
        </w:numPr>
        <w:tabs>
          <w:tab w:val="left" w:pos="-1440"/>
        </w:tabs>
        <w:rPr>
          <w:rFonts w:asciiTheme="minorHAnsi" w:hAnsiTheme="minorHAnsi"/>
          <w:sz w:val="22"/>
          <w:szCs w:val="22"/>
        </w:rPr>
      </w:pPr>
      <w:r>
        <w:rPr>
          <w:rFonts w:asciiTheme="minorHAnsi" w:hAnsiTheme="minorHAnsi"/>
          <w:sz w:val="22"/>
          <w:szCs w:val="22"/>
        </w:rPr>
        <w:t>citing sources not used</w:t>
      </w:r>
    </w:p>
    <w:p w14:paraId="51F4AEB5" w14:textId="77777777" w:rsidR="002B2D66" w:rsidRDefault="002B2D66" w:rsidP="00424E1D">
      <w:pPr>
        <w:pStyle w:val="Level1"/>
        <w:tabs>
          <w:tab w:val="left" w:pos="-1440"/>
        </w:tabs>
        <w:ind w:left="0" w:firstLine="0"/>
        <w:rPr>
          <w:rFonts w:asciiTheme="minorHAnsi" w:hAnsiTheme="minorHAnsi"/>
          <w:b/>
          <w:sz w:val="28"/>
          <w:szCs w:val="28"/>
        </w:rPr>
      </w:pPr>
    </w:p>
    <w:p w14:paraId="253A8B14" w14:textId="6D11A586" w:rsidR="00085DA9" w:rsidRDefault="00597EC0"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Attendance Policy</w:t>
      </w:r>
    </w:p>
    <w:p w14:paraId="51167BBC" w14:textId="41FA95DF" w:rsidR="00597EC0" w:rsidRDefault="00597EC0"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Daily Schedule:</w:t>
      </w:r>
      <w:r w:rsidR="001241B5">
        <w:rPr>
          <w:rFonts w:asciiTheme="minorHAnsi" w:hAnsiTheme="minorHAnsi"/>
          <w:sz w:val="22"/>
          <w:szCs w:val="22"/>
        </w:rPr>
        <w:t xml:space="preserve">  RSG’s doors open at 7</w:t>
      </w:r>
      <w:r w:rsidR="00B04648">
        <w:rPr>
          <w:rFonts w:asciiTheme="minorHAnsi" w:hAnsiTheme="minorHAnsi"/>
          <w:sz w:val="22"/>
          <w:szCs w:val="22"/>
        </w:rPr>
        <w:t>:20</w:t>
      </w:r>
      <w:r>
        <w:rPr>
          <w:rFonts w:asciiTheme="minorHAnsi" w:hAnsiTheme="minorHAnsi"/>
          <w:sz w:val="22"/>
          <w:szCs w:val="22"/>
        </w:rPr>
        <w:t>am; all students should go to the cafeteria upon arriving to school for breakfast.  Students dropped off by bus or by carpool should be dropped off in the parking lot</w:t>
      </w:r>
      <w:r w:rsidR="00EA28D9">
        <w:rPr>
          <w:rFonts w:asciiTheme="minorHAnsi" w:hAnsiTheme="minorHAnsi"/>
          <w:sz w:val="22"/>
          <w:szCs w:val="22"/>
        </w:rPr>
        <w:t xml:space="preserve"> (St. Katherine side)</w:t>
      </w:r>
      <w:r w:rsidR="00B04648">
        <w:rPr>
          <w:rFonts w:asciiTheme="minorHAnsi" w:hAnsiTheme="minorHAnsi"/>
          <w:sz w:val="22"/>
          <w:szCs w:val="22"/>
        </w:rPr>
        <w:t xml:space="preserve"> by the cafeteria</w:t>
      </w:r>
      <w:r>
        <w:rPr>
          <w:rFonts w:asciiTheme="minorHAnsi" w:hAnsiTheme="minorHAnsi"/>
          <w:sz w:val="22"/>
          <w:szCs w:val="22"/>
        </w:rPr>
        <w:t>.  The school day begins at 7:</w:t>
      </w:r>
      <w:r w:rsidR="00B04648">
        <w:rPr>
          <w:rFonts w:asciiTheme="minorHAnsi" w:hAnsiTheme="minorHAnsi"/>
          <w:sz w:val="22"/>
          <w:szCs w:val="22"/>
        </w:rPr>
        <w:t>35</w:t>
      </w:r>
      <w:r w:rsidR="0090273F">
        <w:rPr>
          <w:rFonts w:asciiTheme="minorHAnsi" w:hAnsiTheme="minorHAnsi"/>
          <w:sz w:val="22"/>
          <w:szCs w:val="22"/>
        </w:rPr>
        <w:t>am with Assembly in the gym; students who are not in the gym,</w:t>
      </w:r>
      <w:r w:rsidR="006150AC">
        <w:rPr>
          <w:rFonts w:asciiTheme="minorHAnsi" w:hAnsiTheme="minorHAnsi"/>
          <w:sz w:val="22"/>
          <w:szCs w:val="22"/>
        </w:rPr>
        <w:t xml:space="preserve"> seated with their class b</w:t>
      </w:r>
      <w:r w:rsidR="00B430F9">
        <w:rPr>
          <w:rFonts w:asciiTheme="minorHAnsi" w:hAnsiTheme="minorHAnsi"/>
          <w:sz w:val="22"/>
          <w:szCs w:val="22"/>
        </w:rPr>
        <w:t>y 7:4</w:t>
      </w:r>
      <w:r w:rsidR="00B04648">
        <w:rPr>
          <w:rFonts w:asciiTheme="minorHAnsi" w:hAnsiTheme="minorHAnsi"/>
          <w:sz w:val="22"/>
          <w:szCs w:val="22"/>
        </w:rPr>
        <w:t>5</w:t>
      </w:r>
      <w:r w:rsidR="0090273F">
        <w:rPr>
          <w:rFonts w:asciiTheme="minorHAnsi" w:hAnsiTheme="minorHAnsi"/>
          <w:sz w:val="22"/>
          <w:szCs w:val="22"/>
        </w:rPr>
        <w:t>am</w:t>
      </w:r>
      <w:r w:rsidR="00B430F9">
        <w:rPr>
          <w:rFonts w:asciiTheme="minorHAnsi" w:hAnsiTheme="minorHAnsi"/>
          <w:sz w:val="22"/>
          <w:szCs w:val="22"/>
        </w:rPr>
        <w:t xml:space="preserve"> (end of assembly)</w:t>
      </w:r>
      <w:r w:rsidR="0090273F">
        <w:rPr>
          <w:rFonts w:asciiTheme="minorHAnsi" w:hAnsiTheme="minorHAnsi"/>
          <w:sz w:val="22"/>
          <w:szCs w:val="22"/>
        </w:rPr>
        <w:t xml:space="preserve"> are tardy.</w:t>
      </w:r>
    </w:p>
    <w:p w14:paraId="3618AFF6" w14:textId="752B9C04" w:rsidR="0090273F" w:rsidRDefault="0090273F" w:rsidP="00424E1D">
      <w:pPr>
        <w:pStyle w:val="Level1"/>
        <w:tabs>
          <w:tab w:val="left" w:pos="-1440"/>
        </w:tabs>
        <w:ind w:left="0" w:firstLine="0"/>
        <w:rPr>
          <w:rFonts w:asciiTheme="minorHAnsi" w:hAnsiTheme="minorHAnsi"/>
          <w:sz w:val="22"/>
          <w:szCs w:val="22"/>
        </w:rPr>
      </w:pPr>
    </w:p>
    <w:p w14:paraId="250D4967" w14:textId="62753BC9" w:rsidR="0090273F" w:rsidRDefault="00B04648"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The school day ends at 2:3</w:t>
      </w:r>
      <w:r w:rsidR="0090273F">
        <w:rPr>
          <w:rFonts w:asciiTheme="minorHAnsi" w:hAnsiTheme="minorHAnsi"/>
          <w:sz w:val="22"/>
          <w:szCs w:val="22"/>
        </w:rPr>
        <w:t xml:space="preserve">5pm.  </w:t>
      </w:r>
      <w:r w:rsidR="00EA28D9">
        <w:rPr>
          <w:rFonts w:asciiTheme="minorHAnsi" w:hAnsiTheme="minorHAnsi"/>
          <w:sz w:val="22"/>
          <w:szCs w:val="22"/>
        </w:rPr>
        <w:t xml:space="preserve">Pre-K4 </w:t>
      </w:r>
      <w:r w:rsidR="00485183">
        <w:rPr>
          <w:rFonts w:asciiTheme="minorHAnsi" w:hAnsiTheme="minorHAnsi"/>
          <w:sz w:val="22"/>
          <w:szCs w:val="22"/>
        </w:rPr>
        <w:t xml:space="preserve">&amp; K </w:t>
      </w:r>
      <w:r w:rsidR="00EA28D9">
        <w:rPr>
          <w:rFonts w:asciiTheme="minorHAnsi" w:hAnsiTheme="minorHAnsi"/>
          <w:sz w:val="22"/>
          <w:szCs w:val="22"/>
        </w:rPr>
        <w:t>students’ carpool is located on St. Gerard near the Pre-K walkway</w:t>
      </w:r>
      <w:r w:rsidR="001241B5">
        <w:rPr>
          <w:rFonts w:asciiTheme="minorHAnsi" w:hAnsiTheme="minorHAnsi"/>
          <w:sz w:val="22"/>
          <w:szCs w:val="22"/>
        </w:rPr>
        <w:t xml:space="preserve"> and begins at 2:25</w:t>
      </w:r>
      <w:r w:rsidR="00485183">
        <w:rPr>
          <w:rFonts w:asciiTheme="minorHAnsi" w:hAnsiTheme="minorHAnsi"/>
          <w:sz w:val="22"/>
          <w:szCs w:val="22"/>
        </w:rPr>
        <w:t>pm</w:t>
      </w:r>
      <w:r w:rsidR="00EA28D9">
        <w:rPr>
          <w:rFonts w:asciiTheme="minorHAnsi" w:hAnsiTheme="minorHAnsi"/>
          <w:sz w:val="22"/>
          <w:szCs w:val="22"/>
        </w:rPr>
        <w:t>; all other students should either go to carpool</w:t>
      </w:r>
      <w:r>
        <w:rPr>
          <w:rFonts w:asciiTheme="minorHAnsi" w:hAnsiTheme="minorHAnsi"/>
          <w:sz w:val="22"/>
          <w:szCs w:val="22"/>
        </w:rPr>
        <w:t xml:space="preserve"> at 2:35</w:t>
      </w:r>
      <w:r w:rsidR="00EA28D9">
        <w:rPr>
          <w:rFonts w:asciiTheme="minorHAnsi" w:hAnsiTheme="minorHAnsi"/>
          <w:sz w:val="22"/>
          <w:szCs w:val="22"/>
        </w:rPr>
        <w:t xml:space="preserve"> (pick up in the parking lot located on St. Katherine) to be picked up by parents or bus, or should go to</w:t>
      </w:r>
      <w:r>
        <w:rPr>
          <w:rFonts w:asciiTheme="minorHAnsi" w:hAnsiTheme="minorHAnsi"/>
          <w:sz w:val="22"/>
          <w:szCs w:val="22"/>
        </w:rPr>
        <w:t xml:space="preserve"> aftercare</w:t>
      </w:r>
      <w:r w:rsidR="00EA28D9">
        <w:rPr>
          <w:rFonts w:asciiTheme="minorHAnsi" w:hAnsiTheme="minorHAnsi"/>
          <w:sz w:val="22"/>
          <w:szCs w:val="22"/>
        </w:rPr>
        <w:t xml:space="preserve">.  </w:t>
      </w:r>
    </w:p>
    <w:p w14:paraId="759EDBB1" w14:textId="77777777" w:rsidR="002D1D8D" w:rsidRDefault="002D1D8D" w:rsidP="00424E1D">
      <w:pPr>
        <w:pStyle w:val="Level1"/>
        <w:tabs>
          <w:tab w:val="left" w:pos="-1440"/>
        </w:tabs>
        <w:ind w:left="0" w:firstLine="0"/>
        <w:rPr>
          <w:rFonts w:asciiTheme="minorHAnsi" w:hAnsiTheme="minorHAnsi"/>
          <w:sz w:val="22"/>
          <w:szCs w:val="22"/>
        </w:rPr>
      </w:pPr>
    </w:p>
    <w:p w14:paraId="6A5F1919" w14:textId="5D52C167" w:rsidR="002D1D8D" w:rsidRDefault="002D1D8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By law, elementary students are required to be in school at least </w:t>
      </w:r>
      <w:r w:rsidRPr="00D8330E">
        <w:rPr>
          <w:rFonts w:asciiTheme="minorHAnsi" w:hAnsiTheme="minorHAnsi"/>
          <w:b/>
          <w:sz w:val="22"/>
          <w:szCs w:val="22"/>
        </w:rPr>
        <w:t>160 days</w:t>
      </w:r>
      <w:r>
        <w:rPr>
          <w:rFonts w:asciiTheme="minorHAnsi" w:hAnsiTheme="minorHAnsi"/>
          <w:sz w:val="22"/>
          <w:szCs w:val="22"/>
        </w:rPr>
        <w:t xml:space="preserve"> to be able to be promoted to the next grade.</w:t>
      </w:r>
    </w:p>
    <w:p w14:paraId="3153B94E" w14:textId="581845DD" w:rsidR="00EA28D9" w:rsidRDefault="00EA28D9" w:rsidP="00424E1D">
      <w:pPr>
        <w:pStyle w:val="Level1"/>
        <w:tabs>
          <w:tab w:val="left" w:pos="-1440"/>
        </w:tabs>
        <w:ind w:left="0" w:firstLine="0"/>
        <w:rPr>
          <w:rFonts w:asciiTheme="minorHAnsi" w:hAnsiTheme="minorHAnsi"/>
          <w:sz w:val="22"/>
          <w:szCs w:val="22"/>
        </w:rPr>
      </w:pPr>
    </w:p>
    <w:p w14:paraId="6987D0F2" w14:textId="594B6512"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u w:val="single"/>
        </w:rPr>
        <w:t>Absence Policy</w:t>
      </w:r>
    </w:p>
    <w:p w14:paraId="363D1530" w14:textId="14FDD958"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Unforeseen Absences</w:t>
      </w:r>
      <w:r>
        <w:rPr>
          <w:rFonts w:asciiTheme="minorHAnsi" w:hAnsiTheme="minorHAnsi"/>
          <w:sz w:val="22"/>
          <w:szCs w:val="22"/>
        </w:rPr>
        <w:t>:  A parent or guardian should telephone the school at (225) 355-1437 before 9:00am and briefly state the nature of the unforeseen absence.  A phone call must be made for each day the student is absent.  The student will need a note upon return to school in order to return to class</w:t>
      </w:r>
      <w:r w:rsidR="00834E98">
        <w:rPr>
          <w:rFonts w:asciiTheme="minorHAnsi" w:hAnsiTheme="minorHAnsi"/>
          <w:sz w:val="22"/>
          <w:szCs w:val="22"/>
        </w:rPr>
        <w:t>; the note should be given to the homeroom teacher, and the office staff will issue an “absence form”</w:t>
      </w:r>
      <w:r>
        <w:rPr>
          <w:rFonts w:asciiTheme="minorHAnsi" w:hAnsiTheme="minorHAnsi"/>
          <w:sz w:val="22"/>
          <w:szCs w:val="22"/>
        </w:rPr>
        <w:t>.</w:t>
      </w:r>
      <w:r w:rsidR="00E93870">
        <w:rPr>
          <w:rFonts w:asciiTheme="minorHAnsi" w:hAnsiTheme="minorHAnsi"/>
          <w:sz w:val="22"/>
          <w:szCs w:val="22"/>
        </w:rPr>
        <w:t xml:space="preserve">  If a student is absent three or more days, a note from the doctor is required in addition to the note from a parent.  </w:t>
      </w:r>
    </w:p>
    <w:p w14:paraId="40E39080" w14:textId="5B34FED2" w:rsidR="00EA28D9" w:rsidRDefault="00EA28D9" w:rsidP="00424E1D">
      <w:pPr>
        <w:pStyle w:val="Level1"/>
        <w:tabs>
          <w:tab w:val="left" w:pos="-1440"/>
        </w:tabs>
        <w:ind w:left="0" w:firstLine="0"/>
        <w:rPr>
          <w:rFonts w:asciiTheme="minorHAnsi" w:hAnsiTheme="minorHAnsi"/>
          <w:sz w:val="22"/>
          <w:szCs w:val="22"/>
        </w:rPr>
      </w:pPr>
    </w:p>
    <w:p w14:paraId="1B2092E3" w14:textId="645AB7AE" w:rsidR="00EA28D9" w:rsidRDefault="00EA28D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Foreseen Absences:</w:t>
      </w:r>
      <w:r>
        <w:rPr>
          <w:rFonts w:asciiTheme="minorHAnsi" w:hAnsiTheme="minorHAnsi"/>
          <w:sz w:val="22"/>
          <w:szCs w:val="22"/>
        </w:rPr>
        <w:t xml:space="preserve">  A foreseen absence requires that the parent or guardian write a note, in advance, notifying the front office of a scheduled foreseen absence.  The front office will then issue a “Foreseen Absence/Early Release Form” to the student to be given to the teacher at the time of departure and returned to the front office.  Upon returning to school, the student must report to the front office to obtain an admit slip.  </w:t>
      </w:r>
      <w:r w:rsidR="003974D8">
        <w:rPr>
          <w:rFonts w:asciiTheme="minorHAnsi" w:hAnsiTheme="minorHAnsi"/>
          <w:sz w:val="22"/>
          <w:szCs w:val="22"/>
        </w:rPr>
        <w:t>Appropriate consequences may be added for not following this procedure.</w:t>
      </w:r>
    </w:p>
    <w:p w14:paraId="4CC080C6" w14:textId="6D92995C" w:rsidR="003974D8" w:rsidRDefault="003974D8" w:rsidP="00424E1D">
      <w:pPr>
        <w:pStyle w:val="Level1"/>
        <w:tabs>
          <w:tab w:val="left" w:pos="-1440"/>
        </w:tabs>
        <w:ind w:left="0" w:firstLine="0"/>
        <w:rPr>
          <w:rFonts w:asciiTheme="minorHAnsi" w:hAnsiTheme="minorHAnsi"/>
          <w:sz w:val="22"/>
          <w:szCs w:val="22"/>
        </w:rPr>
      </w:pPr>
    </w:p>
    <w:p w14:paraId="2C1262F9" w14:textId="6D89E742" w:rsidR="003974D8"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Returning to School:</w:t>
      </w:r>
      <w:r>
        <w:rPr>
          <w:rFonts w:asciiTheme="minorHAnsi" w:hAnsiTheme="minorHAnsi"/>
          <w:sz w:val="22"/>
          <w:szCs w:val="22"/>
        </w:rPr>
        <w:t xml:space="preserve">  Upon returning to school after eac</w:t>
      </w:r>
      <w:r w:rsidR="00E93870">
        <w:rPr>
          <w:rFonts w:asciiTheme="minorHAnsi" w:hAnsiTheme="minorHAnsi"/>
          <w:sz w:val="22"/>
          <w:szCs w:val="22"/>
        </w:rPr>
        <w:t>h absence, the student must</w:t>
      </w:r>
      <w:r w:rsidR="00834E98">
        <w:rPr>
          <w:rFonts w:asciiTheme="minorHAnsi" w:hAnsiTheme="minorHAnsi"/>
          <w:sz w:val="22"/>
          <w:szCs w:val="22"/>
        </w:rPr>
        <w:t xml:space="preserve"> return with a note from the parent or guardian stating the reason for the absence</w:t>
      </w:r>
      <w:r>
        <w:rPr>
          <w:rFonts w:asciiTheme="minorHAnsi" w:hAnsiTheme="minorHAnsi"/>
          <w:sz w:val="22"/>
          <w:szCs w:val="22"/>
        </w:rPr>
        <w:t xml:space="preserve">.  The student must present an absence note to the </w:t>
      </w:r>
      <w:r w:rsidR="00834E98">
        <w:rPr>
          <w:rFonts w:asciiTheme="minorHAnsi" w:hAnsiTheme="minorHAnsi"/>
          <w:sz w:val="22"/>
          <w:szCs w:val="22"/>
        </w:rPr>
        <w:t>homeroom teacher, and the office staff will issue an “absence form” as a receipt of the note and a pass to go to class</w:t>
      </w:r>
      <w:r>
        <w:rPr>
          <w:rFonts w:asciiTheme="minorHAnsi" w:hAnsiTheme="minorHAnsi"/>
          <w:sz w:val="22"/>
          <w:szCs w:val="22"/>
        </w:rPr>
        <w:t>.  If a student does not have a note from a parent or guardian, the parents will be contacted.  If a note is note submitted, a detention will be assigned for each day until the note is brought in to the front office.</w:t>
      </w:r>
    </w:p>
    <w:p w14:paraId="16738E78" w14:textId="7F8A91DD" w:rsidR="007755F2" w:rsidRDefault="007755F2" w:rsidP="00424E1D">
      <w:pPr>
        <w:pStyle w:val="Level1"/>
        <w:tabs>
          <w:tab w:val="left" w:pos="-1440"/>
        </w:tabs>
        <w:ind w:left="0" w:firstLine="0"/>
        <w:rPr>
          <w:rFonts w:asciiTheme="minorHAnsi" w:hAnsiTheme="minorHAnsi"/>
          <w:sz w:val="22"/>
          <w:szCs w:val="22"/>
        </w:rPr>
      </w:pPr>
    </w:p>
    <w:p w14:paraId="020ABE61" w14:textId="02622F1C" w:rsidR="007755F2" w:rsidRDefault="007755F2"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Early Release from School:</w:t>
      </w:r>
      <w:r>
        <w:rPr>
          <w:rFonts w:asciiTheme="minorHAnsi" w:hAnsiTheme="minorHAnsi"/>
          <w:sz w:val="22"/>
          <w:szCs w:val="22"/>
        </w:rPr>
        <w:t xml:space="preserve">  If a student is to be released early from school, he/she should present a note from a parent</w:t>
      </w:r>
      <w:r w:rsidR="00834E98">
        <w:rPr>
          <w:rFonts w:asciiTheme="minorHAnsi" w:hAnsiTheme="minorHAnsi"/>
          <w:sz w:val="22"/>
          <w:szCs w:val="22"/>
        </w:rPr>
        <w:t xml:space="preserve"> or guardian to the homeroom teacher</w:t>
      </w:r>
      <w:r>
        <w:rPr>
          <w:rFonts w:asciiTheme="minorHAnsi" w:hAnsiTheme="minorHAnsi"/>
          <w:sz w:val="22"/>
          <w:szCs w:val="22"/>
        </w:rPr>
        <w:t xml:space="preserve"> upon arrival to school in the morning stating the time and reason for departure.  The front office will then issue a “Foreseen Absence/Early Release Form” to the student to be given to the teacher at the time of departure and returned to the front office.</w:t>
      </w:r>
      <w:r w:rsidR="00756DB9">
        <w:rPr>
          <w:rFonts w:asciiTheme="minorHAnsi" w:hAnsiTheme="minorHAnsi"/>
          <w:sz w:val="22"/>
          <w:szCs w:val="22"/>
        </w:rPr>
        <w:t xml:space="preserve">  Any student checked out after 11:00am will receive a half-day absence, unless the student returns to school during the day.</w:t>
      </w:r>
      <w:r>
        <w:rPr>
          <w:rFonts w:asciiTheme="minorHAnsi" w:hAnsiTheme="minorHAnsi"/>
          <w:sz w:val="22"/>
          <w:szCs w:val="22"/>
        </w:rPr>
        <w:t xml:space="preserve">  </w:t>
      </w:r>
      <w:r>
        <w:rPr>
          <w:rFonts w:asciiTheme="minorHAnsi" w:hAnsiTheme="minorHAnsi"/>
          <w:b/>
          <w:sz w:val="22"/>
          <w:szCs w:val="22"/>
        </w:rPr>
        <w:t xml:space="preserve">No student will be </w:t>
      </w:r>
      <w:r>
        <w:rPr>
          <w:rFonts w:asciiTheme="minorHAnsi" w:hAnsiTheme="minorHAnsi"/>
          <w:b/>
          <w:sz w:val="22"/>
          <w:szCs w:val="22"/>
        </w:rPr>
        <w:lastRenderedPageBreak/>
        <w:t xml:space="preserve">released </w:t>
      </w:r>
      <w:r w:rsidR="00E23061">
        <w:rPr>
          <w:rFonts w:asciiTheme="minorHAnsi" w:hAnsiTheme="minorHAnsi"/>
          <w:b/>
          <w:sz w:val="22"/>
          <w:szCs w:val="22"/>
        </w:rPr>
        <w:t xml:space="preserve">after 1:30pm </w:t>
      </w:r>
      <w:r w:rsidR="00834E98">
        <w:rPr>
          <w:rFonts w:asciiTheme="minorHAnsi" w:hAnsiTheme="minorHAnsi"/>
          <w:b/>
          <w:sz w:val="22"/>
          <w:szCs w:val="22"/>
        </w:rPr>
        <w:t>because of the increased office activity between 1:30pm and dismissal.</w:t>
      </w:r>
    </w:p>
    <w:p w14:paraId="5810D1AA" w14:textId="1A9D8FC9" w:rsidR="00834E98" w:rsidRDefault="00834E98" w:rsidP="00424E1D">
      <w:pPr>
        <w:pStyle w:val="Level1"/>
        <w:tabs>
          <w:tab w:val="left" w:pos="-1440"/>
        </w:tabs>
        <w:ind w:left="0" w:firstLine="0"/>
        <w:rPr>
          <w:rFonts w:asciiTheme="minorHAnsi" w:hAnsiTheme="minorHAnsi"/>
          <w:sz w:val="22"/>
          <w:szCs w:val="22"/>
        </w:rPr>
      </w:pPr>
    </w:p>
    <w:p w14:paraId="00895479" w14:textId="52A0D8B3" w:rsidR="00834E98" w:rsidRPr="00085DA9" w:rsidRDefault="00834E98"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Excessive Absences:</w:t>
      </w:r>
      <w:r>
        <w:rPr>
          <w:rFonts w:asciiTheme="minorHAnsi" w:hAnsiTheme="minorHAnsi"/>
          <w:sz w:val="22"/>
          <w:szCs w:val="22"/>
        </w:rPr>
        <w:t xml:space="preserve"> Excessive absences may result in a student being dismissed from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or not being promoted to the next grade.  </w:t>
      </w:r>
      <w:r>
        <w:rPr>
          <w:rFonts w:asciiTheme="minorHAnsi" w:hAnsiTheme="minorHAnsi"/>
          <w:b/>
          <w:sz w:val="22"/>
          <w:szCs w:val="22"/>
        </w:rPr>
        <w:t>Students must be present a minimum of 160 days to be eligible to receive credit for the courses taken.</w:t>
      </w:r>
      <w:r>
        <w:rPr>
          <w:rFonts w:asciiTheme="minorHAnsi" w:hAnsiTheme="minorHAnsi"/>
          <w:sz w:val="22"/>
          <w:szCs w:val="22"/>
        </w:rPr>
        <w:t xml:space="preserve">  Students with 10 or more absences are required to schedule a meeting with </w:t>
      </w:r>
      <w:r w:rsidR="00085DA9">
        <w:rPr>
          <w:rFonts w:asciiTheme="minorHAnsi" w:hAnsiTheme="minorHAnsi"/>
          <w:sz w:val="22"/>
          <w:szCs w:val="22"/>
        </w:rPr>
        <w:t>the administration to determine the student’s enrollment status.</w:t>
      </w:r>
    </w:p>
    <w:p w14:paraId="3D7FD7A2" w14:textId="666BABF9" w:rsidR="00834E98" w:rsidRDefault="00834E98" w:rsidP="00424E1D">
      <w:pPr>
        <w:pStyle w:val="Level1"/>
        <w:tabs>
          <w:tab w:val="left" w:pos="-1440"/>
        </w:tabs>
        <w:ind w:left="0" w:firstLine="0"/>
        <w:rPr>
          <w:rFonts w:asciiTheme="minorHAnsi" w:hAnsiTheme="minorHAnsi"/>
          <w:sz w:val="22"/>
          <w:szCs w:val="22"/>
        </w:rPr>
      </w:pPr>
    </w:p>
    <w:p w14:paraId="4BB1500A" w14:textId="112D98ED" w:rsidR="00485183" w:rsidRPr="00D44807" w:rsidRDefault="00485183"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 xml:space="preserve">Illness </w:t>
      </w:r>
      <w:proofErr w:type="gramStart"/>
      <w:r>
        <w:rPr>
          <w:rFonts w:asciiTheme="minorHAnsi" w:hAnsiTheme="minorHAnsi"/>
          <w:b/>
          <w:sz w:val="22"/>
          <w:szCs w:val="22"/>
        </w:rPr>
        <w:t>During</w:t>
      </w:r>
      <w:proofErr w:type="gramEnd"/>
      <w:r>
        <w:rPr>
          <w:rFonts w:asciiTheme="minorHAnsi" w:hAnsiTheme="minorHAnsi"/>
          <w:b/>
          <w:sz w:val="22"/>
          <w:szCs w:val="22"/>
        </w:rPr>
        <w:t xml:space="preserve"> School:</w:t>
      </w:r>
      <w:r>
        <w:rPr>
          <w:rFonts w:asciiTheme="minorHAnsi" w:hAnsiTheme="minorHAnsi"/>
          <w:sz w:val="22"/>
          <w:szCs w:val="22"/>
        </w:rPr>
        <w:t xml:space="preserve">  If a student </w:t>
      </w:r>
      <w:r w:rsidR="00D8330E">
        <w:rPr>
          <w:rFonts w:asciiTheme="minorHAnsi" w:hAnsiTheme="minorHAnsi"/>
          <w:sz w:val="22"/>
          <w:szCs w:val="22"/>
        </w:rPr>
        <w:t>becomes ill or is injured signif</w:t>
      </w:r>
      <w:r>
        <w:rPr>
          <w:rFonts w:asciiTheme="minorHAnsi" w:hAnsiTheme="minorHAnsi"/>
          <w:sz w:val="22"/>
          <w:szCs w:val="22"/>
        </w:rPr>
        <w:t>icantly during the school day, the student is to report to the nearest adult on duty and then report to the school office.  The secretary will call and inform the parent.  If th</w:t>
      </w:r>
      <w:r w:rsidR="00D44807">
        <w:rPr>
          <w:rFonts w:asciiTheme="minorHAnsi" w:hAnsiTheme="minorHAnsi"/>
          <w:sz w:val="22"/>
          <w:szCs w:val="22"/>
        </w:rPr>
        <w:t xml:space="preserve">e parents cannot come to pick up the child, one of the emergency contacts should come instead.  A student may not remain at school if he/she has fever, diarrhea, vomiting, head lice, ringworm, pink eye, or anything contagious.  </w:t>
      </w:r>
      <w:r w:rsidR="00D44807">
        <w:rPr>
          <w:rFonts w:asciiTheme="minorHAnsi" w:hAnsiTheme="minorHAnsi"/>
          <w:b/>
          <w:sz w:val="22"/>
          <w:szCs w:val="22"/>
        </w:rPr>
        <w:t>A student may not return until the child is fever free for at least 24 hours.  For cases of head lice, ringworm, pink eye, or any other contagious illness, a doctor’s note stating that the child has been seen and treatment has been completed or is currently being made and the child is healthy and able to return to school is needed and should be turned in to the front office.</w:t>
      </w:r>
    </w:p>
    <w:p w14:paraId="49F0763A" w14:textId="77777777" w:rsidR="00D44807" w:rsidRDefault="00D44807" w:rsidP="00424E1D">
      <w:pPr>
        <w:pStyle w:val="Level1"/>
        <w:tabs>
          <w:tab w:val="left" w:pos="-1440"/>
        </w:tabs>
        <w:ind w:left="0" w:firstLine="0"/>
        <w:rPr>
          <w:rFonts w:asciiTheme="minorHAnsi" w:hAnsiTheme="minorHAnsi"/>
          <w:sz w:val="22"/>
          <w:szCs w:val="22"/>
        </w:rPr>
      </w:pPr>
    </w:p>
    <w:p w14:paraId="537EBA0B" w14:textId="4CD2135D" w:rsidR="00834E98" w:rsidRDefault="00834E98"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Medical Absences:</w:t>
      </w:r>
      <w:r>
        <w:rPr>
          <w:rFonts w:asciiTheme="minorHAnsi" w:hAnsiTheme="minorHAnsi"/>
          <w:sz w:val="22"/>
          <w:szCs w:val="22"/>
        </w:rPr>
        <w:t xml:space="preserve">  Absences due to medical conditions must be certified by a doctor’s note and turned into the homeroom teacher/front office upon the return to school.</w:t>
      </w:r>
      <w:r w:rsidR="00A2696D">
        <w:rPr>
          <w:rFonts w:asciiTheme="minorHAnsi" w:hAnsiTheme="minorHAnsi"/>
          <w:sz w:val="22"/>
          <w:szCs w:val="22"/>
        </w:rPr>
        <w:t xml:space="preserve">  Students with a medical emergency requiring a hospital visit must have a doctor’s note authorizing that the student is able to return to school.  Extended absence due to illness or injury will be treated on an individual basis.  Parents must notify the school as soon as possible of a medical emergency.  </w:t>
      </w:r>
    </w:p>
    <w:p w14:paraId="6E48C8B2" w14:textId="55227A80" w:rsidR="006150AC" w:rsidRDefault="006150AC" w:rsidP="00424E1D">
      <w:pPr>
        <w:pStyle w:val="Level1"/>
        <w:tabs>
          <w:tab w:val="left" w:pos="-1440"/>
        </w:tabs>
        <w:ind w:left="0" w:firstLine="0"/>
        <w:rPr>
          <w:rFonts w:asciiTheme="minorHAnsi" w:hAnsiTheme="minorHAnsi"/>
          <w:b/>
          <w:sz w:val="22"/>
          <w:szCs w:val="22"/>
        </w:rPr>
      </w:pPr>
    </w:p>
    <w:p w14:paraId="5A819F30" w14:textId="77777777" w:rsidR="00485183" w:rsidRDefault="00485183" w:rsidP="00485183">
      <w:pPr>
        <w:pStyle w:val="Level1"/>
        <w:tabs>
          <w:tab w:val="left" w:pos="-1440"/>
        </w:tabs>
        <w:ind w:left="0" w:firstLine="0"/>
        <w:rPr>
          <w:rFonts w:asciiTheme="minorHAnsi" w:hAnsiTheme="minorHAnsi"/>
          <w:sz w:val="22"/>
          <w:szCs w:val="22"/>
        </w:rPr>
      </w:pPr>
      <w:r>
        <w:rPr>
          <w:rFonts w:asciiTheme="minorHAnsi" w:hAnsiTheme="minorHAnsi"/>
          <w:b/>
          <w:sz w:val="22"/>
          <w:szCs w:val="22"/>
        </w:rPr>
        <w:t>Scheduling Outside Appointments</w:t>
      </w:r>
      <w:r>
        <w:rPr>
          <w:rFonts w:asciiTheme="minorHAnsi" w:hAnsiTheme="minorHAnsi"/>
          <w:sz w:val="22"/>
          <w:szCs w:val="22"/>
        </w:rPr>
        <w:t xml:space="preserve">:  Parents are requested to schedule medical and dental appointments during non-school hours.  When planning vacations during the school year, families should consult the school calendar as to not conflict with school attendance; however, if it does, please see “Make-Up Homework Policy” for additional </w:t>
      </w:r>
    </w:p>
    <w:p w14:paraId="39C4E907" w14:textId="77777777" w:rsidR="00485183" w:rsidRDefault="00485183" w:rsidP="00485183">
      <w:pPr>
        <w:pStyle w:val="Level1"/>
        <w:tabs>
          <w:tab w:val="left" w:pos="-1440"/>
        </w:tabs>
        <w:ind w:left="0" w:firstLine="0"/>
        <w:rPr>
          <w:rFonts w:asciiTheme="minorHAnsi" w:hAnsiTheme="minorHAnsi"/>
          <w:sz w:val="22"/>
          <w:szCs w:val="22"/>
        </w:rPr>
      </w:pPr>
      <w:proofErr w:type="gramStart"/>
      <w:r>
        <w:rPr>
          <w:rFonts w:asciiTheme="minorHAnsi" w:hAnsiTheme="minorHAnsi"/>
          <w:sz w:val="22"/>
          <w:szCs w:val="22"/>
        </w:rPr>
        <w:t>procedures</w:t>
      </w:r>
      <w:proofErr w:type="gramEnd"/>
      <w:r>
        <w:rPr>
          <w:rFonts w:asciiTheme="minorHAnsi" w:hAnsiTheme="minorHAnsi"/>
          <w:sz w:val="22"/>
          <w:szCs w:val="22"/>
        </w:rPr>
        <w:t xml:space="preserve">.  </w:t>
      </w:r>
    </w:p>
    <w:p w14:paraId="26C2613C" w14:textId="77777777" w:rsidR="00485183" w:rsidRDefault="00485183" w:rsidP="00424E1D">
      <w:pPr>
        <w:pStyle w:val="Level1"/>
        <w:tabs>
          <w:tab w:val="left" w:pos="-1440"/>
        </w:tabs>
        <w:ind w:left="0" w:firstLine="0"/>
        <w:rPr>
          <w:rFonts w:asciiTheme="minorHAnsi" w:hAnsiTheme="minorHAnsi"/>
          <w:b/>
          <w:sz w:val="22"/>
          <w:szCs w:val="22"/>
        </w:rPr>
      </w:pPr>
    </w:p>
    <w:p w14:paraId="2395990F" w14:textId="7948420E" w:rsidR="006150AC" w:rsidRPr="006150AC" w:rsidRDefault="006150AC"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 xml:space="preserve">Truancy: </w:t>
      </w:r>
      <w:r>
        <w:rPr>
          <w:rFonts w:asciiTheme="minorHAnsi" w:hAnsiTheme="minorHAnsi"/>
          <w:sz w:val="22"/>
          <w:szCs w:val="22"/>
        </w:rPr>
        <w:t>Absence from school without sufficient reason is considered truancy and may result in suspension.  Additional offenses may result in additional and increasingly severe disciplinary action up to and including expulsion.</w:t>
      </w:r>
    </w:p>
    <w:p w14:paraId="63115C1A" w14:textId="78B83E8A" w:rsidR="006150AC" w:rsidRDefault="006150AC" w:rsidP="00424E1D">
      <w:pPr>
        <w:pStyle w:val="Level1"/>
        <w:tabs>
          <w:tab w:val="left" w:pos="-1440"/>
        </w:tabs>
        <w:ind w:left="0" w:firstLine="0"/>
        <w:rPr>
          <w:rFonts w:asciiTheme="minorHAnsi" w:hAnsiTheme="minorHAnsi"/>
          <w:sz w:val="22"/>
          <w:szCs w:val="22"/>
        </w:rPr>
      </w:pPr>
    </w:p>
    <w:p w14:paraId="4F442DF7" w14:textId="4CF42BD4" w:rsidR="00085DA9" w:rsidRDefault="00085DA9" w:rsidP="00424E1D">
      <w:pPr>
        <w:pStyle w:val="Level1"/>
        <w:tabs>
          <w:tab w:val="left" w:pos="-1440"/>
        </w:tabs>
        <w:ind w:left="0" w:firstLine="0"/>
        <w:rPr>
          <w:rFonts w:asciiTheme="minorHAnsi" w:hAnsiTheme="minorHAnsi"/>
        </w:rPr>
      </w:pPr>
      <w:r>
        <w:rPr>
          <w:rFonts w:asciiTheme="minorHAnsi" w:hAnsiTheme="minorHAnsi"/>
          <w:b/>
          <w:u w:val="single"/>
        </w:rPr>
        <w:t>Tardy Policy</w:t>
      </w:r>
    </w:p>
    <w:p w14:paraId="4E4245CC" w14:textId="17D0C03D" w:rsidR="00085DA9" w:rsidRDefault="00085DA9"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Tardiness:</w:t>
      </w:r>
      <w:r>
        <w:rPr>
          <w:rFonts w:asciiTheme="minorHAnsi" w:hAnsiTheme="minorHAnsi"/>
          <w:sz w:val="22"/>
          <w:szCs w:val="22"/>
        </w:rPr>
        <w:t xml:space="preserve"> A</w:t>
      </w:r>
      <w:r w:rsidR="00D8330E">
        <w:rPr>
          <w:rFonts w:asciiTheme="minorHAnsi" w:hAnsiTheme="minorHAnsi"/>
          <w:sz w:val="22"/>
          <w:szCs w:val="22"/>
        </w:rPr>
        <w:t>ny student who arrives after 7:45</w:t>
      </w:r>
      <w:r>
        <w:rPr>
          <w:rFonts w:asciiTheme="minorHAnsi" w:hAnsiTheme="minorHAnsi"/>
          <w:sz w:val="22"/>
          <w:szCs w:val="22"/>
        </w:rPr>
        <w:t>am is considered tardy</w:t>
      </w:r>
      <w:r w:rsidR="00D8330E">
        <w:rPr>
          <w:rFonts w:asciiTheme="minorHAnsi" w:hAnsiTheme="minorHAnsi"/>
          <w:sz w:val="22"/>
          <w:szCs w:val="22"/>
        </w:rPr>
        <w:t xml:space="preserve"> (Any student arriving before 7:45am should report directly to the gym; after 7:45am, the student should report to the office)</w:t>
      </w:r>
      <w:r>
        <w:rPr>
          <w:rFonts w:asciiTheme="minorHAnsi" w:hAnsiTheme="minorHAnsi"/>
          <w:sz w:val="22"/>
          <w:szCs w:val="22"/>
        </w:rPr>
        <w:t xml:space="preserve">.  </w:t>
      </w:r>
      <w:r>
        <w:rPr>
          <w:rFonts w:asciiTheme="minorHAnsi" w:hAnsiTheme="minorHAnsi"/>
          <w:b/>
          <w:sz w:val="22"/>
          <w:szCs w:val="22"/>
        </w:rPr>
        <w:t>If a student is tardy, the parent or guardian must accompany the student to the office to sign in the late student along with stating the reason for the tardiness.  Any student (Pre-K4 through 8</w:t>
      </w:r>
      <w:r w:rsidRPr="00085DA9">
        <w:rPr>
          <w:rFonts w:asciiTheme="minorHAnsi" w:hAnsiTheme="minorHAnsi"/>
          <w:b/>
          <w:sz w:val="22"/>
          <w:szCs w:val="22"/>
          <w:vertAlign w:val="superscript"/>
        </w:rPr>
        <w:t>th</w:t>
      </w:r>
      <w:r>
        <w:rPr>
          <w:rFonts w:asciiTheme="minorHAnsi" w:hAnsiTheme="minorHAnsi"/>
          <w:b/>
          <w:sz w:val="22"/>
          <w:szCs w:val="22"/>
        </w:rPr>
        <w:t xml:space="preserve"> grade) that is checked in after 9:00am will receive a half day absence.  </w:t>
      </w:r>
    </w:p>
    <w:p w14:paraId="0C6EF685" w14:textId="6137F78B" w:rsidR="00085DA9" w:rsidRDefault="00085DA9" w:rsidP="00424E1D">
      <w:pPr>
        <w:pStyle w:val="Level1"/>
        <w:tabs>
          <w:tab w:val="left" w:pos="-1440"/>
        </w:tabs>
        <w:ind w:left="0" w:firstLine="0"/>
        <w:rPr>
          <w:rFonts w:asciiTheme="minorHAnsi" w:hAnsiTheme="minorHAnsi"/>
          <w:b/>
          <w:sz w:val="22"/>
          <w:szCs w:val="22"/>
        </w:rPr>
      </w:pPr>
    </w:p>
    <w:p w14:paraId="3B2077A6" w14:textId="62F14A9F" w:rsidR="00085DA9" w:rsidRPr="00906629" w:rsidRDefault="00085DA9" w:rsidP="00424E1D">
      <w:pPr>
        <w:pStyle w:val="Level1"/>
        <w:tabs>
          <w:tab w:val="left" w:pos="-1440"/>
        </w:tabs>
        <w:ind w:left="0" w:firstLine="0"/>
        <w:rPr>
          <w:rFonts w:asciiTheme="minorHAnsi" w:hAnsiTheme="minorHAnsi"/>
          <w:sz w:val="22"/>
          <w:szCs w:val="22"/>
        </w:rPr>
      </w:pPr>
      <w:r w:rsidRPr="00906629">
        <w:rPr>
          <w:rFonts w:asciiTheme="minorHAnsi" w:hAnsiTheme="minorHAnsi"/>
          <w:sz w:val="22"/>
          <w:szCs w:val="22"/>
        </w:rPr>
        <w:t xml:space="preserve">Habitual tardiness is unacceptable; furthermore, it is unfair to the other students in the class, as instruction is interrupted every time a late student arrives.  </w:t>
      </w:r>
      <w:r w:rsidR="00756DB9" w:rsidRPr="00906629">
        <w:rPr>
          <w:rFonts w:asciiTheme="minorHAnsi" w:hAnsiTheme="minorHAnsi"/>
          <w:sz w:val="22"/>
          <w:szCs w:val="22"/>
        </w:rPr>
        <w:t xml:space="preserve">The following consequences will be enforced for students who have repeating </w:t>
      </w:r>
      <w:proofErr w:type="spellStart"/>
      <w:r w:rsidR="00756DB9" w:rsidRPr="00906629">
        <w:rPr>
          <w:rFonts w:asciiTheme="minorHAnsi" w:hAnsiTheme="minorHAnsi"/>
          <w:sz w:val="22"/>
          <w:szCs w:val="22"/>
        </w:rPr>
        <w:t>tardies</w:t>
      </w:r>
      <w:proofErr w:type="spellEnd"/>
      <w:r w:rsidR="00756DB9" w:rsidRPr="00906629">
        <w:rPr>
          <w:rFonts w:asciiTheme="minorHAnsi" w:hAnsiTheme="minorHAnsi"/>
          <w:sz w:val="22"/>
          <w:szCs w:val="22"/>
        </w:rPr>
        <w:t>:</w:t>
      </w:r>
    </w:p>
    <w:p w14:paraId="5DC8A002" w14:textId="5BA48BBF" w:rsidR="00756DB9" w:rsidRPr="00906629" w:rsidRDefault="00756DB9"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3 </w:t>
      </w:r>
      <w:proofErr w:type="spellStart"/>
      <w:r w:rsidRPr="00906629">
        <w:rPr>
          <w:rFonts w:asciiTheme="minorHAnsi" w:hAnsiTheme="minorHAnsi"/>
          <w:sz w:val="22"/>
          <w:szCs w:val="22"/>
        </w:rPr>
        <w:t>tardies</w:t>
      </w:r>
      <w:proofErr w:type="spellEnd"/>
      <w:r w:rsidRPr="00906629">
        <w:rPr>
          <w:rFonts w:asciiTheme="minorHAnsi" w:hAnsiTheme="minorHAnsi"/>
          <w:sz w:val="22"/>
          <w:szCs w:val="22"/>
        </w:rPr>
        <w:t xml:space="preserve"> </w:t>
      </w:r>
      <w:r w:rsidR="004C18E6" w:rsidRPr="00906629">
        <w:rPr>
          <w:rFonts w:asciiTheme="minorHAnsi" w:hAnsiTheme="minorHAnsi"/>
          <w:sz w:val="22"/>
          <w:szCs w:val="22"/>
        </w:rPr>
        <w:t>in one 9-week period = meeting with the principal</w:t>
      </w:r>
      <w:r w:rsidR="003D6FFF">
        <w:rPr>
          <w:rFonts w:asciiTheme="minorHAnsi" w:hAnsiTheme="minorHAnsi"/>
          <w:sz w:val="22"/>
          <w:szCs w:val="22"/>
        </w:rPr>
        <w:t>/letter from the principal</w:t>
      </w:r>
    </w:p>
    <w:p w14:paraId="36BD0640" w14:textId="55692B10" w:rsidR="004C18E6" w:rsidRPr="00906629" w:rsidRDefault="004C18E6"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More than 3 </w:t>
      </w:r>
      <w:proofErr w:type="spellStart"/>
      <w:r w:rsidRPr="00906629">
        <w:rPr>
          <w:rFonts w:asciiTheme="minorHAnsi" w:hAnsiTheme="minorHAnsi"/>
          <w:sz w:val="22"/>
          <w:szCs w:val="22"/>
        </w:rPr>
        <w:t>tardies</w:t>
      </w:r>
      <w:proofErr w:type="spellEnd"/>
      <w:r w:rsidRPr="00906629">
        <w:rPr>
          <w:rFonts w:asciiTheme="minorHAnsi" w:hAnsiTheme="minorHAnsi"/>
          <w:sz w:val="22"/>
          <w:szCs w:val="22"/>
        </w:rPr>
        <w:t xml:space="preserve"> in one 9-week period = detention </w:t>
      </w:r>
    </w:p>
    <w:p w14:paraId="4D225E24" w14:textId="30FD1E7D" w:rsidR="00756DB9" w:rsidRPr="00906629" w:rsidRDefault="00756DB9" w:rsidP="00756DB9">
      <w:pPr>
        <w:pStyle w:val="Level1"/>
        <w:numPr>
          <w:ilvl w:val="0"/>
          <w:numId w:val="18"/>
        </w:numPr>
        <w:tabs>
          <w:tab w:val="left" w:pos="-1440"/>
        </w:tabs>
        <w:rPr>
          <w:rFonts w:asciiTheme="minorHAnsi" w:hAnsiTheme="minorHAnsi"/>
          <w:sz w:val="22"/>
          <w:szCs w:val="22"/>
        </w:rPr>
      </w:pPr>
      <w:r w:rsidRPr="00906629">
        <w:rPr>
          <w:rFonts w:asciiTheme="minorHAnsi" w:hAnsiTheme="minorHAnsi"/>
          <w:sz w:val="22"/>
          <w:szCs w:val="22"/>
        </w:rPr>
        <w:t xml:space="preserve">3 detentions in a semester for </w:t>
      </w:r>
      <w:proofErr w:type="spellStart"/>
      <w:r w:rsidRPr="00906629">
        <w:rPr>
          <w:rFonts w:asciiTheme="minorHAnsi" w:hAnsiTheme="minorHAnsi"/>
          <w:sz w:val="22"/>
          <w:szCs w:val="22"/>
        </w:rPr>
        <w:t>tardies</w:t>
      </w:r>
      <w:proofErr w:type="spellEnd"/>
      <w:r w:rsidRPr="00906629">
        <w:rPr>
          <w:rFonts w:asciiTheme="minorHAnsi" w:hAnsiTheme="minorHAnsi"/>
          <w:sz w:val="22"/>
          <w:szCs w:val="22"/>
        </w:rPr>
        <w:t xml:space="preserve"> = 1 suspension</w:t>
      </w:r>
    </w:p>
    <w:p w14:paraId="28D1B4EB" w14:textId="6C7F7248" w:rsidR="00756DB9" w:rsidRPr="00085DA9" w:rsidRDefault="007A1D1F" w:rsidP="00756DB9">
      <w:pPr>
        <w:pStyle w:val="Level1"/>
        <w:tabs>
          <w:tab w:val="left" w:pos="-1440"/>
        </w:tabs>
        <w:ind w:left="0" w:firstLine="0"/>
        <w:rPr>
          <w:rFonts w:asciiTheme="minorHAnsi" w:hAnsiTheme="minorHAnsi"/>
          <w:sz w:val="22"/>
          <w:szCs w:val="22"/>
        </w:rPr>
      </w:pPr>
      <w:r w:rsidRPr="00906629">
        <w:rPr>
          <w:rFonts w:asciiTheme="minorHAnsi" w:hAnsiTheme="minorHAnsi"/>
          <w:sz w:val="22"/>
          <w:szCs w:val="22"/>
        </w:rPr>
        <w:t>Continued violations of tardy probation will result in further disciplinary consequences</w:t>
      </w:r>
      <w:r w:rsidR="004C18E6" w:rsidRPr="00906629">
        <w:rPr>
          <w:rFonts w:asciiTheme="minorHAnsi" w:hAnsiTheme="minorHAnsi"/>
          <w:sz w:val="22"/>
          <w:szCs w:val="22"/>
        </w:rPr>
        <w:t xml:space="preserve"> and possibly the request to leave the school</w:t>
      </w:r>
      <w:r w:rsidRPr="00906629">
        <w:rPr>
          <w:rFonts w:asciiTheme="minorHAnsi" w:hAnsiTheme="minorHAnsi"/>
          <w:sz w:val="22"/>
          <w:szCs w:val="22"/>
        </w:rPr>
        <w:t>.</w:t>
      </w:r>
      <w:r>
        <w:rPr>
          <w:rFonts w:asciiTheme="minorHAnsi" w:hAnsiTheme="minorHAnsi"/>
          <w:sz w:val="22"/>
          <w:szCs w:val="22"/>
        </w:rPr>
        <w:t xml:space="preserve">  </w:t>
      </w:r>
    </w:p>
    <w:p w14:paraId="43AB1EC0" w14:textId="77777777" w:rsidR="006150AC" w:rsidRDefault="006150AC" w:rsidP="00424E1D">
      <w:pPr>
        <w:pStyle w:val="Level1"/>
        <w:tabs>
          <w:tab w:val="left" w:pos="-1440"/>
        </w:tabs>
        <w:ind w:left="0" w:firstLine="0"/>
        <w:rPr>
          <w:rFonts w:asciiTheme="minorHAnsi" w:hAnsiTheme="minorHAnsi"/>
          <w:b/>
          <w:sz w:val="22"/>
          <w:szCs w:val="22"/>
        </w:rPr>
      </w:pPr>
    </w:p>
    <w:p w14:paraId="3E6BAF9D" w14:textId="77777777" w:rsidR="00D8330E" w:rsidRPr="007755F2" w:rsidRDefault="00D8330E" w:rsidP="00424E1D">
      <w:pPr>
        <w:pStyle w:val="Level1"/>
        <w:tabs>
          <w:tab w:val="left" w:pos="-1440"/>
        </w:tabs>
        <w:ind w:left="0" w:firstLine="0"/>
        <w:rPr>
          <w:rFonts w:asciiTheme="minorHAnsi" w:hAnsiTheme="minorHAnsi"/>
          <w:b/>
          <w:sz w:val="22"/>
          <w:szCs w:val="22"/>
        </w:rPr>
      </w:pPr>
    </w:p>
    <w:p w14:paraId="0F42A0CF" w14:textId="00B7E11A" w:rsidR="00E1625A" w:rsidRDefault="00E1625A"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Books and Materials</w:t>
      </w:r>
    </w:p>
    <w:p w14:paraId="2B840391" w14:textId="4B104134" w:rsidR="00E1625A" w:rsidRDefault="00DA238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All textbooks and workbooks are furnished by the school.  Textbooks are very costly; therefore, we make every effort to protect the books.  Please abide by the following regulations:</w:t>
      </w:r>
    </w:p>
    <w:p w14:paraId="49A239A3" w14:textId="6E305AB4"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 xml:space="preserve">All textbooks that are taken from the classroom must be covered by the students.  </w:t>
      </w:r>
    </w:p>
    <w:p w14:paraId="50149E2E" w14:textId="4EC31ABA"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A fee determined by the administration will be levied on damaged books and assessed to the student.  This fee will be based upon the replacement value of the item.</w:t>
      </w:r>
    </w:p>
    <w:p w14:paraId="2DE53EBE" w14:textId="5A42A665"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Replacement value of the item will be charged to the student in the case of items damaged beyond use or lost.</w:t>
      </w:r>
    </w:p>
    <w:p w14:paraId="49F649B5" w14:textId="0B3D42E0" w:rsidR="00DA2383" w:rsidRPr="00DA2383" w:rsidRDefault="00DA2383" w:rsidP="00DA2383">
      <w:pPr>
        <w:pStyle w:val="Level1"/>
        <w:numPr>
          <w:ilvl w:val="0"/>
          <w:numId w:val="18"/>
        </w:numPr>
        <w:tabs>
          <w:tab w:val="left" w:pos="-1440"/>
        </w:tabs>
        <w:rPr>
          <w:rFonts w:asciiTheme="minorHAnsi" w:hAnsiTheme="minorHAnsi"/>
          <w:b/>
          <w:sz w:val="28"/>
          <w:szCs w:val="28"/>
        </w:rPr>
      </w:pPr>
      <w:r>
        <w:rPr>
          <w:rFonts w:asciiTheme="minorHAnsi" w:hAnsiTheme="minorHAnsi"/>
          <w:sz w:val="22"/>
          <w:szCs w:val="22"/>
        </w:rPr>
        <w:t>Textbooks and materials issued to a student are the responsibility of that student.  If the textbook or materials are lost or damaged, it is the student’s responsibility to pay the replacement value.</w:t>
      </w:r>
    </w:p>
    <w:p w14:paraId="483B3004" w14:textId="77777777" w:rsidR="00DA2383" w:rsidRDefault="00DA2383" w:rsidP="00DA2383">
      <w:pPr>
        <w:pStyle w:val="Level1"/>
        <w:tabs>
          <w:tab w:val="left" w:pos="-1440"/>
        </w:tabs>
        <w:ind w:left="720" w:firstLine="0"/>
        <w:rPr>
          <w:rFonts w:asciiTheme="minorHAnsi" w:hAnsiTheme="minorHAnsi"/>
          <w:b/>
          <w:sz w:val="28"/>
          <w:szCs w:val="28"/>
        </w:rPr>
      </w:pPr>
    </w:p>
    <w:p w14:paraId="7216A182" w14:textId="77343A40" w:rsidR="005D2176" w:rsidRDefault="005D2176"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Campus Ministry</w:t>
      </w:r>
    </w:p>
    <w:p w14:paraId="29AB90A7" w14:textId="7374024D" w:rsidR="005D2176" w:rsidRDefault="005853C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As a Catholic school,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strives to provide each student with a spiritual foundation to become one with others.  The rigor of the curriculum prepares our students to succeed in high school, but more importantly, to use his/her critical skills in the larger world.  The school wants to cultivate a consciousness of God’s continual presence and a passion for justice by recognizing that God desires a life of happiness and peace for everyone.  RSG challenges all members of our community to fulfill the God-given potential in everyone and to place that fullness at the service of others.  Jesus Christ is our model for all.</w:t>
      </w:r>
    </w:p>
    <w:p w14:paraId="44893351" w14:textId="4FA7B726" w:rsidR="005853C0" w:rsidRDefault="005853C0" w:rsidP="00424E1D">
      <w:pPr>
        <w:pStyle w:val="Level1"/>
        <w:tabs>
          <w:tab w:val="left" w:pos="-1440"/>
        </w:tabs>
        <w:ind w:left="0" w:firstLine="0"/>
        <w:rPr>
          <w:rFonts w:asciiTheme="minorHAnsi" w:hAnsiTheme="minorHAnsi"/>
          <w:sz w:val="22"/>
          <w:szCs w:val="22"/>
        </w:rPr>
      </w:pPr>
    </w:p>
    <w:p w14:paraId="702A0C1C" w14:textId="618F43AD" w:rsidR="005853C0" w:rsidRDefault="00133EC3"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Expectations/Requirements</w:t>
      </w:r>
    </w:p>
    <w:p w14:paraId="50243C7B" w14:textId="4062E15A" w:rsidR="00133EC3" w:rsidRDefault="00133EC3"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Spiritual formation is an integral and indispensable part of the RSG experience.  Just as the student matures socially, intellectually, and physically, his/her relationship with God should mature to include a strong personal faith.  </w:t>
      </w:r>
      <w:r w:rsidR="00A33CDA">
        <w:rPr>
          <w:rFonts w:asciiTheme="minorHAnsi" w:hAnsiTheme="minorHAnsi"/>
          <w:sz w:val="22"/>
          <w:szCs w:val="22"/>
        </w:rPr>
        <w:t>RSG combines the academic discipline of theology with a program of worship, retreats, and Christian service, offering a number of opportunities for students to grow in their faith and spirituality.</w:t>
      </w:r>
    </w:p>
    <w:p w14:paraId="2C6C1EC6" w14:textId="3C2C4EA7" w:rsidR="00A33CDA" w:rsidRDefault="00A33CDA" w:rsidP="00424E1D">
      <w:pPr>
        <w:pStyle w:val="Level1"/>
        <w:tabs>
          <w:tab w:val="left" w:pos="-1440"/>
        </w:tabs>
        <w:ind w:left="0" w:firstLine="0"/>
        <w:rPr>
          <w:rFonts w:asciiTheme="minorHAnsi" w:hAnsiTheme="minorHAnsi"/>
          <w:sz w:val="22"/>
          <w:szCs w:val="22"/>
        </w:rPr>
      </w:pPr>
    </w:p>
    <w:p w14:paraId="0AD2383C" w14:textId="616C2CE1" w:rsidR="00A33CDA" w:rsidRDefault="00A33CDA"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First Eucharist and First Reconciliation</w:t>
      </w:r>
    </w:p>
    <w:p w14:paraId="0E02AF13" w14:textId="71751150"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The sacraments of First Eucharist and First Reconciliation are usually celebrated by the second grade students.  Parents of children who are candidates for these sacraments should contact t</w:t>
      </w:r>
      <w:r w:rsidR="00AD0CEB">
        <w:rPr>
          <w:rFonts w:asciiTheme="minorHAnsi" w:hAnsiTheme="minorHAnsi"/>
          <w:sz w:val="22"/>
          <w:szCs w:val="22"/>
        </w:rPr>
        <w:t xml:space="preserve">heir home parish </w:t>
      </w:r>
      <w:r>
        <w:rPr>
          <w:rFonts w:asciiTheme="minorHAnsi" w:hAnsiTheme="minorHAnsi"/>
          <w:sz w:val="22"/>
          <w:szCs w:val="22"/>
        </w:rPr>
        <w:t>for information concerning sacrament preparation.</w:t>
      </w:r>
    </w:p>
    <w:p w14:paraId="65517377" w14:textId="49D86D67" w:rsidR="00A33CDA" w:rsidRDefault="00A33CDA" w:rsidP="00424E1D">
      <w:pPr>
        <w:pStyle w:val="Level1"/>
        <w:tabs>
          <w:tab w:val="left" w:pos="-1440"/>
        </w:tabs>
        <w:ind w:left="0" w:firstLine="0"/>
        <w:rPr>
          <w:rFonts w:asciiTheme="minorHAnsi" w:hAnsiTheme="minorHAnsi"/>
          <w:sz w:val="22"/>
          <w:szCs w:val="22"/>
        </w:rPr>
      </w:pPr>
    </w:p>
    <w:p w14:paraId="0EE9F059" w14:textId="3DCE58E0" w:rsidR="00A33CDA" w:rsidRDefault="007C1A09" w:rsidP="00424E1D">
      <w:pPr>
        <w:pStyle w:val="Level1"/>
        <w:tabs>
          <w:tab w:val="left" w:pos="-1440"/>
        </w:tabs>
        <w:ind w:left="0" w:firstLine="0"/>
        <w:rPr>
          <w:rFonts w:asciiTheme="minorHAnsi" w:hAnsiTheme="minorHAnsi"/>
          <w:sz w:val="22"/>
          <w:szCs w:val="22"/>
        </w:rPr>
      </w:pPr>
      <w:r>
        <w:rPr>
          <w:rFonts w:asciiTheme="minorHAnsi" w:hAnsiTheme="minorHAnsi"/>
          <w:b/>
          <w:sz w:val="22"/>
          <w:szCs w:val="22"/>
        </w:rPr>
        <w:t>Masses</w:t>
      </w:r>
      <w:r w:rsidR="00A33CDA">
        <w:rPr>
          <w:rFonts w:asciiTheme="minorHAnsi" w:hAnsiTheme="minorHAnsi"/>
          <w:b/>
          <w:sz w:val="22"/>
          <w:szCs w:val="22"/>
        </w:rPr>
        <w:t xml:space="preserve"> and Prayer Services</w:t>
      </w:r>
    </w:p>
    <w:p w14:paraId="06367A90" w14:textId="2C468E6D" w:rsidR="00A33CDA" w:rsidRDefault="00A33CDA"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Students and faculty are actively encouraged to be part of all our monthly </w:t>
      </w:r>
      <w:r w:rsidR="007C1A09">
        <w:rPr>
          <w:rFonts w:asciiTheme="minorHAnsi" w:hAnsiTheme="minorHAnsi"/>
          <w:sz w:val="22"/>
          <w:szCs w:val="22"/>
        </w:rPr>
        <w:t>masses</w:t>
      </w:r>
      <w:r>
        <w:rPr>
          <w:rFonts w:asciiTheme="minorHAnsi" w:hAnsiTheme="minorHAnsi"/>
          <w:sz w:val="22"/>
          <w:szCs w:val="22"/>
        </w:rPr>
        <w:t xml:space="preserve"> and school-wide prayer services each Friday.  Prayer is also part of each class throughout the day.  Please note that for school liturgies and prayer services, students must wear dress uniform.</w:t>
      </w:r>
    </w:p>
    <w:p w14:paraId="5CABE9E2" w14:textId="77777777" w:rsidR="00572AD1" w:rsidRDefault="00572AD1" w:rsidP="00424E1D">
      <w:pPr>
        <w:pStyle w:val="Level1"/>
        <w:tabs>
          <w:tab w:val="left" w:pos="-1440"/>
        </w:tabs>
        <w:ind w:left="0" w:firstLine="0"/>
        <w:rPr>
          <w:rFonts w:asciiTheme="minorHAnsi" w:hAnsiTheme="minorHAnsi"/>
          <w:sz w:val="22"/>
          <w:szCs w:val="22"/>
        </w:rPr>
      </w:pPr>
    </w:p>
    <w:p w14:paraId="4A38719F" w14:textId="726BB787" w:rsidR="00572AD1" w:rsidRDefault="00572AD1" w:rsidP="00424E1D">
      <w:pPr>
        <w:pStyle w:val="Level1"/>
        <w:tabs>
          <w:tab w:val="left" w:pos="-1440"/>
        </w:tabs>
        <w:ind w:left="0" w:firstLine="0"/>
        <w:rPr>
          <w:rFonts w:asciiTheme="minorHAnsi" w:hAnsiTheme="minorHAnsi"/>
          <w:b/>
          <w:sz w:val="22"/>
          <w:szCs w:val="22"/>
        </w:rPr>
      </w:pPr>
      <w:r>
        <w:rPr>
          <w:rFonts w:asciiTheme="minorHAnsi" w:hAnsiTheme="minorHAnsi"/>
          <w:b/>
          <w:sz w:val="22"/>
          <w:szCs w:val="22"/>
        </w:rPr>
        <w:t>Retreats</w:t>
      </w:r>
    </w:p>
    <w:p w14:paraId="19D352A9" w14:textId="6CF5CAFA" w:rsidR="006C4E19" w:rsidRDefault="00A552C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Students and faculty participate in </w:t>
      </w:r>
      <w:r w:rsidR="00D0059B">
        <w:rPr>
          <w:rFonts w:asciiTheme="minorHAnsi" w:hAnsiTheme="minorHAnsi"/>
          <w:sz w:val="22"/>
          <w:szCs w:val="22"/>
        </w:rPr>
        <w:t xml:space="preserve">spiritual retreats during the school year.  </w:t>
      </w:r>
      <w:r w:rsidR="006C4E19">
        <w:rPr>
          <w:rFonts w:asciiTheme="minorHAnsi" w:hAnsiTheme="minorHAnsi"/>
          <w:sz w:val="22"/>
          <w:szCs w:val="22"/>
        </w:rPr>
        <w:t xml:space="preserve">These retreats are an opportunity for students and faculty to grow in their faith and spirituality.  A different focus is placed on retreats at different grade levels to ensure the retreat enhances the religious curriculum.  </w:t>
      </w:r>
      <w:r w:rsidR="00896C7B">
        <w:rPr>
          <w:rFonts w:asciiTheme="minorHAnsi" w:hAnsiTheme="minorHAnsi"/>
          <w:sz w:val="22"/>
          <w:szCs w:val="22"/>
        </w:rPr>
        <w:t>These retreats are not optional and are a requirement for their religion course for students in 6-8 grades.</w:t>
      </w:r>
    </w:p>
    <w:p w14:paraId="71553597" w14:textId="77777777" w:rsidR="00896C7B" w:rsidRDefault="00896C7B" w:rsidP="00424E1D">
      <w:pPr>
        <w:pStyle w:val="Level1"/>
        <w:tabs>
          <w:tab w:val="left" w:pos="-1440"/>
        </w:tabs>
        <w:ind w:left="0" w:firstLine="0"/>
        <w:rPr>
          <w:rFonts w:asciiTheme="minorHAnsi" w:hAnsiTheme="minorHAnsi"/>
          <w:sz w:val="22"/>
          <w:szCs w:val="22"/>
        </w:rPr>
      </w:pPr>
    </w:p>
    <w:p w14:paraId="2C78D308" w14:textId="0C6C2935" w:rsidR="00896C7B" w:rsidRPr="00896C7B" w:rsidRDefault="00896C7B" w:rsidP="00424E1D">
      <w:pPr>
        <w:pStyle w:val="Level1"/>
        <w:tabs>
          <w:tab w:val="left" w:pos="-1440"/>
        </w:tabs>
        <w:ind w:left="0" w:firstLine="0"/>
        <w:rPr>
          <w:rFonts w:asciiTheme="minorHAnsi" w:hAnsiTheme="minorHAnsi"/>
          <w:b/>
          <w:sz w:val="22"/>
          <w:szCs w:val="22"/>
        </w:rPr>
      </w:pPr>
      <w:r w:rsidRPr="00896C7B">
        <w:rPr>
          <w:rFonts w:asciiTheme="minorHAnsi" w:hAnsiTheme="minorHAnsi"/>
          <w:b/>
          <w:sz w:val="22"/>
          <w:szCs w:val="22"/>
        </w:rPr>
        <w:t>Student Service Program</w:t>
      </w:r>
    </w:p>
    <w:p w14:paraId="036CF82A" w14:textId="5AB2EDE4" w:rsidR="00A33CDA" w:rsidRDefault="00896C7B"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Students are required to participate in our Student Service Program.</w:t>
      </w:r>
      <w:r w:rsidR="00EA1EF9">
        <w:rPr>
          <w:rFonts w:asciiTheme="minorHAnsi" w:hAnsiTheme="minorHAnsi"/>
          <w:sz w:val="22"/>
          <w:szCs w:val="22"/>
        </w:rPr>
        <w:t xml:space="preserve"> For students in the lower elementary grades </w:t>
      </w:r>
      <w:r w:rsidR="00EA1EF9">
        <w:rPr>
          <w:rFonts w:asciiTheme="minorHAnsi" w:hAnsiTheme="minorHAnsi"/>
          <w:sz w:val="22"/>
          <w:szCs w:val="22"/>
        </w:rPr>
        <w:lastRenderedPageBreak/>
        <w:t>(Pre-K through 4</w:t>
      </w:r>
      <w:r w:rsidR="00EA1EF9" w:rsidRPr="00EA1EF9">
        <w:rPr>
          <w:rFonts w:asciiTheme="minorHAnsi" w:hAnsiTheme="minorHAnsi"/>
          <w:sz w:val="22"/>
          <w:szCs w:val="22"/>
          <w:vertAlign w:val="superscript"/>
        </w:rPr>
        <w:t>th</w:t>
      </w:r>
      <w:r w:rsidR="00EA1EF9">
        <w:rPr>
          <w:rFonts w:asciiTheme="minorHAnsi" w:hAnsiTheme="minorHAnsi"/>
          <w:sz w:val="22"/>
          <w:szCs w:val="22"/>
        </w:rPr>
        <w:t>), it is part of their class curriculum.  For students in 5</w:t>
      </w:r>
      <w:r w:rsidR="00EA1EF9" w:rsidRPr="00EA1EF9">
        <w:rPr>
          <w:rFonts w:asciiTheme="minorHAnsi" w:hAnsiTheme="minorHAnsi"/>
          <w:sz w:val="22"/>
          <w:szCs w:val="22"/>
          <w:vertAlign w:val="superscript"/>
        </w:rPr>
        <w:t>th</w:t>
      </w:r>
      <w:r w:rsidR="00EA1EF9">
        <w:rPr>
          <w:rFonts w:asciiTheme="minorHAnsi" w:hAnsiTheme="minorHAnsi"/>
          <w:sz w:val="22"/>
          <w:szCs w:val="22"/>
        </w:rPr>
        <w:t>-7</w:t>
      </w:r>
      <w:r w:rsidR="00EA1EF9" w:rsidRPr="00EA1EF9">
        <w:rPr>
          <w:rFonts w:asciiTheme="minorHAnsi" w:hAnsiTheme="minorHAnsi"/>
          <w:sz w:val="22"/>
          <w:szCs w:val="22"/>
          <w:vertAlign w:val="superscript"/>
        </w:rPr>
        <w:t>th</w:t>
      </w:r>
      <w:r w:rsidR="00EA1EF9">
        <w:rPr>
          <w:rFonts w:asciiTheme="minorHAnsi" w:hAnsiTheme="minorHAnsi"/>
          <w:sz w:val="22"/>
          <w:szCs w:val="22"/>
        </w:rPr>
        <w:t xml:space="preserve"> grades, they will have opportunities for service around the RSG campus.  For 8</w:t>
      </w:r>
      <w:r w:rsidR="00EA1EF9" w:rsidRPr="00EA1EF9">
        <w:rPr>
          <w:rFonts w:asciiTheme="minorHAnsi" w:hAnsiTheme="minorHAnsi"/>
          <w:sz w:val="22"/>
          <w:szCs w:val="22"/>
          <w:vertAlign w:val="superscript"/>
        </w:rPr>
        <w:t>th</w:t>
      </w:r>
      <w:r w:rsidR="00EA1EF9">
        <w:rPr>
          <w:rFonts w:asciiTheme="minorHAnsi" w:hAnsiTheme="minorHAnsi"/>
          <w:sz w:val="22"/>
          <w:szCs w:val="22"/>
        </w:rPr>
        <w:t xml:space="preserve"> grade, we provide a service day where students will participate in a day of service off-campus.  </w:t>
      </w:r>
      <w:r w:rsidR="002046A6">
        <w:rPr>
          <w:rFonts w:asciiTheme="minorHAnsi" w:hAnsiTheme="minorHAnsi"/>
          <w:sz w:val="22"/>
          <w:szCs w:val="22"/>
        </w:rPr>
        <w:t>This program is part of our mission, to “create a caring community,” where we instill the importance of helping others to better our community.</w:t>
      </w:r>
    </w:p>
    <w:p w14:paraId="54C6CB56" w14:textId="77777777" w:rsidR="00FF4AE7" w:rsidRPr="00EA1EF9" w:rsidRDefault="00FF4AE7" w:rsidP="00424E1D">
      <w:pPr>
        <w:pStyle w:val="Level1"/>
        <w:tabs>
          <w:tab w:val="left" w:pos="-1440"/>
        </w:tabs>
        <w:ind w:left="0" w:firstLine="0"/>
        <w:rPr>
          <w:rFonts w:asciiTheme="minorHAnsi" w:hAnsiTheme="minorHAnsi"/>
          <w:sz w:val="22"/>
          <w:szCs w:val="22"/>
        </w:rPr>
      </w:pPr>
    </w:p>
    <w:p w14:paraId="328F6A7B" w14:textId="38500D2F" w:rsidR="00E12D73" w:rsidRPr="004C1F0A" w:rsidRDefault="00424E1D" w:rsidP="00424E1D">
      <w:pPr>
        <w:pStyle w:val="Level1"/>
        <w:tabs>
          <w:tab w:val="left" w:pos="-1440"/>
        </w:tabs>
        <w:ind w:left="0" w:firstLine="0"/>
        <w:rPr>
          <w:rFonts w:asciiTheme="minorHAnsi" w:hAnsiTheme="minorHAnsi"/>
          <w:b/>
          <w:sz w:val="28"/>
          <w:szCs w:val="28"/>
        </w:rPr>
      </w:pPr>
      <w:r w:rsidRPr="004C1F0A">
        <w:rPr>
          <w:rFonts w:asciiTheme="minorHAnsi" w:hAnsiTheme="minorHAnsi"/>
          <w:b/>
          <w:sz w:val="28"/>
          <w:szCs w:val="28"/>
        </w:rPr>
        <w:t>Curriculum</w:t>
      </w:r>
    </w:p>
    <w:p w14:paraId="52D0B0B2" w14:textId="07DAF11B" w:rsidR="00424E1D"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First and foremost, RSG is a Catholic school which strives to foster in each child the love of God, love of others, and love of self.  This basic objective is carried out in every aspect of the child’s school day.  In addition to daily prayer and religion class, students participate in Eucharistic liturgies, prayer services, retreats, seasonal activities, and service projects that foster social awareness and outreach to the community.  </w:t>
      </w:r>
    </w:p>
    <w:p w14:paraId="75604BFB" w14:textId="78E94CA0" w:rsidR="0043273F" w:rsidRDefault="0043273F" w:rsidP="00424E1D">
      <w:pPr>
        <w:pStyle w:val="Level1"/>
        <w:tabs>
          <w:tab w:val="left" w:pos="-1440"/>
        </w:tabs>
        <w:ind w:left="0" w:firstLine="0"/>
        <w:rPr>
          <w:rFonts w:asciiTheme="minorHAnsi" w:hAnsiTheme="minorHAnsi"/>
          <w:sz w:val="22"/>
          <w:szCs w:val="22"/>
        </w:rPr>
      </w:pPr>
    </w:p>
    <w:p w14:paraId="292D9B0D" w14:textId="6B66FA97" w:rsidR="0043273F" w:rsidRDefault="0043273F"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RSG’s academic program is student-centered.  We accommodate a variety of learning styles, encourage the development of leadership skills and provide support and nurturing for each student.  Our academic program offers a solid foundation for Pre-K4 through 8</w:t>
      </w:r>
      <w:r w:rsidRPr="0043273F">
        <w:rPr>
          <w:rFonts w:asciiTheme="minorHAnsi" w:hAnsiTheme="minorHAnsi"/>
          <w:sz w:val="22"/>
          <w:szCs w:val="22"/>
          <w:vertAlign w:val="superscript"/>
        </w:rPr>
        <w:t>th</w:t>
      </w:r>
      <w:r>
        <w:rPr>
          <w:rFonts w:asciiTheme="minorHAnsi" w:hAnsiTheme="minorHAnsi"/>
          <w:sz w:val="22"/>
          <w:szCs w:val="22"/>
        </w:rPr>
        <w:t xml:space="preserve"> grade.  The primary grades (Pre-K4 through </w:t>
      </w:r>
      <w:proofErr w:type="gramStart"/>
      <w:r w:rsidR="00FF4AE7">
        <w:rPr>
          <w:rFonts w:asciiTheme="minorHAnsi" w:hAnsiTheme="minorHAnsi"/>
          <w:sz w:val="22"/>
          <w:szCs w:val="22"/>
        </w:rPr>
        <w:t>2</w:t>
      </w:r>
      <w:r w:rsidR="00FF4AE7" w:rsidRPr="00FF4AE7">
        <w:rPr>
          <w:rFonts w:asciiTheme="minorHAnsi" w:hAnsiTheme="minorHAnsi"/>
          <w:sz w:val="22"/>
          <w:szCs w:val="22"/>
          <w:vertAlign w:val="superscript"/>
        </w:rPr>
        <w:t>nd</w:t>
      </w:r>
      <w:r w:rsidR="00FF4AE7">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are taught in self-contained classrooms, while</w:t>
      </w:r>
      <w:r w:rsidR="00FF4AE7">
        <w:rPr>
          <w:rFonts w:asciiTheme="minorHAnsi" w:hAnsiTheme="minorHAnsi"/>
          <w:sz w:val="22"/>
          <w:szCs w:val="22"/>
        </w:rPr>
        <w:t xml:space="preserve"> upper elementary and</w:t>
      </w:r>
      <w:r>
        <w:rPr>
          <w:rFonts w:asciiTheme="minorHAnsi" w:hAnsiTheme="minorHAnsi"/>
          <w:sz w:val="22"/>
          <w:szCs w:val="22"/>
        </w:rPr>
        <w:t xml:space="preserve"> middle school grades (</w:t>
      </w:r>
      <w:r w:rsidR="00FF4AE7">
        <w:rPr>
          <w:rFonts w:asciiTheme="minorHAnsi" w:hAnsiTheme="minorHAnsi"/>
          <w:sz w:val="22"/>
          <w:szCs w:val="22"/>
        </w:rPr>
        <w:t>3</w:t>
      </w:r>
      <w:r w:rsidR="00FF4AE7" w:rsidRPr="00FF4AE7">
        <w:rPr>
          <w:rFonts w:asciiTheme="minorHAnsi" w:hAnsiTheme="minorHAnsi"/>
          <w:sz w:val="22"/>
          <w:szCs w:val="22"/>
          <w:vertAlign w:val="superscript"/>
        </w:rPr>
        <w:t>rd</w:t>
      </w:r>
      <w:r w:rsidR="00FF4AE7">
        <w:rPr>
          <w:rFonts w:asciiTheme="minorHAnsi" w:hAnsiTheme="minorHAnsi"/>
          <w:sz w:val="22"/>
          <w:szCs w:val="22"/>
        </w:rPr>
        <w:t xml:space="preserve"> </w:t>
      </w:r>
      <w:r>
        <w:rPr>
          <w:rFonts w:asciiTheme="minorHAnsi" w:hAnsiTheme="minorHAnsi"/>
          <w:sz w:val="22"/>
          <w:szCs w:val="22"/>
        </w:rPr>
        <w:t>through 8</w:t>
      </w:r>
      <w:r w:rsidRPr="0043273F">
        <w:rPr>
          <w:rFonts w:asciiTheme="minorHAnsi" w:hAnsiTheme="minorHAnsi"/>
          <w:sz w:val="22"/>
          <w:szCs w:val="22"/>
          <w:vertAlign w:val="superscript"/>
        </w:rPr>
        <w:t>th</w:t>
      </w:r>
      <w:r>
        <w:rPr>
          <w:rFonts w:asciiTheme="minorHAnsi" w:hAnsiTheme="minorHAnsi"/>
          <w:sz w:val="22"/>
          <w:szCs w:val="22"/>
        </w:rPr>
        <w:t>) have a departmentalized curriculum.  On occasion deviation from this policy is necessary to meet the needs of the students and to maximize the talents of the faculty and staff.</w:t>
      </w:r>
    </w:p>
    <w:p w14:paraId="26DE5FEF" w14:textId="3143A37A" w:rsidR="00450D7C" w:rsidRDefault="00450D7C" w:rsidP="00424E1D">
      <w:pPr>
        <w:pStyle w:val="Level1"/>
        <w:tabs>
          <w:tab w:val="left" w:pos="-1440"/>
        </w:tabs>
        <w:ind w:left="0" w:firstLine="0"/>
        <w:rPr>
          <w:rFonts w:asciiTheme="minorHAnsi" w:hAnsiTheme="minorHAnsi"/>
          <w:sz w:val="22"/>
          <w:szCs w:val="22"/>
        </w:rPr>
      </w:pPr>
    </w:p>
    <w:p w14:paraId="0AE33A11" w14:textId="1C5DCA6F" w:rsidR="00450D7C" w:rsidRDefault="00450D7C"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In addition to the basic subjects in education (Religion, Reading, Math, English, Social Studies, Science, </w:t>
      </w:r>
      <w:r w:rsidRPr="005939B6">
        <w:rPr>
          <w:rFonts w:asciiTheme="minorHAnsi" w:hAnsiTheme="minorHAnsi"/>
          <w:sz w:val="22"/>
          <w:szCs w:val="22"/>
        </w:rPr>
        <w:t>Spelling</w:t>
      </w:r>
      <w:r>
        <w:rPr>
          <w:rFonts w:asciiTheme="minorHAnsi" w:hAnsiTheme="minorHAnsi"/>
          <w:sz w:val="22"/>
          <w:szCs w:val="22"/>
        </w:rPr>
        <w:t xml:space="preserve">, </w:t>
      </w:r>
      <w:r w:rsidRPr="005939B6">
        <w:rPr>
          <w:rFonts w:asciiTheme="minorHAnsi" w:hAnsiTheme="minorHAnsi"/>
          <w:sz w:val="22"/>
          <w:szCs w:val="22"/>
        </w:rPr>
        <w:t>penmanship</w:t>
      </w:r>
      <w:r>
        <w:rPr>
          <w:rFonts w:asciiTheme="minorHAnsi" w:hAnsiTheme="minorHAnsi"/>
          <w:sz w:val="22"/>
          <w:szCs w:val="22"/>
        </w:rPr>
        <w:t>, etc.), students take part in physical education, health, computer, library, and art classes.</w:t>
      </w:r>
      <w:r w:rsidR="00900C35">
        <w:rPr>
          <w:rFonts w:asciiTheme="minorHAnsi" w:hAnsiTheme="minorHAnsi"/>
          <w:sz w:val="22"/>
          <w:szCs w:val="22"/>
        </w:rPr>
        <w:t xml:space="preserve">  Also, qualifying students have access to Title I services.</w:t>
      </w:r>
    </w:p>
    <w:p w14:paraId="552BBD92" w14:textId="4F281677" w:rsidR="00900C35" w:rsidRDefault="00900C35" w:rsidP="00424E1D">
      <w:pPr>
        <w:pStyle w:val="Level1"/>
        <w:tabs>
          <w:tab w:val="left" w:pos="-1440"/>
        </w:tabs>
        <w:ind w:left="0" w:firstLine="0"/>
        <w:rPr>
          <w:rFonts w:asciiTheme="minorHAnsi" w:hAnsiTheme="minorHAnsi"/>
          <w:sz w:val="22"/>
          <w:szCs w:val="22"/>
        </w:rPr>
      </w:pPr>
    </w:p>
    <w:p w14:paraId="54FA9241" w14:textId="48657920" w:rsidR="00A32837" w:rsidRDefault="00A32837"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Extra-Curricular Activities</w:t>
      </w:r>
    </w:p>
    <w:p w14:paraId="77E4A4A7" w14:textId="76CAA296" w:rsidR="00A32837" w:rsidRDefault="00A32837" w:rsidP="00424E1D">
      <w:pPr>
        <w:pStyle w:val="Level1"/>
        <w:tabs>
          <w:tab w:val="left" w:pos="-1440"/>
        </w:tabs>
        <w:ind w:left="0" w:firstLine="0"/>
        <w:rPr>
          <w:rFonts w:asciiTheme="minorHAnsi" w:hAnsiTheme="minorHAnsi"/>
          <w:sz w:val="22"/>
          <w:szCs w:val="22"/>
        </w:rPr>
      </w:pP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offers</w:t>
      </w:r>
      <w:r w:rsidR="00866DAE">
        <w:rPr>
          <w:rFonts w:asciiTheme="minorHAnsi" w:hAnsiTheme="minorHAnsi"/>
          <w:sz w:val="22"/>
          <w:szCs w:val="22"/>
        </w:rPr>
        <w:t xml:space="preserve"> a variety of extra-curricular activities to its students.  The Athletic Program is open to boys and girls in the upper grades; for more information regarding Athletics, please see the Athletic Handbook.  Each month, the school hosts a Club Day, where students from grades 1-8 participate in activities and clubs during the school day.  Catholic students may also participate as Altar Servers in our school masses.  Specific grade and behavior requirements of each activity must be observed; all school rules apply to students involved in these activities as well as any specific expectations or guidelines set down by the coordinators of the activities.</w:t>
      </w:r>
    </w:p>
    <w:p w14:paraId="56CC3DFD" w14:textId="77777777" w:rsidR="00866DAE" w:rsidRDefault="00866DAE" w:rsidP="00424E1D">
      <w:pPr>
        <w:pStyle w:val="Level1"/>
        <w:tabs>
          <w:tab w:val="left" w:pos="-1440"/>
        </w:tabs>
        <w:ind w:left="0" w:firstLine="0"/>
        <w:rPr>
          <w:rFonts w:asciiTheme="minorHAnsi" w:hAnsiTheme="minorHAnsi"/>
          <w:b/>
          <w:sz w:val="28"/>
          <w:szCs w:val="28"/>
        </w:rPr>
      </w:pPr>
    </w:p>
    <w:p w14:paraId="07FC0D8D" w14:textId="7BD11951" w:rsidR="00667F02" w:rsidRDefault="00667F02" w:rsidP="00424E1D">
      <w:pPr>
        <w:pStyle w:val="Level1"/>
        <w:tabs>
          <w:tab w:val="left" w:pos="-1440"/>
        </w:tabs>
        <w:ind w:left="0" w:firstLine="0"/>
        <w:rPr>
          <w:rFonts w:asciiTheme="minorHAnsi" w:hAnsiTheme="minorHAnsi"/>
          <w:b/>
          <w:sz w:val="28"/>
          <w:szCs w:val="28"/>
        </w:rPr>
      </w:pPr>
      <w:r>
        <w:rPr>
          <w:rFonts w:asciiTheme="minorHAnsi" w:hAnsiTheme="minorHAnsi"/>
          <w:b/>
          <w:sz w:val="28"/>
          <w:szCs w:val="28"/>
        </w:rPr>
        <w:t>Field Trips</w:t>
      </w:r>
    </w:p>
    <w:p w14:paraId="4BD1C168" w14:textId="19962D4A"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are privileges afforded to students in order to accomplish educational goals.  Students can be denied participation if they fail to meet academic or behavioral requirements.  The cost of field trips are not included in the tuition/fee schedule.  Students wear the school uniform for field trips unless otherwise specified.  All students in Pre-K4 through 8</w:t>
      </w:r>
      <w:r w:rsidRPr="00667F02">
        <w:rPr>
          <w:rFonts w:asciiTheme="minorHAnsi" w:hAnsiTheme="minorHAnsi"/>
          <w:sz w:val="22"/>
          <w:szCs w:val="22"/>
          <w:vertAlign w:val="superscript"/>
        </w:rPr>
        <w:t>th</w:t>
      </w:r>
      <w:r>
        <w:rPr>
          <w:rFonts w:asciiTheme="minorHAnsi" w:hAnsiTheme="minorHAnsi"/>
          <w:sz w:val="22"/>
          <w:szCs w:val="22"/>
        </w:rPr>
        <w:t xml:space="preserve"> grade paying for the field trip are required to ride the bus to and from the field trip.  Any students in Pre-K4 – 8</w:t>
      </w:r>
      <w:r w:rsidRPr="00667F02">
        <w:rPr>
          <w:rFonts w:asciiTheme="minorHAnsi" w:hAnsiTheme="minorHAnsi"/>
          <w:sz w:val="22"/>
          <w:szCs w:val="22"/>
          <w:vertAlign w:val="superscript"/>
        </w:rPr>
        <w:t>th</w:t>
      </w:r>
      <w:r>
        <w:rPr>
          <w:rFonts w:asciiTheme="minorHAnsi" w:hAnsiTheme="minorHAnsi"/>
          <w:sz w:val="22"/>
          <w:szCs w:val="22"/>
        </w:rPr>
        <w:t xml:space="preserve"> grade that do not pay to attend the field trip must remain at home for that day.  Since the field trip is part of the school program, all school policies and expectations are in effect.</w:t>
      </w:r>
    </w:p>
    <w:p w14:paraId="31542648" w14:textId="4A75222D" w:rsidR="00667F02" w:rsidRDefault="00667F02" w:rsidP="00424E1D">
      <w:pPr>
        <w:pStyle w:val="Level1"/>
        <w:tabs>
          <w:tab w:val="left" w:pos="-1440"/>
        </w:tabs>
        <w:ind w:left="0" w:firstLine="0"/>
        <w:rPr>
          <w:rFonts w:asciiTheme="minorHAnsi" w:hAnsiTheme="minorHAnsi"/>
          <w:sz w:val="22"/>
          <w:szCs w:val="22"/>
        </w:rPr>
      </w:pPr>
    </w:p>
    <w:p w14:paraId="0AACF2A4" w14:textId="37A09F7E"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Field trips help to stimulate good student morale.  Since the field trip is a learning experience, students are properly prepared for the observations they will make on the trip, and students are given a follow-up assignment which will help them assimilate the knowledge they gained from the trip.  A staff member must accompany the students.</w:t>
      </w:r>
    </w:p>
    <w:p w14:paraId="281385BC" w14:textId="49B24F8E" w:rsidR="00667F02" w:rsidRDefault="00667F02" w:rsidP="00424E1D">
      <w:pPr>
        <w:pStyle w:val="Level1"/>
        <w:tabs>
          <w:tab w:val="left" w:pos="-1440"/>
        </w:tabs>
        <w:ind w:left="0" w:firstLine="0"/>
        <w:rPr>
          <w:rFonts w:asciiTheme="minorHAnsi" w:hAnsiTheme="minorHAnsi"/>
          <w:sz w:val="22"/>
          <w:szCs w:val="22"/>
        </w:rPr>
      </w:pPr>
    </w:p>
    <w:p w14:paraId="58A2E91B" w14:textId="2CC712B1" w:rsidR="00667F02" w:rsidRDefault="00667F02"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A standard permission form must be signed by the parent or guardian and returned to the school.  No other forms or notes will be accepted.  </w:t>
      </w:r>
      <w:r w:rsidR="0061645A">
        <w:rPr>
          <w:rFonts w:asciiTheme="minorHAnsi" w:hAnsiTheme="minorHAnsi"/>
          <w:sz w:val="22"/>
          <w:szCs w:val="22"/>
        </w:rPr>
        <w:t xml:space="preserve">The Field Trip Permission Form is located on our website in the event that a child has </w:t>
      </w:r>
      <w:r w:rsidR="0061645A">
        <w:rPr>
          <w:rFonts w:asciiTheme="minorHAnsi" w:hAnsiTheme="minorHAnsi"/>
          <w:sz w:val="22"/>
          <w:szCs w:val="22"/>
        </w:rPr>
        <w:lastRenderedPageBreak/>
        <w:t>lost the one that the teacher issues.  No student</w:t>
      </w:r>
      <w:r w:rsidR="00423ACD">
        <w:rPr>
          <w:rFonts w:asciiTheme="minorHAnsi" w:hAnsiTheme="minorHAnsi"/>
          <w:sz w:val="22"/>
          <w:szCs w:val="22"/>
        </w:rPr>
        <w:t xml:space="preserve"> may attend a field trip without this field trip form properly completed, signed and returned to school.  Telephone class or other parent notes will not be acceptable permission in lieu of the standard form.</w:t>
      </w:r>
    </w:p>
    <w:p w14:paraId="6C24C905" w14:textId="708A4FD6" w:rsidR="00423ACD" w:rsidRDefault="00423ACD" w:rsidP="00424E1D">
      <w:pPr>
        <w:pStyle w:val="Level1"/>
        <w:tabs>
          <w:tab w:val="left" w:pos="-1440"/>
        </w:tabs>
        <w:ind w:left="0" w:firstLine="0"/>
        <w:rPr>
          <w:rFonts w:asciiTheme="minorHAnsi" w:hAnsiTheme="minorHAnsi"/>
          <w:sz w:val="22"/>
          <w:szCs w:val="22"/>
        </w:rPr>
      </w:pPr>
    </w:p>
    <w:p w14:paraId="0525B4B1" w14:textId="17C81107" w:rsidR="00423ACD" w:rsidRDefault="00423ACD"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 xml:space="preserve">Persons serving as chaperones must complete all parts of the Diocesan Protection certification, including a clear background check, at least a week before the field trip.  Chaperones will be responsible for the students during a field trip; siblings may not accompany the students on the trip.  Every effort will be made by the school to afford a safe trip for students; however, parents must sign the permission form which releases </w:t>
      </w:r>
      <w:proofErr w:type="spellStart"/>
      <w:r>
        <w:rPr>
          <w:rFonts w:asciiTheme="minorHAnsi" w:hAnsiTheme="minorHAnsi"/>
          <w:sz w:val="22"/>
          <w:szCs w:val="22"/>
        </w:rPr>
        <w:t>Redemptorist</w:t>
      </w:r>
      <w:proofErr w:type="spellEnd"/>
      <w:r>
        <w:rPr>
          <w:rFonts w:asciiTheme="minorHAnsi" w:hAnsiTheme="minorHAnsi"/>
          <w:sz w:val="22"/>
          <w:szCs w:val="22"/>
        </w:rPr>
        <w:t xml:space="preserve"> from liability.</w:t>
      </w:r>
      <w:r w:rsidR="007C1A09">
        <w:rPr>
          <w:rFonts w:asciiTheme="minorHAnsi" w:hAnsiTheme="minorHAnsi"/>
          <w:sz w:val="22"/>
          <w:szCs w:val="22"/>
        </w:rPr>
        <w:t xml:space="preserve"> Parents who do serve as chaperones may not ride the bus for the fieldtrip do to insurance restrictions; therefore, they must provide their own transportation for the fieldtrip.</w:t>
      </w:r>
    </w:p>
    <w:p w14:paraId="685BD04D" w14:textId="77777777" w:rsidR="00667F02" w:rsidRDefault="00667F02" w:rsidP="00424E1D">
      <w:pPr>
        <w:pStyle w:val="Level1"/>
        <w:tabs>
          <w:tab w:val="left" w:pos="-1440"/>
        </w:tabs>
        <w:ind w:left="0" w:firstLine="0"/>
        <w:rPr>
          <w:rFonts w:asciiTheme="minorHAnsi" w:hAnsiTheme="minorHAnsi"/>
          <w:b/>
          <w:sz w:val="28"/>
          <w:szCs w:val="28"/>
        </w:rPr>
      </w:pPr>
    </w:p>
    <w:p w14:paraId="4FF2B89C" w14:textId="72A390EF" w:rsidR="00900C35" w:rsidRDefault="00900C35" w:rsidP="00424E1D">
      <w:pPr>
        <w:pStyle w:val="Level1"/>
        <w:tabs>
          <w:tab w:val="left" w:pos="-1440"/>
        </w:tabs>
        <w:ind w:left="0" w:firstLine="0"/>
        <w:rPr>
          <w:rFonts w:asciiTheme="minorHAnsi" w:hAnsiTheme="minorHAnsi"/>
          <w:sz w:val="28"/>
          <w:szCs w:val="28"/>
        </w:rPr>
      </w:pPr>
      <w:r>
        <w:rPr>
          <w:rFonts w:asciiTheme="minorHAnsi" w:hAnsiTheme="minorHAnsi"/>
          <w:b/>
          <w:sz w:val="28"/>
          <w:szCs w:val="28"/>
        </w:rPr>
        <w:t>Grading Scale</w:t>
      </w:r>
    </w:p>
    <w:p w14:paraId="4ECDED19" w14:textId="107186C6" w:rsidR="00C86EF0" w:rsidRDefault="00C86EF0" w:rsidP="00C86EF0">
      <w:pPr>
        <w:rPr>
          <w:rFonts w:asciiTheme="minorHAnsi" w:hAnsiTheme="minorHAnsi"/>
          <w:sz w:val="22"/>
          <w:szCs w:val="22"/>
        </w:rPr>
      </w:pPr>
      <w:r w:rsidRPr="00C86EF0">
        <w:rPr>
          <w:rFonts w:asciiTheme="minorHAnsi" w:hAnsiTheme="minorHAnsi"/>
          <w:sz w:val="22"/>
          <w:szCs w:val="22"/>
        </w:rPr>
        <w:t xml:space="preserve">The evaluation of student achievement is one of the important functions of the teacher. All teachers must keep grades current and collect enough information to back up their grades. Administration will check grade book periodically when lesson plan books are reviewed.  </w:t>
      </w:r>
    </w:p>
    <w:p w14:paraId="6E4C2588" w14:textId="77777777" w:rsidR="00C86EF0" w:rsidRPr="00C86EF0" w:rsidRDefault="00C86EF0" w:rsidP="00C86EF0">
      <w:pPr>
        <w:rPr>
          <w:rFonts w:asciiTheme="minorHAnsi" w:hAnsiTheme="minorHAnsi"/>
          <w:sz w:val="22"/>
          <w:szCs w:val="22"/>
        </w:rPr>
      </w:pPr>
    </w:p>
    <w:p w14:paraId="4D0DB06C" w14:textId="77777777" w:rsidR="00C86EF0" w:rsidRPr="00C86EF0" w:rsidRDefault="00C86EF0" w:rsidP="00C86EF0">
      <w:pPr>
        <w:rPr>
          <w:rFonts w:asciiTheme="minorHAnsi" w:hAnsiTheme="minorHAnsi"/>
          <w:sz w:val="22"/>
          <w:szCs w:val="22"/>
        </w:rPr>
      </w:pPr>
      <w:r w:rsidRPr="00C86EF0">
        <w:rPr>
          <w:rFonts w:asciiTheme="minorHAnsi" w:hAnsiTheme="minorHAnsi"/>
          <w:sz w:val="22"/>
          <w:szCs w:val="22"/>
        </w:rPr>
        <w:t>Grades reflect the student’s academic progress based on the competencies/benchmarks for the grade level/course in which the student is enrolled. The grade must not be based on the student’s effort and/or conduct. The determination of the specific grade a student receives must be based on the teacher’s best judgment after careful consideration of all aspects of each student’s performance during a grading period.</w:t>
      </w:r>
    </w:p>
    <w:p w14:paraId="56A21E18" w14:textId="77777777" w:rsidR="00C86EF0" w:rsidRDefault="00C86EF0" w:rsidP="00424E1D">
      <w:pPr>
        <w:pStyle w:val="Level1"/>
        <w:tabs>
          <w:tab w:val="left" w:pos="-1440"/>
        </w:tabs>
        <w:ind w:left="0" w:firstLine="0"/>
        <w:rPr>
          <w:rFonts w:asciiTheme="minorHAnsi" w:hAnsiTheme="minorHAnsi"/>
          <w:sz w:val="22"/>
          <w:szCs w:val="22"/>
        </w:rPr>
      </w:pPr>
    </w:p>
    <w:p w14:paraId="04A955D9" w14:textId="77777777" w:rsidR="00C86EF0" w:rsidRDefault="00C86EF0" w:rsidP="00424E1D">
      <w:pPr>
        <w:pStyle w:val="Level1"/>
        <w:tabs>
          <w:tab w:val="left" w:pos="-1440"/>
        </w:tabs>
        <w:ind w:left="0" w:firstLine="0"/>
        <w:rPr>
          <w:rFonts w:asciiTheme="minorHAnsi" w:hAnsiTheme="minorHAnsi"/>
          <w:sz w:val="22"/>
          <w:szCs w:val="22"/>
        </w:rPr>
      </w:pPr>
    </w:p>
    <w:p w14:paraId="28226779" w14:textId="6B7F1083" w:rsidR="00900C35" w:rsidRPr="00900C35" w:rsidRDefault="00C86EF0" w:rsidP="00424E1D">
      <w:pPr>
        <w:pStyle w:val="Level1"/>
        <w:tabs>
          <w:tab w:val="left" w:pos="-1440"/>
        </w:tabs>
        <w:ind w:left="0" w:firstLine="0"/>
        <w:rPr>
          <w:rFonts w:asciiTheme="minorHAnsi" w:hAnsiTheme="minorHAnsi"/>
          <w:sz w:val="22"/>
          <w:szCs w:val="22"/>
        </w:rPr>
      </w:pPr>
      <w:r>
        <w:rPr>
          <w:rFonts w:asciiTheme="minorHAnsi" w:hAnsiTheme="minorHAnsi"/>
          <w:sz w:val="22"/>
          <w:szCs w:val="22"/>
        </w:rPr>
        <w:t>Students are RSG are graded in major subjects according to the following scale:</w:t>
      </w:r>
    </w:p>
    <w:tbl>
      <w:tblPr>
        <w:tblpPr w:leftFromText="180" w:rightFromText="180" w:vertAnchor="text" w:horzAnchor="page" w:tblpX="2434"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033"/>
        <w:gridCol w:w="1970"/>
      </w:tblGrid>
      <w:tr w:rsidR="00B711DE" w:rsidRPr="009227E2" w14:paraId="1B29D3EE" w14:textId="77777777" w:rsidTr="00C14AC4">
        <w:trPr>
          <w:trHeight w:val="353"/>
        </w:trPr>
        <w:tc>
          <w:tcPr>
            <w:tcW w:w="1868" w:type="dxa"/>
          </w:tcPr>
          <w:p w14:paraId="3B987F48" w14:textId="77777777" w:rsidR="00B711DE" w:rsidRPr="00C448C0" w:rsidRDefault="00B711DE" w:rsidP="00C14AC4">
            <w:pPr>
              <w:jc w:val="center"/>
              <w:rPr>
                <w:rFonts w:asciiTheme="minorHAnsi" w:hAnsiTheme="minorHAnsi"/>
                <w:b/>
              </w:rPr>
            </w:pPr>
            <w:r w:rsidRPr="00C448C0">
              <w:rPr>
                <w:rFonts w:asciiTheme="minorHAnsi" w:hAnsiTheme="minorHAnsi"/>
                <w:b/>
              </w:rPr>
              <w:t>Letter grade</w:t>
            </w:r>
          </w:p>
        </w:tc>
        <w:tc>
          <w:tcPr>
            <w:tcW w:w="2033" w:type="dxa"/>
          </w:tcPr>
          <w:p w14:paraId="6457C040" w14:textId="77777777" w:rsidR="00B711DE" w:rsidRPr="00C448C0" w:rsidRDefault="00B711DE" w:rsidP="00C14AC4">
            <w:pPr>
              <w:jc w:val="center"/>
              <w:rPr>
                <w:rFonts w:asciiTheme="minorHAnsi" w:hAnsiTheme="minorHAnsi"/>
                <w:b/>
              </w:rPr>
            </w:pPr>
            <w:r w:rsidRPr="00C448C0">
              <w:rPr>
                <w:rFonts w:asciiTheme="minorHAnsi" w:hAnsiTheme="minorHAnsi"/>
                <w:b/>
              </w:rPr>
              <w:t>Percent range</w:t>
            </w:r>
          </w:p>
        </w:tc>
        <w:tc>
          <w:tcPr>
            <w:tcW w:w="1970" w:type="dxa"/>
          </w:tcPr>
          <w:p w14:paraId="157741F3" w14:textId="77777777" w:rsidR="00B711DE" w:rsidRPr="00C448C0" w:rsidRDefault="00B711DE" w:rsidP="00C14AC4">
            <w:pPr>
              <w:jc w:val="center"/>
              <w:rPr>
                <w:rFonts w:asciiTheme="minorHAnsi" w:hAnsiTheme="minorHAnsi"/>
                <w:b/>
              </w:rPr>
            </w:pPr>
            <w:r w:rsidRPr="00C448C0">
              <w:rPr>
                <w:rFonts w:asciiTheme="minorHAnsi" w:hAnsiTheme="minorHAnsi"/>
                <w:b/>
              </w:rPr>
              <w:t>Quality point</w:t>
            </w:r>
          </w:p>
        </w:tc>
      </w:tr>
      <w:tr w:rsidR="00B711DE" w:rsidRPr="009227E2" w14:paraId="2E8711B6" w14:textId="77777777" w:rsidTr="00C14AC4">
        <w:trPr>
          <w:trHeight w:val="353"/>
        </w:trPr>
        <w:tc>
          <w:tcPr>
            <w:tcW w:w="1868" w:type="dxa"/>
          </w:tcPr>
          <w:p w14:paraId="3E587EC0" w14:textId="3C213F8B" w:rsidR="00B711DE" w:rsidRPr="00C448C0" w:rsidRDefault="00B711DE" w:rsidP="00B711DE">
            <w:pPr>
              <w:jc w:val="center"/>
              <w:rPr>
                <w:rFonts w:asciiTheme="minorHAnsi" w:hAnsiTheme="minorHAnsi"/>
                <w:b/>
              </w:rPr>
            </w:pPr>
            <w:r w:rsidRPr="00C448C0">
              <w:rPr>
                <w:rFonts w:asciiTheme="minorHAnsi" w:hAnsiTheme="minorHAnsi"/>
                <w:sz w:val="22"/>
                <w:szCs w:val="22"/>
              </w:rPr>
              <w:t>A</w:t>
            </w:r>
          </w:p>
        </w:tc>
        <w:tc>
          <w:tcPr>
            <w:tcW w:w="2033" w:type="dxa"/>
          </w:tcPr>
          <w:p w14:paraId="6403601F" w14:textId="628F9EBF" w:rsidR="00B711DE" w:rsidRPr="00C448C0" w:rsidRDefault="00B711DE" w:rsidP="00C14AC4">
            <w:pPr>
              <w:jc w:val="center"/>
              <w:rPr>
                <w:rFonts w:asciiTheme="minorHAnsi" w:hAnsiTheme="minorHAnsi"/>
                <w:b/>
              </w:rPr>
            </w:pPr>
            <w:r w:rsidRPr="00C448C0">
              <w:rPr>
                <w:rFonts w:asciiTheme="minorHAnsi" w:hAnsiTheme="minorHAnsi"/>
                <w:sz w:val="22"/>
                <w:szCs w:val="22"/>
              </w:rPr>
              <w:t>93-100</w:t>
            </w:r>
          </w:p>
        </w:tc>
        <w:tc>
          <w:tcPr>
            <w:tcW w:w="1970" w:type="dxa"/>
          </w:tcPr>
          <w:p w14:paraId="708B63F8" w14:textId="3AC9EAC4" w:rsidR="00B711DE" w:rsidRPr="00C448C0" w:rsidRDefault="00B711DE" w:rsidP="00C14AC4">
            <w:pPr>
              <w:jc w:val="center"/>
              <w:rPr>
                <w:rFonts w:asciiTheme="minorHAnsi" w:hAnsiTheme="minorHAnsi"/>
                <w:b/>
              </w:rPr>
            </w:pPr>
            <w:r w:rsidRPr="00C448C0">
              <w:rPr>
                <w:rFonts w:asciiTheme="minorHAnsi" w:hAnsiTheme="minorHAnsi"/>
                <w:sz w:val="22"/>
                <w:szCs w:val="22"/>
              </w:rPr>
              <w:t>4</w:t>
            </w:r>
          </w:p>
        </w:tc>
      </w:tr>
      <w:tr w:rsidR="00B711DE" w:rsidRPr="009227E2" w14:paraId="1B441940" w14:textId="77777777" w:rsidTr="00C14AC4">
        <w:trPr>
          <w:trHeight w:val="320"/>
        </w:trPr>
        <w:tc>
          <w:tcPr>
            <w:tcW w:w="1868" w:type="dxa"/>
          </w:tcPr>
          <w:p w14:paraId="2EB42455" w14:textId="0CC45694" w:rsidR="00B711DE" w:rsidRPr="00C448C0" w:rsidRDefault="00B711DE" w:rsidP="00C14AC4">
            <w:pPr>
              <w:jc w:val="center"/>
              <w:rPr>
                <w:rFonts w:asciiTheme="minorHAnsi" w:hAnsiTheme="minorHAnsi"/>
              </w:rPr>
            </w:pPr>
            <w:r w:rsidRPr="00C448C0">
              <w:rPr>
                <w:rFonts w:asciiTheme="minorHAnsi" w:hAnsiTheme="minorHAnsi"/>
                <w:sz w:val="22"/>
                <w:szCs w:val="22"/>
              </w:rPr>
              <w:t>B</w:t>
            </w:r>
          </w:p>
        </w:tc>
        <w:tc>
          <w:tcPr>
            <w:tcW w:w="2033" w:type="dxa"/>
          </w:tcPr>
          <w:p w14:paraId="4FE2A6AC" w14:textId="48F851BF" w:rsidR="00B711DE" w:rsidRPr="00C448C0" w:rsidRDefault="00B711DE" w:rsidP="00C14AC4">
            <w:pPr>
              <w:jc w:val="center"/>
              <w:rPr>
                <w:rFonts w:asciiTheme="minorHAnsi" w:hAnsiTheme="minorHAnsi"/>
              </w:rPr>
            </w:pPr>
            <w:r w:rsidRPr="00C448C0">
              <w:rPr>
                <w:rFonts w:asciiTheme="minorHAnsi" w:hAnsiTheme="minorHAnsi"/>
                <w:sz w:val="22"/>
                <w:szCs w:val="22"/>
              </w:rPr>
              <w:t>85-92</w:t>
            </w:r>
          </w:p>
        </w:tc>
        <w:tc>
          <w:tcPr>
            <w:tcW w:w="1970" w:type="dxa"/>
          </w:tcPr>
          <w:p w14:paraId="4520ED80" w14:textId="2DD2DCE6" w:rsidR="00B711DE" w:rsidRPr="00C448C0" w:rsidRDefault="00B711DE" w:rsidP="00C14AC4">
            <w:pPr>
              <w:jc w:val="center"/>
              <w:rPr>
                <w:rFonts w:asciiTheme="minorHAnsi" w:hAnsiTheme="minorHAnsi"/>
              </w:rPr>
            </w:pPr>
            <w:r w:rsidRPr="00C448C0">
              <w:rPr>
                <w:rFonts w:asciiTheme="minorHAnsi" w:hAnsiTheme="minorHAnsi"/>
                <w:sz w:val="22"/>
                <w:szCs w:val="22"/>
              </w:rPr>
              <w:t>3</w:t>
            </w:r>
          </w:p>
        </w:tc>
      </w:tr>
      <w:tr w:rsidR="00B711DE" w:rsidRPr="009227E2" w14:paraId="7EE2ABDF" w14:textId="77777777" w:rsidTr="00C14AC4">
        <w:trPr>
          <w:trHeight w:val="304"/>
        </w:trPr>
        <w:tc>
          <w:tcPr>
            <w:tcW w:w="1868" w:type="dxa"/>
          </w:tcPr>
          <w:p w14:paraId="1E89663F" w14:textId="4CCB97AC" w:rsidR="00B711DE" w:rsidRPr="00C448C0" w:rsidRDefault="00B711DE" w:rsidP="00C14AC4">
            <w:pPr>
              <w:jc w:val="center"/>
              <w:rPr>
                <w:rFonts w:asciiTheme="minorHAnsi" w:hAnsiTheme="minorHAnsi"/>
              </w:rPr>
            </w:pPr>
            <w:r w:rsidRPr="00C448C0">
              <w:rPr>
                <w:rFonts w:asciiTheme="minorHAnsi" w:hAnsiTheme="minorHAnsi"/>
                <w:sz w:val="22"/>
                <w:szCs w:val="22"/>
              </w:rPr>
              <w:t>C</w:t>
            </w:r>
          </w:p>
        </w:tc>
        <w:tc>
          <w:tcPr>
            <w:tcW w:w="2033" w:type="dxa"/>
          </w:tcPr>
          <w:p w14:paraId="182448FE" w14:textId="78B71F7E" w:rsidR="00B711DE" w:rsidRPr="00C448C0" w:rsidRDefault="00B711DE" w:rsidP="00C14AC4">
            <w:pPr>
              <w:jc w:val="center"/>
              <w:rPr>
                <w:rFonts w:asciiTheme="minorHAnsi" w:hAnsiTheme="minorHAnsi"/>
              </w:rPr>
            </w:pPr>
            <w:r w:rsidRPr="00C448C0">
              <w:rPr>
                <w:rFonts w:asciiTheme="minorHAnsi" w:hAnsiTheme="minorHAnsi"/>
                <w:sz w:val="22"/>
                <w:szCs w:val="22"/>
              </w:rPr>
              <w:t>75-84</w:t>
            </w:r>
          </w:p>
        </w:tc>
        <w:tc>
          <w:tcPr>
            <w:tcW w:w="1970" w:type="dxa"/>
          </w:tcPr>
          <w:p w14:paraId="43110467" w14:textId="49817777" w:rsidR="00B711DE" w:rsidRPr="00C448C0" w:rsidRDefault="00B711DE" w:rsidP="00C14AC4">
            <w:pPr>
              <w:jc w:val="center"/>
              <w:rPr>
                <w:rFonts w:asciiTheme="minorHAnsi" w:hAnsiTheme="minorHAnsi"/>
              </w:rPr>
            </w:pPr>
            <w:r w:rsidRPr="00C448C0">
              <w:rPr>
                <w:rFonts w:asciiTheme="minorHAnsi" w:hAnsiTheme="minorHAnsi"/>
                <w:sz w:val="22"/>
                <w:szCs w:val="22"/>
              </w:rPr>
              <w:t>2</w:t>
            </w:r>
          </w:p>
        </w:tc>
      </w:tr>
      <w:tr w:rsidR="00B711DE" w:rsidRPr="009227E2" w14:paraId="45A005C1" w14:textId="77777777" w:rsidTr="00C14AC4">
        <w:trPr>
          <w:trHeight w:val="320"/>
        </w:trPr>
        <w:tc>
          <w:tcPr>
            <w:tcW w:w="1868" w:type="dxa"/>
          </w:tcPr>
          <w:p w14:paraId="58E87CA7" w14:textId="1AA48433" w:rsidR="00B711DE" w:rsidRPr="00C448C0" w:rsidRDefault="00B711DE" w:rsidP="00C14AC4">
            <w:pPr>
              <w:jc w:val="center"/>
              <w:rPr>
                <w:rFonts w:asciiTheme="minorHAnsi" w:hAnsiTheme="minorHAnsi"/>
              </w:rPr>
            </w:pPr>
            <w:r w:rsidRPr="00C448C0">
              <w:rPr>
                <w:rFonts w:asciiTheme="minorHAnsi" w:hAnsiTheme="minorHAnsi"/>
                <w:sz w:val="22"/>
                <w:szCs w:val="22"/>
              </w:rPr>
              <w:t>D</w:t>
            </w:r>
          </w:p>
        </w:tc>
        <w:tc>
          <w:tcPr>
            <w:tcW w:w="2033" w:type="dxa"/>
          </w:tcPr>
          <w:p w14:paraId="6A02E935" w14:textId="575C4347" w:rsidR="00B711DE" w:rsidRPr="00C448C0" w:rsidRDefault="00B711DE" w:rsidP="00C14AC4">
            <w:pPr>
              <w:jc w:val="center"/>
              <w:rPr>
                <w:rFonts w:asciiTheme="minorHAnsi" w:hAnsiTheme="minorHAnsi"/>
              </w:rPr>
            </w:pPr>
            <w:r w:rsidRPr="00C448C0">
              <w:rPr>
                <w:rFonts w:asciiTheme="minorHAnsi" w:hAnsiTheme="minorHAnsi"/>
                <w:sz w:val="22"/>
                <w:szCs w:val="22"/>
              </w:rPr>
              <w:t>67-74</w:t>
            </w:r>
          </w:p>
        </w:tc>
        <w:tc>
          <w:tcPr>
            <w:tcW w:w="1970" w:type="dxa"/>
          </w:tcPr>
          <w:p w14:paraId="0CB98E98" w14:textId="23F49C11" w:rsidR="00B711DE" w:rsidRPr="00C448C0" w:rsidRDefault="00B711DE" w:rsidP="00C14AC4">
            <w:pPr>
              <w:jc w:val="center"/>
              <w:rPr>
                <w:rFonts w:asciiTheme="minorHAnsi" w:hAnsiTheme="minorHAnsi"/>
              </w:rPr>
            </w:pPr>
            <w:r w:rsidRPr="00C448C0">
              <w:rPr>
                <w:rFonts w:asciiTheme="minorHAnsi" w:hAnsiTheme="minorHAnsi"/>
                <w:sz w:val="22"/>
                <w:szCs w:val="22"/>
              </w:rPr>
              <w:t>1</w:t>
            </w:r>
          </w:p>
        </w:tc>
      </w:tr>
      <w:tr w:rsidR="00B711DE" w:rsidRPr="009227E2" w14:paraId="363EBA25" w14:textId="77777777" w:rsidTr="00C14AC4">
        <w:trPr>
          <w:trHeight w:val="320"/>
        </w:trPr>
        <w:tc>
          <w:tcPr>
            <w:tcW w:w="1868" w:type="dxa"/>
          </w:tcPr>
          <w:p w14:paraId="2709A138" w14:textId="696995A8" w:rsidR="00B711DE" w:rsidRPr="00C448C0" w:rsidRDefault="00B711DE" w:rsidP="00C14AC4">
            <w:pPr>
              <w:jc w:val="center"/>
              <w:rPr>
                <w:rFonts w:asciiTheme="minorHAnsi" w:hAnsiTheme="minorHAnsi"/>
              </w:rPr>
            </w:pPr>
            <w:r w:rsidRPr="00C448C0">
              <w:rPr>
                <w:rFonts w:asciiTheme="minorHAnsi" w:hAnsiTheme="minorHAnsi"/>
                <w:sz w:val="22"/>
                <w:szCs w:val="22"/>
              </w:rPr>
              <w:t>F</w:t>
            </w:r>
          </w:p>
        </w:tc>
        <w:tc>
          <w:tcPr>
            <w:tcW w:w="2033" w:type="dxa"/>
          </w:tcPr>
          <w:p w14:paraId="377AAE98" w14:textId="0233405F" w:rsidR="00B711DE" w:rsidRPr="00C448C0" w:rsidRDefault="00B711DE" w:rsidP="00C14AC4">
            <w:pPr>
              <w:jc w:val="center"/>
              <w:rPr>
                <w:rFonts w:asciiTheme="minorHAnsi" w:hAnsiTheme="minorHAnsi"/>
              </w:rPr>
            </w:pPr>
            <w:r w:rsidRPr="00C448C0">
              <w:rPr>
                <w:rFonts w:asciiTheme="minorHAnsi" w:hAnsiTheme="minorHAnsi"/>
                <w:sz w:val="22"/>
                <w:szCs w:val="22"/>
              </w:rPr>
              <w:t>66-0</w:t>
            </w:r>
          </w:p>
        </w:tc>
        <w:tc>
          <w:tcPr>
            <w:tcW w:w="1970" w:type="dxa"/>
          </w:tcPr>
          <w:p w14:paraId="7888E178" w14:textId="45DB7899" w:rsidR="00B711DE" w:rsidRPr="00C448C0" w:rsidRDefault="00B711DE" w:rsidP="00C14AC4">
            <w:pPr>
              <w:jc w:val="center"/>
              <w:rPr>
                <w:rFonts w:asciiTheme="minorHAnsi" w:hAnsiTheme="minorHAnsi"/>
              </w:rPr>
            </w:pPr>
            <w:r w:rsidRPr="00C448C0">
              <w:rPr>
                <w:rFonts w:asciiTheme="minorHAnsi" w:hAnsiTheme="minorHAnsi"/>
                <w:sz w:val="22"/>
                <w:szCs w:val="22"/>
              </w:rPr>
              <w:t>0</w:t>
            </w:r>
          </w:p>
        </w:tc>
      </w:tr>
    </w:tbl>
    <w:p w14:paraId="5ED7EA18" w14:textId="16D7C46B" w:rsidR="00B711DE" w:rsidRDefault="00B711DE" w:rsidP="003F2BCC">
      <w:pPr>
        <w:rPr>
          <w:b/>
          <w:bCs/>
          <w:sz w:val="22"/>
          <w:szCs w:val="22"/>
          <w:u w:val="single"/>
        </w:rPr>
      </w:pPr>
    </w:p>
    <w:p w14:paraId="6E96E7A7" w14:textId="77777777" w:rsidR="00C448C0" w:rsidRDefault="00C448C0" w:rsidP="003F2BCC">
      <w:pPr>
        <w:rPr>
          <w:sz w:val="22"/>
          <w:szCs w:val="22"/>
        </w:rPr>
      </w:pPr>
    </w:p>
    <w:p w14:paraId="12A0016E" w14:textId="77777777" w:rsidR="00B711DE" w:rsidRDefault="00B711DE" w:rsidP="003F2BCC">
      <w:pPr>
        <w:rPr>
          <w:sz w:val="22"/>
          <w:szCs w:val="22"/>
        </w:rPr>
      </w:pPr>
    </w:p>
    <w:p w14:paraId="01E68534" w14:textId="1DB06C9C" w:rsidR="00B711DE" w:rsidRDefault="00B711DE" w:rsidP="003F2BCC">
      <w:pPr>
        <w:rPr>
          <w:sz w:val="22"/>
          <w:szCs w:val="22"/>
        </w:rPr>
      </w:pPr>
    </w:p>
    <w:p w14:paraId="2F86CBC5" w14:textId="77777777" w:rsidR="00F71B79" w:rsidRDefault="00F71B79" w:rsidP="003F2BCC">
      <w:pPr>
        <w:rPr>
          <w:rFonts w:asciiTheme="minorHAnsi" w:hAnsiTheme="minorHAnsi"/>
          <w:sz w:val="22"/>
          <w:szCs w:val="22"/>
        </w:rPr>
      </w:pPr>
    </w:p>
    <w:p w14:paraId="7B844A5A" w14:textId="77777777" w:rsidR="00F71B79" w:rsidRDefault="00F71B79" w:rsidP="003F2BCC">
      <w:pPr>
        <w:rPr>
          <w:rFonts w:asciiTheme="minorHAnsi" w:hAnsiTheme="minorHAnsi"/>
          <w:sz w:val="22"/>
          <w:szCs w:val="22"/>
        </w:rPr>
      </w:pPr>
    </w:p>
    <w:p w14:paraId="6FD4EF85" w14:textId="77777777" w:rsidR="00F71B79" w:rsidRDefault="00F71B79" w:rsidP="003F2BCC">
      <w:pPr>
        <w:rPr>
          <w:rFonts w:asciiTheme="minorHAnsi" w:hAnsiTheme="minorHAnsi"/>
          <w:sz w:val="22"/>
          <w:szCs w:val="22"/>
        </w:rPr>
      </w:pPr>
    </w:p>
    <w:p w14:paraId="3756B93F" w14:textId="77777777" w:rsidR="00F71B79" w:rsidRDefault="00F71B79" w:rsidP="003F2BCC">
      <w:pPr>
        <w:rPr>
          <w:rFonts w:asciiTheme="minorHAnsi" w:hAnsiTheme="minorHAnsi"/>
          <w:sz w:val="22"/>
          <w:szCs w:val="22"/>
        </w:rPr>
      </w:pPr>
    </w:p>
    <w:p w14:paraId="219B3924" w14:textId="77777777" w:rsidR="00F71B79" w:rsidRDefault="00F71B79" w:rsidP="003F2BCC">
      <w:pPr>
        <w:rPr>
          <w:rFonts w:asciiTheme="minorHAnsi" w:hAnsiTheme="minorHAnsi"/>
          <w:sz w:val="22"/>
          <w:szCs w:val="22"/>
        </w:rPr>
      </w:pPr>
    </w:p>
    <w:p w14:paraId="56DFBDF9" w14:textId="77777777" w:rsidR="00F71B79" w:rsidRDefault="00F71B79" w:rsidP="003F2BCC">
      <w:pPr>
        <w:rPr>
          <w:rFonts w:asciiTheme="minorHAnsi" w:hAnsiTheme="minorHAnsi"/>
          <w:sz w:val="22"/>
          <w:szCs w:val="22"/>
        </w:rPr>
      </w:pPr>
    </w:p>
    <w:p w14:paraId="1581A946" w14:textId="77777777" w:rsidR="00F71B79" w:rsidRDefault="00F71B79" w:rsidP="003F2BCC">
      <w:pPr>
        <w:rPr>
          <w:rFonts w:asciiTheme="minorHAnsi" w:hAnsiTheme="minorHAnsi"/>
          <w:sz w:val="22"/>
          <w:szCs w:val="22"/>
        </w:rPr>
      </w:pPr>
    </w:p>
    <w:p w14:paraId="2C1D9A08" w14:textId="00D29975" w:rsidR="00B711DE" w:rsidRDefault="00B711DE" w:rsidP="003F2BCC">
      <w:pPr>
        <w:rPr>
          <w:rFonts w:asciiTheme="minorHAnsi" w:hAnsiTheme="minorHAnsi"/>
          <w:sz w:val="22"/>
          <w:szCs w:val="22"/>
        </w:rPr>
      </w:pPr>
      <w:r w:rsidRPr="00C448C0">
        <w:rPr>
          <w:rFonts w:asciiTheme="minorHAnsi" w:hAnsiTheme="minorHAnsi"/>
          <w:sz w:val="22"/>
          <w:szCs w:val="22"/>
        </w:rPr>
        <w:t>Certain primary grades</w:t>
      </w:r>
      <w:r w:rsidR="009E150E">
        <w:rPr>
          <w:rFonts w:asciiTheme="minorHAnsi" w:hAnsiTheme="minorHAnsi"/>
          <w:sz w:val="22"/>
          <w:szCs w:val="22"/>
        </w:rPr>
        <w:t xml:space="preserve"> (Pre-K and Kindergarten)</w:t>
      </w:r>
      <w:r w:rsidRPr="00C448C0">
        <w:rPr>
          <w:rFonts w:asciiTheme="minorHAnsi" w:hAnsiTheme="minorHAnsi"/>
          <w:sz w:val="22"/>
          <w:szCs w:val="22"/>
        </w:rPr>
        <w:t xml:space="preserve"> use a different grading system with these abbreviations: S = Satisfactory, N = Needs Improvement, U = </w:t>
      </w:r>
      <w:r w:rsidR="009E150E">
        <w:rPr>
          <w:rFonts w:asciiTheme="minorHAnsi" w:hAnsiTheme="minorHAnsi"/>
          <w:sz w:val="22"/>
          <w:szCs w:val="22"/>
        </w:rPr>
        <w:t xml:space="preserve">Unsatisfactory, I = Incomplete; P = Proficient, D = Developing, N = Needs </w:t>
      </w:r>
      <w:proofErr w:type="spellStart"/>
      <w:r w:rsidR="009E150E">
        <w:rPr>
          <w:rFonts w:asciiTheme="minorHAnsi" w:hAnsiTheme="minorHAnsi"/>
          <w:sz w:val="22"/>
          <w:szCs w:val="22"/>
        </w:rPr>
        <w:t>Stregthening</w:t>
      </w:r>
      <w:proofErr w:type="spellEnd"/>
    </w:p>
    <w:p w14:paraId="4B4BF8DF" w14:textId="28C9578F" w:rsidR="009E150E" w:rsidRDefault="009E150E" w:rsidP="003F2BCC">
      <w:pPr>
        <w:rPr>
          <w:rFonts w:asciiTheme="minorHAnsi" w:hAnsiTheme="minorHAnsi"/>
          <w:sz w:val="22"/>
          <w:szCs w:val="22"/>
        </w:rPr>
      </w:pPr>
    </w:p>
    <w:p w14:paraId="4D7F0B79" w14:textId="21B1B3DB" w:rsidR="009E150E" w:rsidRDefault="00FF4AE7" w:rsidP="003F2BCC">
      <w:pPr>
        <w:rPr>
          <w:rFonts w:asciiTheme="minorHAnsi" w:hAnsiTheme="minorHAnsi"/>
          <w:sz w:val="22"/>
          <w:szCs w:val="22"/>
        </w:rPr>
      </w:pPr>
      <w:r>
        <w:rPr>
          <w:rFonts w:asciiTheme="minorHAnsi" w:hAnsiTheme="minorHAnsi"/>
          <w:sz w:val="22"/>
          <w:szCs w:val="22"/>
        </w:rPr>
        <w:t xml:space="preserve">A student failing two major subjects will automatically fail for the year.  Failure of one major subject will result in conditional promotion provided the subject is remediated in an approved summer school or tutorial program approved by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administration.</w:t>
      </w:r>
    </w:p>
    <w:p w14:paraId="68A87587" w14:textId="77777777" w:rsidR="00FF4AE7" w:rsidRDefault="00FF4AE7" w:rsidP="003F2BCC">
      <w:pPr>
        <w:rPr>
          <w:rFonts w:asciiTheme="minorHAnsi" w:hAnsiTheme="minorHAnsi"/>
          <w:sz w:val="22"/>
          <w:szCs w:val="22"/>
        </w:rPr>
      </w:pPr>
    </w:p>
    <w:p w14:paraId="394D9D0B" w14:textId="04410A20" w:rsidR="00FF4AE7" w:rsidRDefault="00FF4AE7" w:rsidP="003F2BCC">
      <w:pPr>
        <w:rPr>
          <w:rFonts w:asciiTheme="minorHAnsi" w:hAnsiTheme="minorHAnsi"/>
          <w:sz w:val="22"/>
          <w:szCs w:val="22"/>
        </w:rPr>
      </w:pPr>
      <w:r>
        <w:rPr>
          <w:rFonts w:asciiTheme="minorHAnsi" w:hAnsiTheme="minorHAnsi"/>
          <w:sz w:val="22"/>
          <w:szCs w:val="22"/>
        </w:rPr>
        <w:t>Major Subject areas are:</w:t>
      </w:r>
    </w:p>
    <w:p w14:paraId="44628160" w14:textId="77777777" w:rsidR="00FF4AE7" w:rsidRDefault="00FF4AE7" w:rsidP="003F2BCC">
      <w:pPr>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5107"/>
        <w:gridCol w:w="5107"/>
      </w:tblGrid>
      <w:tr w:rsidR="00FF4AE7" w14:paraId="1A1A435B" w14:textId="77777777" w:rsidTr="00FF4AE7">
        <w:tc>
          <w:tcPr>
            <w:tcW w:w="5107" w:type="dxa"/>
          </w:tcPr>
          <w:p w14:paraId="2B8128DB" w14:textId="2E66C533" w:rsidR="00FF4AE7" w:rsidRPr="00FF4AE7" w:rsidRDefault="00FF4AE7" w:rsidP="00FF4AE7">
            <w:pPr>
              <w:jc w:val="center"/>
              <w:rPr>
                <w:rFonts w:asciiTheme="minorHAnsi" w:hAnsiTheme="minorHAnsi"/>
                <w:b/>
                <w:sz w:val="22"/>
                <w:szCs w:val="22"/>
              </w:rPr>
            </w:pPr>
            <w:r>
              <w:rPr>
                <w:rFonts w:asciiTheme="minorHAnsi" w:hAnsiTheme="minorHAnsi"/>
                <w:b/>
                <w:sz w:val="22"/>
                <w:szCs w:val="22"/>
              </w:rPr>
              <w:t>K-3</w:t>
            </w:r>
            <w:r w:rsidRPr="00FF4AE7">
              <w:rPr>
                <w:rFonts w:asciiTheme="minorHAnsi" w:hAnsiTheme="minorHAnsi"/>
                <w:b/>
                <w:sz w:val="22"/>
                <w:szCs w:val="22"/>
                <w:vertAlign w:val="superscript"/>
              </w:rPr>
              <w:t>rd</w:t>
            </w:r>
            <w:r>
              <w:rPr>
                <w:rFonts w:asciiTheme="minorHAnsi" w:hAnsiTheme="minorHAnsi"/>
                <w:b/>
                <w:sz w:val="22"/>
                <w:szCs w:val="22"/>
              </w:rPr>
              <w:t xml:space="preserve"> Grades</w:t>
            </w:r>
          </w:p>
        </w:tc>
        <w:tc>
          <w:tcPr>
            <w:tcW w:w="5107" w:type="dxa"/>
          </w:tcPr>
          <w:p w14:paraId="15091FEB" w14:textId="7D5FF247" w:rsidR="00FF4AE7" w:rsidRPr="00FF4AE7" w:rsidRDefault="00FF4AE7" w:rsidP="00FF4AE7">
            <w:pPr>
              <w:jc w:val="center"/>
              <w:rPr>
                <w:rFonts w:asciiTheme="minorHAnsi" w:hAnsiTheme="minorHAnsi"/>
                <w:b/>
                <w:sz w:val="22"/>
                <w:szCs w:val="22"/>
              </w:rPr>
            </w:pPr>
            <w:r>
              <w:rPr>
                <w:rFonts w:asciiTheme="minorHAnsi" w:hAnsiTheme="minorHAnsi"/>
                <w:b/>
                <w:sz w:val="22"/>
                <w:szCs w:val="22"/>
              </w:rPr>
              <w:t>4</w:t>
            </w:r>
            <w:r w:rsidRPr="00FF4AE7">
              <w:rPr>
                <w:rFonts w:asciiTheme="minorHAnsi" w:hAnsiTheme="minorHAnsi"/>
                <w:b/>
                <w:sz w:val="22"/>
                <w:szCs w:val="22"/>
                <w:vertAlign w:val="superscript"/>
              </w:rPr>
              <w:t>th</w:t>
            </w:r>
            <w:r>
              <w:rPr>
                <w:rFonts w:asciiTheme="minorHAnsi" w:hAnsiTheme="minorHAnsi"/>
                <w:b/>
                <w:sz w:val="22"/>
                <w:szCs w:val="22"/>
              </w:rPr>
              <w:t>-8</w:t>
            </w:r>
            <w:r w:rsidRPr="00FF4AE7">
              <w:rPr>
                <w:rFonts w:asciiTheme="minorHAnsi" w:hAnsiTheme="minorHAnsi"/>
                <w:b/>
                <w:sz w:val="22"/>
                <w:szCs w:val="22"/>
                <w:vertAlign w:val="superscript"/>
              </w:rPr>
              <w:t>th</w:t>
            </w:r>
            <w:r>
              <w:rPr>
                <w:rFonts w:asciiTheme="minorHAnsi" w:hAnsiTheme="minorHAnsi"/>
                <w:b/>
                <w:sz w:val="22"/>
                <w:szCs w:val="22"/>
              </w:rPr>
              <w:t xml:space="preserve"> Grades</w:t>
            </w:r>
          </w:p>
        </w:tc>
      </w:tr>
      <w:tr w:rsidR="00FF4AE7" w14:paraId="74EA9308" w14:textId="77777777" w:rsidTr="00FF4AE7">
        <w:tc>
          <w:tcPr>
            <w:tcW w:w="5107" w:type="dxa"/>
          </w:tcPr>
          <w:p w14:paraId="64DE7AD0" w14:textId="1337A85F" w:rsidR="00FF4AE7" w:rsidRDefault="00FF4AE7" w:rsidP="00FF4AE7">
            <w:pPr>
              <w:jc w:val="center"/>
              <w:rPr>
                <w:rFonts w:asciiTheme="minorHAnsi" w:hAnsiTheme="minorHAnsi"/>
                <w:sz w:val="22"/>
                <w:szCs w:val="22"/>
              </w:rPr>
            </w:pPr>
            <w:r>
              <w:rPr>
                <w:rFonts w:asciiTheme="minorHAnsi" w:hAnsiTheme="minorHAnsi"/>
                <w:sz w:val="22"/>
                <w:szCs w:val="22"/>
              </w:rPr>
              <w:t>Religion</w:t>
            </w:r>
          </w:p>
          <w:p w14:paraId="0EFCC6B3" w14:textId="77777777" w:rsidR="00FF4AE7" w:rsidRDefault="00FF4AE7" w:rsidP="00FF4AE7">
            <w:pPr>
              <w:jc w:val="center"/>
              <w:rPr>
                <w:rFonts w:asciiTheme="minorHAnsi" w:hAnsiTheme="minorHAnsi"/>
                <w:sz w:val="22"/>
                <w:szCs w:val="22"/>
              </w:rPr>
            </w:pPr>
            <w:r>
              <w:rPr>
                <w:rFonts w:asciiTheme="minorHAnsi" w:hAnsiTheme="minorHAnsi"/>
                <w:sz w:val="22"/>
                <w:szCs w:val="22"/>
              </w:rPr>
              <w:lastRenderedPageBreak/>
              <w:t>Reading</w:t>
            </w:r>
          </w:p>
          <w:p w14:paraId="74559B67" w14:textId="77777777" w:rsidR="00FF4AE7" w:rsidRDefault="00FF4AE7" w:rsidP="00FF4AE7">
            <w:pPr>
              <w:jc w:val="center"/>
              <w:rPr>
                <w:rFonts w:asciiTheme="minorHAnsi" w:hAnsiTheme="minorHAnsi"/>
                <w:sz w:val="22"/>
                <w:szCs w:val="22"/>
              </w:rPr>
            </w:pPr>
            <w:r>
              <w:rPr>
                <w:rFonts w:asciiTheme="minorHAnsi" w:hAnsiTheme="minorHAnsi"/>
                <w:sz w:val="22"/>
                <w:szCs w:val="22"/>
              </w:rPr>
              <w:t>Math</w:t>
            </w:r>
          </w:p>
          <w:p w14:paraId="7C96AA62" w14:textId="4C9F60DB" w:rsidR="00FF4AE7" w:rsidRDefault="00FF4AE7" w:rsidP="00FF4AE7">
            <w:pPr>
              <w:jc w:val="center"/>
              <w:rPr>
                <w:rFonts w:asciiTheme="minorHAnsi" w:hAnsiTheme="minorHAnsi"/>
                <w:sz w:val="22"/>
                <w:szCs w:val="22"/>
              </w:rPr>
            </w:pPr>
            <w:r>
              <w:rPr>
                <w:rFonts w:asciiTheme="minorHAnsi" w:hAnsiTheme="minorHAnsi"/>
                <w:sz w:val="22"/>
                <w:szCs w:val="22"/>
              </w:rPr>
              <w:t>Language Arts</w:t>
            </w:r>
          </w:p>
        </w:tc>
        <w:tc>
          <w:tcPr>
            <w:tcW w:w="5107" w:type="dxa"/>
          </w:tcPr>
          <w:p w14:paraId="15A7219A" w14:textId="77777777" w:rsidR="00FF4AE7" w:rsidRDefault="00FF4AE7" w:rsidP="00FF4AE7">
            <w:pPr>
              <w:jc w:val="center"/>
              <w:rPr>
                <w:rFonts w:asciiTheme="minorHAnsi" w:hAnsiTheme="minorHAnsi"/>
                <w:sz w:val="22"/>
                <w:szCs w:val="22"/>
              </w:rPr>
            </w:pPr>
            <w:r>
              <w:rPr>
                <w:rFonts w:asciiTheme="minorHAnsi" w:hAnsiTheme="minorHAnsi"/>
                <w:sz w:val="22"/>
                <w:szCs w:val="22"/>
              </w:rPr>
              <w:lastRenderedPageBreak/>
              <w:t xml:space="preserve">Religion </w:t>
            </w:r>
          </w:p>
          <w:p w14:paraId="47C0D79A" w14:textId="77777777" w:rsidR="00FF4AE7" w:rsidRDefault="00FF4AE7" w:rsidP="00FF4AE7">
            <w:pPr>
              <w:jc w:val="center"/>
              <w:rPr>
                <w:rFonts w:asciiTheme="minorHAnsi" w:hAnsiTheme="minorHAnsi"/>
                <w:sz w:val="22"/>
                <w:szCs w:val="22"/>
              </w:rPr>
            </w:pPr>
            <w:r>
              <w:rPr>
                <w:rFonts w:asciiTheme="minorHAnsi" w:hAnsiTheme="minorHAnsi"/>
                <w:sz w:val="22"/>
                <w:szCs w:val="22"/>
              </w:rPr>
              <w:lastRenderedPageBreak/>
              <w:t xml:space="preserve">Reading </w:t>
            </w:r>
          </w:p>
          <w:p w14:paraId="6C3065AE" w14:textId="77777777" w:rsidR="00FF4AE7" w:rsidRDefault="00FF4AE7" w:rsidP="00FF4AE7">
            <w:pPr>
              <w:jc w:val="center"/>
              <w:rPr>
                <w:rFonts w:asciiTheme="minorHAnsi" w:hAnsiTheme="minorHAnsi"/>
                <w:sz w:val="22"/>
                <w:szCs w:val="22"/>
              </w:rPr>
            </w:pPr>
            <w:r>
              <w:rPr>
                <w:rFonts w:asciiTheme="minorHAnsi" w:hAnsiTheme="minorHAnsi"/>
                <w:sz w:val="22"/>
                <w:szCs w:val="22"/>
              </w:rPr>
              <w:t>Math</w:t>
            </w:r>
          </w:p>
          <w:p w14:paraId="48137D55" w14:textId="4B0A8A94" w:rsidR="00FF4AE7" w:rsidRDefault="00FF4AE7" w:rsidP="00FF4AE7">
            <w:pPr>
              <w:jc w:val="center"/>
              <w:rPr>
                <w:rFonts w:asciiTheme="minorHAnsi" w:hAnsiTheme="minorHAnsi"/>
                <w:sz w:val="22"/>
                <w:szCs w:val="22"/>
              </w:rPr>
            </w:pPr>
            <w:r>
              <w:rPr>
                <w:rFonts w:asciiTheme="minorHAnsi" w:hAnsiTheme="minorHAnsi"/>
                <w:sz w:val="22"/>
                <w:szCs w:val="22"/>
              </w:rPr>
              <w:t>English/Language Arts</w:t>
            </w:r>
          </w:p>
          <w:p w14:paraId="5AD4A99A" w14:textId="77777777" w:rsidR="00C001C0" w:rsidRDefault="00C001C0" w:rsidP="00FF4AE7">
            <w:pPr>
              <w:jc w:val="center"/>
              <w:rPr>
                <w:rFonts w:asciiTheme="minorHAnsi" w:hAnsiTheme="minorHAnsi"/>
                <w:sz w:val="22"/>
                <w:szCs w:val="22"/>
              </w:rPr>
            </w:pPr>
            <w:r>
              <w:rPr>
                <w:rFonts w:asciiTheme="minorHAnsi" w:hAnsiTheme="minorHAnsi"/>
                <w:sz w:val="22"/>
                <w:szCs w:val="22"/>
              </w:rPr>
              <w:t>Science</w:t>
            </w:r>
          </w:p>
          <w:p w14:paraId="2B7B5928" w14:textId="579192B1" w:rsidR="00C001C0" w:rsidRDefault="00C001C0" w:rsidP="00FF4AE7">
            <w:pPr>
              <w:jc w:val="center"/>
              <w:rPr>
                <w:rFonts w:asciiTheme="minorHAnsi" w:hAnsiTheme="minorHAnsi"/>
                <w:sz w:val="22"/>
                <w:szCs w:val="22"/>
              </w:rPr>
            </w:pPr>
            <w:r>
              <w:rPr>
                <w:rFonts w:asciiTheme="minorHAnsi" w:hAnsiTheme="minorHAnsi"/>
                <w:sz w:val="22"/>
                <w:szCs w:val="22"/>
              </w:rPr>
              <w:t>Social Studies</w:t>
            </w:r>
          </w:p>
          <w:p w14:paraId="3B1377E0" w14:textId="1FE7AB66" w:rsidR="00FF4AE7" w:rsidRDefault="00FF4AE7" w:rsidP="00FF4AE7">
            <w:pPr>
              <w:jc w:val="center"/>
              <w:rPr>
                <w:rFonts w:asciiTheme="minorHAnsi" w:hAnsiTheme="minorHAnsi"/>
                <w:sz w:val="22"/>
                <w:szCs w:val="22"/>
              </w:rPr>
            </w:pPr>
          </w:p>
        </w:tc>
      </w:tr>
    </w:tbl>
    <w:p w14:paraId="718E8995" w14:textId="361826B4" w:rsidR="00FF4AE7" w:rsidRDefault="00FF4AE7" w:rsidP="003F2BCC">
      <w:pPr>
        <w:rPr>
          <w:rFonts w:asciiTheme="minorHAnsi" w:hAnsiTheme="minorHAnsi"/>
          <w:sz w:val="22"/>
          <w:szCs w:val="22"/>
        </w:rPr>
      </w:pPr>
    </w:p>
    <w:p w14:paraId="22D912DE" w14:textId="1BFDD0D7" w:rsidR="009E150E" w:rsidRDefault="009E150E" w:rsidP="003F2BCC">
      <w:pPr>
        <w:rPr>
          <w:rFonts w:asciiTheme="minorHAnsi" w:hAnsiTheme="minorHAnsi"/>
          <w:sz w:val="22"/>
          <w:szCs w:val="22"/>
        </w:rPr>
      </w:pPr>
      <w:r>
        <w:rPr>
          <w:rFonts w:asciiTheme="minorHAnsi" w:hAnsiTheme="minorHAnsi"/>
          <w:sz w:val="22"/>
          <w:szCs w:val="22"/>
        </w:rPr>
        <w:t>Incompletes for grades may become Fs if not made up within the stipulated time by the teacher or administration.</w:t>
      </w:r>
    </w:p>
    <w:p w14:paraId="1DEFCEED" w14:textId="77777777" w:rsidR="007B697D" w:rsidRDefault="007B697D" w:rsidP="003F2BCC">
      <w:pPr>
        <w:rPr>
          <w:rFonts w:asciiTheme="minorHAnsi" w:hAnsiTheme="minorHAnsi"/>
          <w:sz w:val="22"/>
          <w:szCs w:val="22"/>
        </w:rPr>
      </w:pPr>
    </w:p>
    <w:p w14:paraId="13E22F25" w14:textId="0779902F" w:rsidR="007B697D" w:rsidRPr="00C448C0" w:rsidRDefault="007B697D" w:rsidP="003F2BCC">
      <w:pPr>
        <w:rPr>
          <w:rFonts w:asciiTheme="minorHAnsi" w:hAnsiTheme="minorHAnsi"/>
          <w:sz w:val="22"/>
          <w:szCs w:val="22"/>
        </w:rPr>
      </w:pPr>
      <w:r>
        <w:rPr>
          <w:rFonts w:asciiTheme="minorHAnsi" w:hAnsiTheme="minorHAnsi"/>
          <w:sz w:val="22"/>
          <w:szCs w:val="22"/>
        </w:rPr>
        <w:t>Quality points are assigned as follows:  A = 4, B = 3, C = 2, D = 1, F = 0.  To participate in graduation activities, 8</w:t>
      </w:r>
      <w:r w:rsidRPr="007B697D">
        <w:rPr>
          <w:rFonts w:asciiTheme="minorHAnsi" w:hAnsiTheme="minorHAnsi"/>
          <w:sz w:val="22"/>
          <w:szCs w:val="22"/>
          <w:vertAlign w:val="superscript"/>
        </w:rPr>
        <w:t>th</w:t>
      </w:r>
      <w:r>
        <w:rPr>
          <w:rFonts w:asciiTheme="minorHAnsi" w:hAnsiTheme="minorHAnsi"/>
          <w:sz w:val="22"/>
          <w:szCs w:val="22"/>
        </w:rPr>
        <w:t xml:space="preserve"> graders must pass all major subjects.</w:t>
      </w:r>
    </w:p>
    <w:p w14:paraId="49FC4CA4" w14:textId="00018029" w:rsidR="00C448C0" w:rsidRPr="00C448C0" w:rsidRDefault="00C448C0" w:rsidP="003F2BCC">
      <w:pPr>
        <w:rPr>
          <w:rFonts w:asciiTheme="minorHAnsi" w:hAnsiTheme="minorHAnsi"/>
          <w:sz w:val="22"/>
          <w:szCs w:val="22"/>
        </w:rPr>
      </w:pPr>
    </w:p>
    <w:p w14:paraId="27A90C13" w14:textId="75A52713" w:rsidR="00C448C0" w:rsidRPr="00C448C0" w:rsidRDefault="00C448C0" w:rsidP="003F2BCC">
      <w:pPr>
        <w:rPr>
          <w:rFonts w:asciiTheme="minorHAnsi" w:hAnsiTheme="minorHAnsi"/>
          <w:b/>
          <w:sz w:val="28"/>
          <w:szCs w:val="28"/>
        </w:rPr>
      </w:pPr>
      <w:r w:rsidRPr="00C448C0">
        <w:rPr>
          <w:rFonts w:asciiTheme="minorHAnsi" w:hAnsiTheme="minorHAnsi"/>
          <w:b/>
          <w:sz w:val="28"/>
          <w:szCs w:val="28"/>
        </w:rPr>
        <w:t>Homework</w:t>
      </w:r>
    </w:p>
    <w:p w14:paraId="08869CFF" w14:textId="79217D69" w:rsidR="00C448C0" w:rsidRPr="00C448C0" w:rsidRDefault="00C448C0" w:rsidP="00C448C0">
      <w:pPr>
        <w:pStyle w:val="Default"/>
        <w:rPr>
          <w:rFonts w:asciiTheme="minorHAnsi" w:hAnsiTheme="minorHAnsi"/>
          <w:sz w:val="22"/>
          <w:szCs w:val="18"/>
        </w:rPr>
      </w:pPr>
      <w:r w:rsidRPr="00C448C0">
        <w:rPr>
          <w:rFonts w:asciiTheme="minorHAnsi" w:hAnsiTheme="minorHAnsi"/>
          <w:sz w:val="22"/>
        </w:rPr>
        <w:t xml:space="preserve">Students ordinarily have homework which may be written work or study. Home study is a necessary part of each child’s educational program. Some assignments are </w:t>
      </w:r>
      <w:r w:rsidRPr="00C448C0">
        <w:rPr>
          <w:rFonts w:asciiTheme="minorHAnsi" w:hAnsiTheme="minorHAnsi"/>
          <w:sz w:val="22"/>
          <w:szCs w:val="18"/>
        </w:rPr>
        <w:t xml:space="preserve">long-range in nature and require planned study time for their completion. Planned study eliminates the necessity of spending excessive time in completing an assignment the day before it is due. One of the most important objectives of the school is to teach the child how to study independently. Home assignments are given as an outgrowth of what has been learned. </w:t>
      </w:r>
    </w:p>
    <w:p w14:paraId="2F419BBC" w14:textId="77777777" w:rsidR="00C448C0" w:rsidRPr="00C448C0" w:rsidRDefault="00C448C0" w:rsidP="00C448C0">
      <w:pPr>
        <w:pStyle w:val="Default"/>
        <w:rPr>
          <w:rFonts w:asciiTheme="minorHAnsi" w:hAnsiTheme="minorHAnsi"/>
          <w:sz w:val="22"/>
          <w:szCs w:val="18"/>
        </w:rPr>
      </w:pPr>
    </w:p>
    <w:p w14:paraId="0CFE5161" w14:textId="5B736B23" w:rsidR="00C448C0" w:rsidRPr="00DB0764" w:rsidRDefault="00C448C0" w:rsidP="00C448C0">
      <w:pPr>
        <w:pStyle w:val="Default"/>
        <w:rPr>
          <w:rFonts w:asciiTheme="minorHAnsi" w:hAnsiTheme="minorHAnsi"/>
          <w:sz w:val="18"/>
          <w:szCs w:val="18"/>
        </w:rPr>
      </w:pPr>
      <w:r w:rsidRPr="00C448C0">
        <w:rPr>
          <w:rFonts w:asciiTheme="minorHAnsi" w:hAnsiTheme="minorHAnsi"/>
          <w:sz w:val="22"/>
        </w:rPr>
        <w:t>We trust the parents to see that the homework is done in an atmosphere conducive to study. It is important to keep in mind that written work is not the only kind of homework.</w:t>
      </w:r>
      <w:r w:rsidRPr="00C448C0">
        <w:rPr>
          <w:rFonts w:asciiTheme="minorHAnsi" w:hAnsiTheme="minorHAnsi"/>
          <w:sz w:val="18"/>
          <w:szCs w:val="18"/>
        </w:rPr>
        <w:t xml:space="preserve"> </w:t>
      </w:r>
      <w:r w:rsidR="00DB0764">
        <w:rPr>
          <w:rFonts w:asciiTheme="minorHAnsi" w:hAnsiTheme="minorHAnsi"/>
          <w:sz w:val="18"/>
          <w:szCs w:val="18"/>
        </w:rPr>
        <w:t xml:space="preserve"> </w:t>
      </w:r>
      <w:r w:rsidRPr="00C448C0">
        <w:rPr>
          <w:rFonts w:asciiTheme="minorHAnsi" w:hAnsiTheme="minorHAnsi"/>
          <w:sz w:val="22"/>
          <w:szCs w:val="22"/>
        </w:rPr>
        <w:t xml:space="preserve">Homework is an appropriate part of the educational program, and it has a direct effect on the child’s quarterly report card grade. </w:t>
      </w:r>
    </w:p>
    <w:p w14:paraId="1384B70E" w14:textId="77777777" w:rsidR="00C448C0" w:rsidRPr="00C448C0" w:rsidRDefault="00C448C0" w:rsidP="00C448C0">
      <w:pPr>
        <w:pStyle w:val="Default"/>
        <w:rPr>
          <w:rFonts w:asciiTheme="minorHAnsi" w:hAnsiTheme="minorHAnsi"/>
          <w:sz w:val="22"/>
          <w:szCs w:val="22"/>
        </w:rPr>
      </w:pPr>
    </w:p>
    <w:p w14:paraId="656F4C21" w14:textId="77777777" w:rsidR="00C448C0" w:rsidRPr="00C448C0" w:rsidRDefault="00C448C0" w:rsidP="00C448C0">
      <w:pPr>
        <w:pStyle w:val="Default"/>
        <w:rPr>
          <w:rFonts w:asciiTheme="minorHAnsi" w:hAnsiTheme="minorHAnsi"/>
          <w:sz w:val="22"/>
          <w:szCs w:val="22"/>
        </w:rPr>
      </w:pPr>
      <w:r w:rsidRPr="00C448C0">
        <w:rPr>
          <w:rFonts w:asciiTheme="minorHAnsi" w:hAnsiTheme="minorHAnsi"/>
          <w:sz w:val="22"/>
          <w:szCs w:val="22"/>
        </w:rPr>
        <w:t>Homework activities may include practice and application of previously taught material, supplementary reading, research, or other tasks that reinforce instruction.  Generally, homework is assigned each day. When students have no written homework, they should study or read.</w:t>
      </w:r>
    </w:p>
    <w:p w14:paraId="79C88918" w14:textId="77777777" w:rsidR="00C448C0" w:rsidRPr="00C448C0" w:rsidRDefault="00C448C0" w:rsidP="00C448C0">
      <w:pPr>
        <w:rPr>
          <w:rFonts w:asciiTheme="minorHAnsi" w:hAnsiTheme="minorHAnsi"/>
          <w:sz w:val="22"/>
          <w:szCs w:val="22"/>
        </w:rPr>
      </w:pPr>
    </w:p>
    <w:p w14:paraId="34DDE8E7" w14:textId="77777777" w:rsidR="00C448C0" w:rsidRDefault="00C448C0" w:rsidP="00C448C0">
      <w:pPr>
        <w:rPr>
          <w:rFonts w:asciiTheme="minorHAnsi" w:hAnsiTheme="minorHAnsi"/>
          <w:sz w:val="22"/>
          <w:szCs w:val="22"/>
        </w:rPr>
      </w:pPr>
      <w:r w:rsidRPr="00C448C0">
        <w:rPr>
          <w:rFonts w:asciiTheme="minorHAnsi" w:hAnsiTheme="minorHAnsi"/>
          <w:sz w:val="22"/>
          <w:szCs w:val="22"/>
        </w:rPr>
        <w:t xml:space="preserve">The amount of time a child should spend on homework varies from grade to grade and from child to child.  If a </w:t>
      </w:r>
    </w:p>
    <w:p w14:paraId="6DE0926B" w14:textId="40786A7E" w:rsidR="00C448C0" w:rsidRDefault="00C448C0" w:rsidP="00C448C0">
      <w:pPr>
        <w:rPr>
          <w:rFonts w:asciiTheme="minorHAnsi" w:hAnsiTheme="minorHAnsi"/>
          <w:sz w:val="22"/>
          <w:szCs w:val="22"/>
        </w:rPr>
      </w:pPr>
      <w:proofErr w:type="gramStart"/>
      <w:r w:rsidRPr="00C448C0">
        <w:rPr>
          <w:rFonts w:asciiTheme="minorHAnsi" w:hAnsiTheme="minorHAnsi"/>
          <w:sz w:val="22"/>
          <w:szCs w:val="22"/>
        </w:rPr>
        <w:t>child</w:t>
      </w:r>
      <w:proofErr w:type="gramEnd"/>
      <w:r w:rsidRPr="00C448C0">
        <w:rPr>
          <w:rFonts w:asciiTheme="minorHAnsi" w:hAnsiTheme="minorHAnsi"/>
          <w:sz w:val="22"/>
          <w:szCs w:val="22"/>
        </w:rPr>
        <w:t xml:space="preserve"> is spending long periods of time each evening doing homework, the parents need to consult with the teacher to determine whether the child requires s</w:t>
      </w:r>
      <w:r>
        <w:rPr>
          <w:rFonts w:asciiTheme="minorHAnsi" w:hAnsiTheme="minorHAnsi"/>
          <w:sz w:val="22"/>
          <w:szCs w:val="22"/>
        </w:rPr>
        <w:t xml:space="preserve">ome special help or assessment. </w:t>
      </w:r>
    </w:p>
    <w:p w14:paraId="669A2D93" w14:textId="0A4C98A8" w:rsidR="00DB0764" w:rsidRDefault="00DB0764" w:rsidP="00C448C0">
      <w:pPr>
        <w:rPr>
          <w:rFonts w:asciiTheme="minorHAnsi" w:hAnsiTheme="minorHAnsi"/>
          <w:sz w:val="22"/>
          <w:szCs w:val="22"/>
        </w:rPr>
      </w:pPr>
    </w:p>
    <w:p w14:paraId="1ADF77F8" w14:textId="29FC85BB" w:rsidR="00DB0764" w:rsidRDefault="00DB0764" w:rsidP="00DB0764">
      <w:pPr>
        <w:rPr>
          <w:rFonts w:asciiTheme="minorHAnsi" w:hAnsiTheme="minorHAnsi"/>
          <w:sz w:val="22"/>
          <w:szCs w:val="22"/>
        </w:rPr>
      </w:pPr>
      <w:r>
        <w:rPr>
          <w:rFonts w:asciiTheme="minorHAnsi" w:hAnsiTheme="minorHAnsi"/>
          <w:sz w:val="22"/>
          <w:szCs w:val="22"/>
        </w:rPr>
        <w:t xml:space="preserve">The </w:t>
      </w:r>
      <w:r w:rsidRPr="00C448C0">
        <w:rPr>
          <w:rFonts w:asciiTheme="minorHAnsi" w:hAnsiTheme="minorHAnsi"/>
          <w:sz w:val="22"/>
          <w:szCs w:val="22"/>
        </w:rPr>
        <w:t>parent should help the child become an independent learner.  Children in grades K-3</w:t>
      </w:r>
      <w:r w:rsidRPr="00C448C0">
        <w:rPr>
          <w:rFonts w:asciiTheme="minorHAnsi" w:hAnsiTheme="minorHAnsi"/>
          <w:sz w:val="22"/>
          <w:szCs w:val="22"/>
          <w:vertAlign w:val="superscript"/>
        </w:rPr>
        <w:t>rd</w:t>
      </w:r>
      <w:r w:rsidRPr="00C448C0">
        <w:rPr>
          <w:rFonts w:asciiTheme="minorHAnsi" w:hAnsiTheme="minorHAnsi"/>
          <w:sz w:val="22"/>
          <w:szCs w:val="22"/>
        </w:rPr>
        <w:t xml:space="preserve"> may require homework assistance, but children in 4</w:t>
      </w:r>
      <w:r w:rsidRPr="00C448C0">
        <w:rPr>
          <w:rFonts w:asciiTheme="minorHAnsi" w:hAnsiTheme="minorHAnsi"/>
          <w:sz w:val="22"/>
          <w:szCs w:val="22"/>
          <w:vertAlign w:val="superscript"/>
        </w:rPr>
        <w:t>th</w:t>
      </w:r>
      <w:r w:rsidRPr="00C448C0">
        <w:rPr>
          <w:rFonts w:asciiTheme="minorHAnsi" w:hAnsiTheme="minorHAnsi"/>
          <w:sz w:val="22"/>
          <w:szCs w:val="22"/>
        </w:rPr>
        <w:t>-8</w:t>
      </w:r>
      <w:r w:rsidRPr="00C448C0">
        <w:rPr>
          <w:rFonts w:asciiTheme="minorHAnsi" w:hAnsiTheme="minorHAnsi"/>
          <w:sz w:val="22"/>
          <w:szCs w:val="22"/>
          <w:vertAlign w:val="superscript"/>
        </w:rPr>
        <w:t>th</w:t>
      </w:r>
      <w:r w:rsidRPr="00C448C0">
        <w:rPr>
          <w:rFonts w:asciiTheme="minorHAnsi" w:hAnsiTheme="minorHAnsi"/>
          <w:sz w:val="22"/>
          <w:szCs w:val="22"/>
        </w:rPr>
        <w:t xml:space="preserve"> should be encouraged to complete work on their own</w:t>
      </w:r>
      <w:r>
        <w:rPr>
          <w:rFonts w:asciiTheme="minorHAnsi" w:hAnsiTheme="minorHAnsi"/>
          <w:sz w:val="22"/>
          <w:szCs w:val="22"/>
        </w:rPr>
        <w:t>,</w:t>
      </w:r>
      <w:r w:rsidRPr="00C448C0">
        <w:rPr>
          <w:rFonts w:asciiTheme="minorHAnsi" w:hAnsiTheme="minorHAnsi"/>
          <w:sz w:val="22"/>
          <w:szCs w:val="22"/>
        </w:rPr>
        <w:t xml:space="preserve"> unless a learning disability necessitates closer supervision.  </w:t>
      </w:r>
      <w:r>
        <w:rPr>
          <w:rFonts w:asciiTheme="minorHAnsi" w:hAnsiTheme="minorHAnsi"/>
          <w:sz w:val="22"/>
          <w:szCs w:val="22"/>
        </w:rPr>
        <w:t xml:space="preserve">For </w:t>
      </w:r>
      <w:r w:rsidRPr="00C448C0">
        <w:rPr>
          <w:rFonts w:asciiTheme="minorHAnsi" w:hAnsiTheme="minorHAnsi"/>
          <w:sz w:val="22"/>
          <w:szCs w:val="22"/>
        </w:rPr>
        <w:t>example, in the lower grades, the parent may call out spelling words or questions to help the child prepare for tests, check to be sure the child has completed written work, let the child know if he/she should recheck work when the parent notices incorrect answers, etc.  However, 4</w:t>
      </w:r>
      <w:r w:rsidRPr="00C448C0">
        <w:rPr>
          <w:rFonts w:asciiTheme="minorHAnsi" w:hAnsiTheme="minorHAnsi"/>
          <w:sz w:val="22"/>
          <w:szCs w:val="22"/>
          <w:vertAlign w:val="superscript"/>
        </w:rPr>
        <w:t>th</w:t>
      </w:r>
      <w:r w:rsidRPr="00C448C0">
        <w:rPr>
          <w:rFonts w:asciiTheme="minorHAnsi" w:hAnsiTheme="minorHAnsi"/>
          <w:sz w:val="22"/>
          <w:szCs w:val="22"/>
        </w:rPr>
        <w:t xml:space="preserve"> through 8</w:t>
      </w:r>
      <w:r w:rsidRPr="00C448C0">
        <w:rPr>
          <w:rFonts w:asciiTheme="minorHAnsi" w:hAnsiTheme="minorHAnsi"/>
          <w:sz w:val="22"/>
          <w:szCs w:val="22"/>
          <w:vertAlign w:val="superscript"/>
        </w:rPr>
        <w:t>th</w:t>
      </w:r>
      <w:r w:rsidRPr="00C448C0">
        <w:rPr>
          <w:rFonts w:asciiTheme="minorHAnsi" w:hAnsiTheme="minorHAnsi"/>
          <w:sz w:val="22"/>
          <w:szCs w:val="22"/>
        </w:rPr>
        <w:t xml:space="preserve"> grade children should complete work without direct parent supervision but may need a parent initial or signature as completion. </w:t>
      </w:r>
    </w:p>
    <w:p w14:paraId="27F6964F" w14:textId="12B70587" w:rsidR="00DB0764" w:rsidRDefault="00DB0764" w:rsidP="00DB0764">
      <w:pPr>
        <w:rPr>
          <w:rFonts w:asciiTheme="minorHAnsi" w:hAnsiTheme="minorHAnsi"/>
          <w:sz w:val="22"/>
          <w:szCs w:val="22"/>
        </w:rPr>
      </w:pPr>
    </w:p>
    <w:p w14:paraId="7926BD32" w14:textId="2B31C138" w:rsidR="00DB0764" w:rsidRPr="005B7C5E" w:rsidRDefault="00DB0764" w:rsidP="00DB0764">
      <w:pPr>
        <w:pStyle w:val="Default"/>
        <w:rPr>
          <w:rFonts w:asciiTheme="minorHAnsi" w:hAnsiTheme="minorHAnsi"/>
          <w:b/>
        </w:rPr>
      </w:pPr>
      <w:r w:rsidRPr="005B7C5E">
        <w:rPr>
          <w:rFonts w:asciiTheme="minorHAnsi" w:hAnsiTheme="minorHAnsi"/>
          <w:b/>
        </w:rPr>
        <w:t xml:space="preserve">For Kindergarten through </w:t>
      </w:r>
      <w:r w:rsidR="00295C82" w:rsidRPr="005B7C5E">
        <w:rPr>
          <w:rFonts w:asciiTheme="minorHAnsi" w:hAnsiTheme="minorHAnsi"/>
          <w:b/>
        </w:rPr>
        <w:t>3rd</w:t>
      </w:r>
      <w:r w:rsidRPr="005B7C5E">
        <w:rPr>
          <w:rFonts w:asciiTheme="minorHAnsi" w:hAnsiTheme="minorHAnsi"/>
          <w:b/>
        </w:rPr>
        <w:t xml:space="preserve"> gr</w:t>
      </w:r>
      <w:r w:rsidR="00A357D0" w:rsidRPr="005B7C5E">
        <w:rPr>
          <w:rFonts w:asciiTheme="minorHAnsi" w:hAnsiTheme="minorHAnsi"/>
          <w:b/>
        </w:rPr>
        <w:t>ade:</w:t>
      </w:r>
      <w:r w:rsidRPr="005B7C5E">
        <w:rPr>
          <w:rFonts w:asciiTheme="minorHAnsi" w:hAnsiTheme="minorHAnsi"/>
          <w:b/>
        </w:rPr>
        <w:t xml:space="preserve"> </w:t>
      </w:r>
      <w:r w:rsidRPr="005B7C5E">
        <w:rPr>
          <w:rFonts w:asciiTheme="minorHAnsi" w:hAnsiTheme="minorHAnsi"/>
        </w:rPr>
        <w:t>Teachers will prepare a homework sheet, including assignments and test dates to be distributed weekly.</w:t>
      </w:r>
      <w:r w:rsidRPr="005B7C5E">
        <w:rPr>
          <w:rFonts w:asciiTheme="minorHAnsi" w:hAnsiTheme="minorHAnsi"/>
          <w:b/>
        </w:rPr>
        <w:t xml:space="preserve">  </w:t>
      </w:r>
    </w:p>
    <w:p w14:paraId="1FB4826E" w14:textId="1B5EC0BF" w:rsidR="00A357D0" w:rsidRDefault="00295C82" w:rsidP="00DB0764">
      <w:pPr>
        <w:pStyle w:val="Default"/>
        <w:rPr>
          <w:rFonts w:asciiTheme="minorHAnsi" w:hAnsiTheme="minorHAnsi"/>
        </w:rPr>
      </w:pPr>
      <w:r w:rsidRPr="005B7C5E">
        <w:rPr>
          <w:rFonts w:asciiTheme="minorHAnsi" w:hAnsiTheme="minorHAnsi"/>
          <w:b/>
        </w:rPr>
        <w:t>4th</w:t>
      </w:r>
      <w:r w:rsidR="00DB0764" w:rsidRPr="005B7C5E">
        <w:rPr>
          <w:rFonts w:asciiTheme="minorHAnsi" w:hAnsiTheme="minorHAnsi"/>
          <w:b/>
        </w:rPr>
        <w:t xml:space="preserve"> through </w:t>
      </w:r>
      <w:r w:rsidRPr="005B7C5E">
        <w:rPr>
          <w:rFonts w:asciiTheme="minorHAnsi" w:hAnsiTheme="minorHAnsi"/>
          <w:b/>
        </w:rPr>
        <w:t>8</w:t>
      </w:r>
      <w:r w:rsidRPr="005B7C5E">
        <w:rPr>
          <w:rFonts w:asciiTheme="minorHAnsi" w:hAnsiTheme="minorHAnsi"/>
          <w:b/>
          <w:vertAlign w:val="superscript"/>
        </w:rPr>
        <w:t>th</w:t>
      </w:r>
      <w:r w:rsidRPr="005B7C5E">
        <w:rPr>
          <w:rFonts w:asciiTheme="minorHAnsi" w:hAnsiTheme="minorHAnsi"/>
          <w:b/>
        </w:rPr>
        <w:t xml:space="preserve"> </w:t>
      </w:r>
      <w:r w:rsidR="00DB0764" w:rsidRPr="005B7C5E">
        <w:rPr>
          <w:rFonts w:asciiTheme="minorHAnsi" w:hAnsiTheme="minorHAnsi"/>
          <w:b/>
        </w:rPr>
        <w:t xml:space="preserve">grade:  </w:t>
      </w:r>
      <w:r w:rsidR="00DB0764" w:rsidRPr="005B7C5E">
        <w:rPr>
          <w:rFonts w:asciiTheme="minorHAnsi" w:hAnsiTheme="minorHAnsi"/>
        </w:rPr>
        <w:t xml:space="preserve">Teachers will write homework assignments on the board and maintain </w:t>
      </w:r>
      <w:proofErr w:type="spellStart"/>
      <w:r w:rsidR="00DB0764" w:rsidRPr="005B7C5E">
        <w:rPr>
          <w:rFonts w:asciiTheme="minorHAnsi" w:hAnsiTheme="minorHAnsi"/>
        </w:rPr>
        <w:t>ClassDoJo</w:t>
      </w:r>
      <w:proofErr w:type="spellEnd"/>
      <w:r w:rsidR="00DB0764" w:rsidRPr="005B7C5E">
        <w:rPr>
          <w:rFonts w:asciiTheme="minorHAnsi" w:hAnsiTheme="minorHAnsi"/>
        </w:rPr>
        <w:t xml:space="preserve"> for homework</w:t>
      </w:r>
      <w:r w:rsidR="005939B6" w:rsidRPr="005B7C5E">
        <w:rPr>
          <w:rFonts w:asciiTheme="minorHAnsi" w:hAnsiTheme="minorHAnsi"/>
        </w:rPr>
        <w:t xml:space="preserve">, as well as </w:t>
      </w:r>
      <w:r w:rsidRPr="005B7C5E">
        <w:rPr>
          <w:rFonts w:asciiTheme="minorHAnsi" w:hAnsiTheme="minorHAnsi"/>
        </w:rPr>
        <w:t>having it</w:t>
      </w:r>
      <w:r w:rsidR="005939B6" w:rsidRPr="005B7C5E">
        <w:rPr>
          <w:rFonts w:asciiTheme="minorHAnsi" w:hAnsiTheme="minorHAnsi"/>
        </w:rPr>
        <w:t xml:space="preserve"> posted on Headmaster</w:t>
      </w:r>
      <w:r w:rsidR="00DB0764" w:rsidRPr="005B7C5E">
        <w:rPr>
          <w:rFonts w:asciiTheme="minorHAnsi" w:hAnsiTheme="minorHAnsi"/>
        </w:rPr>
        <w:t>.  Students are responsible for copying down the assignment and test date</w:t>
      </w:r>
      <w:r w:rsidRPr="005B7C5E">
        <w:rPr>
          <w:rFonts w:asciiTheme="minorHAnsi" w:hAnsiTheme="minorHAnsi"/>
        </w:rPr>
        <w:t>s</w:t>
      </w:r>
      <w:r w:rsidR="00DB0764" w:rsidRPr="005B7C5E">
        <w:rPr>
          <w:rFonts w:asciiTheme="minorHAnsi" w:hAnsiTheme="minorHAnsi"/>
        </w:rPr>
        <w:t xml:space="preserve"> within their planner. Lost planners can be replaced by purchasing one for a nominal fee from the front office.</w:t>
      </w:r>
    </w:p>
    <w:p w14:paraId="1D1524B3" w14:textId="77777777" w:rsidR="005B7C5E" w:rsidRDefault="005B7C5E" w:rsidP="00DB0764">
      <w:pPr>
        <w:pStyle w:val="Default"/>
        <w:rPr>
          <w:rFonts w:asciiTheme="minorHAnsi" w:hAnsiTheme="minorHAnsi"/>
        </w:rPr>
      </w:pPr>
    </w:p>
    <w:p w14:paraId="0B2C536A" w14:textId="4E7D981E" w:rsidR="00A357D0" w:rsidRPr="00A357D0" w:rsidRDefault="00A357D0" w:rsidP="00DB0764">
      <w:pPr>
        <w:pStyle w:val="Default"/>
        <w:rPr>
          <w:rFonts w:asciiTheme="minorHAnsi" w:hAnsiTheme="minorHAnsi"/>
        </w:rPr>
      </w:pPr>
      <w:r>
        <w:rPr>
          <w:rFonts w:asciiTheme="minorHAnsi" w:hAnsiTheme="minorHAnsi"/>
          <w:b/>
        </w:rPr>
        <w:t>Make-up work:</w:t>
      </w:r>
      <w:r>
        <w:rPr>
          <w:rFonts w:asciiTheme="minorHAnsi" w:hAnsiTheme="minorHAnsi"/>
        </w:rPr>
        <w:t xml:space="preserve">  It is the student’s responsibility to make-up any work missed due to absence or tardiness.  Usually, a student will have as many days to make up the work as the number of days absent.  For example, if a child is absent two days, she/he will have two days in which to make-up the work.  </w:t>
      </w:r>
      <w:r w:rsidR="00CD1AB5">
        <w:rPr>
          <w:rFonts w:asciiTheme="minorHAnsi" w:hAnsiTheme="minorHAnsi"/>
        </w:rPr>
        <w:t>If parents choose to take their child out of school for vacation, make-up work will be given when the child returns to school rather than prior to the child’s leaving; the child will have the same number of days to make up the work as the number of days missed.  Recognizing that parents are the primary educators of their children, the administration and faculty wish to maintain a cooperative and supportive relationship with the families, thus assuring the very best for each child’s individual development.</w:t>
      </w:r>
    </w:p>
    <w:p w14:paraId="125BBABA" w14:textId="77777777" w:rsidR="00DB0764" w:rsidRPr="00C448C0" w:rsidRDefault="00DB0764" w:rsidP="00DB0764">
      <w:pPr>
        <w:rPr>
          <w:rFonts w:asciiTheme="minorHAnsi" w:hAnsiTheme="minorHAnsi"/>
          <w:sz w:val="22"/>
          <w:szCs w:val="22"/>
        </w:rPr>
      </w:pPr>
    </w:p>
    <w:p w14:paraId="77F7BD07" w14:textId="46F29411" w:rsidR="00DB0764" w:rsidRPr="00A357D0" w:rsidRDefault="002162B9" w:rsidP="00DB0764">
      <w:pPr>
        <w:rPr>
          <w:rFonts w:asciiTheme="minorHAnsi" w:hAnsiTheme="minorHAnsi"/>
          <w:sz w:val="28"/>
          <w:szCs w:val="28"/>
        </w:rPr>
      </w:pPr>
      <w:r w:rsidRPr="00A357D0">
        <w:rPr>
          <w:rFonts w:asciiTheme="minorHAnsi" w:hAnsiTheme="minorHAnsi"/>
          <w:b/>
          <w:sz w:val="28"/>
          <w:szCs w:val="28"/>
        </w:rPr>
        <w:t>Honor Roll</w:t>
      </w:r>
    </w:p>
    <w:p w14:paraId="6327334E" w14:textId="4DC6E47F" w:rsidR="002162B9" w:rsidRDefault="00D6469F" w:rsidP="00DB0764">
      <w:pPr>
        <w:rPr>
          <w:rFonts w:asciiTheme="minorHAnsi" w:hAnsiTheme="minorHAnsi"/>
          <w:sz w:val="22"/>
          <w:szCs w:val="22"/>
        </w:rPr>
      </w:pPr>
      <w:r>
        <w:rPr>
          <w:rFonts w:asciiTheme="minorHAnsi" w:hAnsiTheme="minorHAnsi"/>
          <w:sz w:val="22"/>
          <w:szCs w:val="22"/>
        </w:rPr>
        <w:t>Honor Roll will be posted at the end of each quarter (9 weeks) and do</w:t>
      </w:r>
      <w:r w:rsidR="009713C9">
        <w:rPr>
          <w:rFonts w:asciiTheme="minorHAnsi" w:hAnsiTheme="minorHAnsi"/>
          <w:sz w:val="22"/>
          <w:szCs w:val="22"/>
        </w:rPr>
        <w:t>es not include conduct; it is solely based on GPA.</w:t>
      </w:r>
      <w:r>
        <w:rPr>
          <w:rFonts w:asciiTheme="minorHAnsi" w:hAnsiTheme="minorHAnsi"/>
          <w:sz w:val="22"/>
          <w:szCs w:val="22"/>
        </w:rPr>
        <w:t xml:space="preserve">  </w:t>
      </w:r>
      <w:r w:rsidR="00FC6D63">
        <w:rPr>
          <w:rFonts w:asciiTheme="minorHAnsi" w:hAnsiTheme="minorHAnsi"/>
          <w:sz w:val="22"/>
          <w:szCs w:val="22"/>
        </w:rPr>
        <w:t xml:space="preserve">No student with a D or F can be on any honor roll.  </w:t>
      </w:r>
      <w:r>
        <w:rPr>
          <w:rFonts w:asciiTheme="minorHAnsi" w:hAnsiTheme="minorHAnsi"/>
          <w:sz w:val="22"/>
          <w:szCs w:val="22"/>
        </w:rPr>
        <w:t>The following</w:t>
      </w:r>
      <w:r w:rsidR="00A25B3E">
        <w:rPr>
          <w:rFonts w:asciiTheme="minorHAnsi" w:hAnsiTheme="minorHAnsi"/>
          <w:sz w:val="22"/>
          <w:szCs w:val="22"/>
        </w:rPr>
        <w:t xml:space="preserve"> academic awards comprise the honor rolls:</w:t>
      </w:r>
    </w:p>
    <w:p w14:paraId="56C40D4E" w14:textId="57C8BC85" w:rsidR="00A25B3E" w:rsidRDefault="00A25B3E"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Principal Honor Roll:</w:t>
      </w:r>
      <w:r>
        <w:rPr>
          <w:rFonts w:asciiTheme="minorHAnsi" w:hAnsiTheme="minorHAnsi"/>
          <w:sz w:val="22"/>
          <w:szCs w:val="22"/>
        </w:rPr>
        <w:t xml:space="preserve"> For students in 1</w:t>
      </w:r>
      <w:r w:rsidRPr="00A25B3E">
        <w:rPr>
          <w:rFonts w:asciiTheme="minorHAnsi" w:hAnsiTheme="minorHAnsi"/>
          <w:sz w:val="22"/>
          <w:szCs w:val="22"/>
          <w:vertAlign w:val="superscript"/>
        </w:rPr>
        <w:t>st</w:t>
      </w:r>
      <w:r>
        <w:rPr>
          <w:rFonts w:asciiTheme="minorHAnsi" w:hAnsiTheme="minorHAnsi"/>
          <w:sz w:val="22"/>
          <w:szCs w:val="22"/>
        </w:rPr>
        <w:t>-8</w:t>
      </w:r>
      <w:r w:rsidRPr="00A25B3E">
        <w:rPr>
          <w:rFonts w:asciiTheme="minorHAnsi" w:hAnsiTheme="minorHAnsi"/>
          <w:sz w:val="22"/>
          <w:szCs w:val="22"/>
          <w:vertAlign w:val="superscript"/>
        </w:rPr>
        <w:t>th</w:t>
      </w:r>
      <w:r>
        <w:rPr>
          <w:rFonts w:asciiTheme="minorHAnsi" w:hAnsiTheme="minorHAnsi"/>
          <w:sz w:val="22"/>
          <w:szCs w:val="22"/>
        </w:rPr>
        <w:t xml:space="preserve"> grade that maintain a 4.0 GPA.</w:t>
      </w:r>
    </w:p>
    <w:p w14:paraId="4AF511E8" w14:textId="2B75BAAA" w:rsidR="00FD3B6A" w:rsidRDefault="00FD3B6A" w:rsidP="00DB0764">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High Honor Roll:  </w:t>
      </w:r>
      <w:r w:rsidR="00C14AC4">
        <w:rPr>
          <w:rFonts w:asciiTheme="minorHAnsi" w:hAnsiTheme="minorHAnsi"/>
          <w:sz w:val="22"/>
          <w:szCs w:val="22"/>
        </w:rPr>
        <w:t>For students in 1</w:t>
      </w:r>
      <w:r w:rsidR="00C14AC4" w:rsidRPr="00C14AC4">
        <w:rPr>
          <w:rFonts w:asciiTheme="minorHAnsi" w:hAnsiTheme="minorHAnsi"/>
          <w:sz w:val="22"/>
          <w:szCs w:val="22"/>
          <w:vertAlign w:val="superscript"/>
        </w:rPr>
        <w:t>st</w:t>
      </w:r>
      <w:r w:rsidR="00C14AC4">
        <w:rPr>
          <w:rFonts w:asciiTheme="minorHAnsi" w:hAnsiTheme="minorHAnsi"/>
          <w:sz w:val="22"/>
          <w:szCs w:val="22"/>
        </w:rPr>
        <w:t>-8</w:t>
      </w:r>
      <w:r w:rsidR="00C14AC4" w:rsidRPr="00C14AC4">
        <w:rPr>
          <w:rFonts w:asciiTheme="minorHAnsi" w:hAnsiTheme="minorHAnsi"/>
          <w:sz w:val="22"/>
          <w:szCs w:val="22"/>
          <w:vertAlign w:val="superscript"/>
        </w:rPr>
        <w:t>th</w:t>
      </w:r>
      <w:r w:rsidR="00C14AC4">
        <w:rPr>
          <w:rFonts w:asciiTheme="minorHAnsi" w:hAnsiTheme="minorHAnsi"/>
          <w:sz w:val="22"/>
          <w:szCs w:val="22"/>
        </w:rPr>
        <w:t xml:space="preserve"> grade that maintain a 3.5-3.99 GPA.</w:t>
      </w:r>
    </w:p>
    <w:p w14:paraId="5B04A398" w14:textId="4F260042" w:rsidR="002F2B93" w:rsidRDefault="00C14AC4" w:rsidP="00C448C0">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Academic Honor Roll</w:t>
      </w:r>
      <w:r>
        <w:rPr>
          <w:rFonts w:asciiTheme="minorHAnsi" w:hAnsiTheme="minorHAnsi"/>
          <w:sz w:val="22"/>
          <w:szCs w:val="22"/>
        </w:rPr>
        <w:t>: For students in 1</w:t>
      </w:r>
      <w:r w:rsidRPr="00C14AC4">
        <w:rPr>
          <w:rFonts w:asciiTheme="minorHAnsi" w:hAnsiTheme="minorHAnsi"/>
          <w:sz w:val="22"/>
          <w:szCs w:val="22"/>
          <w:vertAlign w:val="superscript"/>
        </w:rPr>
        <w:t>st</w:t>
      </w:r>
      <w:r>
        <w:rPr>
          <w:rFonts w:asciiTheme="minorHAnsi" w:hAnsiTheme="minorHAnsi"/>
          <w:sz w:val="22"/>
          <w:szCs w:val="22"/>
        </w:rPr>
        <w:t>-8</w:t>
      </w:r>
      <w:r w:rsidRPr="00C14AC4">
        <w:rPr>
          <w:rFonts w:asciiTheme="minorHAnsi" w:hAnsiTheme="minorHAnsi"/>
          <w:sz w:val="22"/>
          <w:szCs w:val="22"/>
          <w:vertAlign w:val="superscript"/>
        </w:rPr>
        <w:t>th</w:t>
      </w:r>
      <w:r>
        <w:rPr>
          <w:rFonts w:asciiTheme="minorHAnsi" w:hAnsiTheme="minorHAnsi"/>
          <w:sz w:val="22"/>
          <w:szCs w:val="22"/>
        </w:rPr>
        <w:t xml:space="preserve"> gra</w:t>
      </w:r>
      <w:r w:rsidR="002F2B93">
        <w:rPr>
          <w:rFonts w:asciiTheme="minorHAnsi" w:hAnsiTheme="minorHAnsi"/>
          <w:sz w:val="22"/>
          <w:szCs w:val="22"/>
        </w:rPr>
        <w:t>de that maintain a 3.0-3.49 GPA</w:t>
      </w:r>
    </w:p>
    <w:p w14:paraId="6686DAEB" w14:textId="32CE1A7C" w:rsidR="00295C82" w:rsidRDefault="00295C82" w:rsidP="00295C82">
      <w:pPr>
        <w:rPr>
          <w:rFonts w:asciiTheme="minorHAnsi" w:hAnsiTheme="minorHAnsi"/>
          <w:b/>
          <w:sz w:val="28"/>
          <w:szCs w:val="28"/>
        </w:rPr>
      </w:pPr>
    </w:p>
    <w:p w14:paraId="6BB1FF74" w14:textId="49CC6FF5" w:rsidR="004225F6" w:rsidRDefault="004225F6" w:rsidP="00295C82">
      <w:pPr>
        <w:rPr>
          <w:rFonts w:asciiTheme="minorHAnsi" w:hAnsiTheme="minorHAnsi"/>
          <w:b/>
          <w:sz w:val="28"/>
          <w:szCs w:val="28"/>
        </w:rPr>
      </w:pPr>
      <w:r>
        <w:rPr>
          <w:rFonts w:asciiTheme="minorHAnsi" w:hAnsiTheme="minorHAnsi"/>
          <w:b/>
          <w:sz w:val="28"/>
          <w:szCs w:val="28"/>
        </w:rPr>
        <w:t>Library</w:t>
      </w:r>
    </w:p>
    <w:p w14:paraId="42EFD349" w14:textId="602B928B" w:rsidR="004225F6" w:rsidRDefault="00856063" w:rsidP="00295C82">
      <w:pPr>
        <w:rPr>
          <w:rFonts w:asciiTheme="minorHAnsi" w:hAnsiTheme="minorHAnsi"/>
          <w:b/>
          <w:sz w:val="28"/>
          <w:szCs w:val="28"/>
        </w:rPr>
      </w:pPr>
      <w:r>
        <w:rPr>
          <w:rFonts w:asciiTheme="minorHAnsi" w:hAnsiTheme="minorHAnsi"/>
          <w:sz w:val="22"/>
          <w:szCs w:val="22"/>
        </w:rPr>
        <w:t>The school library is an essential component in the education of students.  It offers materials such as computers, books, magazines, audio-visuals, and online computer resources.  Overdue books will be charged a fee of twenty-five cents ($.25) per day.  If the book or other library materials are lost or damaged</w:t>
      </w:r>
      <w:r w:rsidR="00D41A87">
        <w:rPr>
          <w:rFonts w:asciiTheme="minorHAnsi" w:hAnsiTheme="minorHAnsi"/>
          <w:sz w:val="22"/>
          <w:szCs w:val="22"/>
        </w:rPr>
        <w:t>, the complete cost of replacement will be charged.</w:t>
      </w:r>
    </w:p>
    <w:p w14:paraId="03FF03AA" w14:textId="77777777" w:rsidR="004225F6" w:rsidRDefault="004225F6" w:rsidP="00295C82">
      <w:pPr>
        <w:rPr>
          <w:rFonts w:asciiTheme="minorHAnsi" w:hAnsiTheme="minorHAnsi"/>
          <w:b/>
          <w:sz w:val="28"/>
          <w:szCs w:val="28"/>
        </w:rPr>
      </w:pPr>
    </w:p>
    <w:p w14:paraId="0DE93D8C" w14:textId="4075D87D" w:rsidR="00F71B79" w:rsidRDefault="00F71B79" w:rsidP="00295C82">
      <w:pPr>
        <w:rPr>
          <w:rFonts w:asciiTheme="minorHAnsi" w:hAnsiTheme="minorHAnsi"/>
          <w:b/>
          <w:sz w:val="28"/>
          <w:szCs w:val="28"/>
        </w:rPr>
      </w:pPr>
      <w:r>
        <w:rPr>
          <w:rFonts w:asciiTheme="minorHAnsi" w:hAnsiTheme="minorHAnsi"/>
          <w:b/>
          <w:sz w:val="28"/>
          <w:szCs w:val="28"/>
        </w:rPr>
        <w:t>Probation (Academics)</w:t>
      </w:r>
    </w:p>
    <w:p w14:paraId="72843670" w14:textId="77777777" w:rsidR="00F71B79" w:rsidRPr="00F71B79" w:rsidRDefault="00F71B79" w:rsidP="00F71B79">
      <w:pPr>
        <w:jc w:val="both"/>
        <w:rPr>
          <w:rFonts w:asciiTheme="minorHAnsi" w:hAnsiTheme="minorHAnsi"/>
          <w:sz w:val="22"/>
          <w:szCs w:val="22"/>
        </w:rPr>
      </w:pP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xml:space="preserve"> has employed a system of academic probation to assess the needs of all students who are in need of improving their academic status which minimally includes the parental signature on progress reports and grades.  Through conferencing with teachers and/or administrators a workable plan for remediation of the problem can often be found either by scheduling the student for tutoring, formulating a plan to assist the child in adapting good work/study habits, using motivational techniques to inspire the student to strive for his/her scholastic potential or placing the student in another environment where success can be realized.  </w:t>
      </w:r>
    </w:p>
    <w:p w14:paraId="5529598D" w14:textId="77777777" w:rsidR="00F71B79" w:rsidRPr="00F71B79" w:rsidRDefault="00F71B79" w:rsidP="00F71B79">
      <w:pPr>
        <w:jc w:val="both"/>
        <w:rPr>
          <w:rFonts w:asciiTheme="minorHAnsi" w:hAnsiTheme="minorHAnsi"/>
          <w:sz w:val="22"/>
          <w:szCs w:val="22"/>
        </w:rPr>
      </w:pPr>
    </w:p>
    <w:p w14:paraId="2E5D6199" w14:textId="77777777" w:rsidR="00F71B79" w:rsidRPr="00F71B79" w:rsidRDefault="00F71B79" w:rsidP="00F71B79">
      <w:pPr>
        <w:jc w:val="both"/>
        <w:rPr>
          <w:rFonts w:asciiTheme="minorHAnsi" w:hAnsiTheme="minorHAnsi"/>
          <w:sz w:val="22"/>
          <w:szCs w:val="22"/>
        </w:rPr>
      </w:pPr>
      <w:r w:rsidRPr="00F71B79">
        <w:rPr>
          <w:rFonts w:asciiTheme="minorHAnsi" w:hAnsiTheme="minorHAnsi"/>
          <w:b/>
          <w:sz w:val="22"/>
          <w:szCs w:val="22"/>
          <w:u w:val="single"/>
        </w:rPr>
        <w:t>The progress of these students on probation will be monitored every nine week period by the teachers and administrators</w:t>
      </w:r>
      <w:r w:rsidRPr="00F71B79">
        <w:rPr>
          <w:rFonts w:asciiTheme="minorHAnsi" w:hAnsiTheme="minorHAnsi"/>
          <w:sz w:val="22"/>
          <w:szCs w:val="22"/>
        </w:rPr>
        <w:t xml:space="preserve">.  If other options have proven ineffective, a recommendation may be made to transfer the student to another academic environment.  It has been our observation that students who have previously been retained and/or students who have tried other corrective alternatives and continue to encounter extensive academic difficulty frequently do not profit by remaining in circumstances where they do not experience success.  </w:t>
      </w:r>
    </w:p>
    <w:p w14:paraId="4F75E939" w14:textId="77777777" w:rsidR="00F71B79" w:rsidRPr="00F71B79" w:rsidRDefault="00F71B79" w:rsidP="00F71B79">
      <w:pPr>
        <w:jc w:val="both"/>
        <w:rPr>
          <w:rFonts w:asciiTheme="minorHAnsi" w:hAnsiTheme="minorHAnsi"/>
          <w:sz w:val="22"/>
          <w:szCs w:val="22"/>
        </w:rPr>
      </w:pPr>
    </w:p>
    <w:p w14:paraId="798103D9" w14:textId="33C49039" w:rsidR="00F71B79" w:rsidRPr="00F71B79" w:rsidRDefault="00F71B79" w:rsidP="00F71B79">
      <w:pPr>
        <w:jc w:val="both"/>
        <w:rPr>
          <w:rFonts w:asciiTheme="minorHAnsi" w:hAnsiTheme="minorHAnsi"/>
          <w:sz w:val="22"/>
          <w:szCs w:val="22"/>
        </w:rPr>
      </w:pPr>
      <w:r w:rsidRPr="00F71B79">
        <w:rPr>
          <w:rFonts w:asciiTheme="minorHAnsi" w:hAnsiTheme="minorHAnsi"/>
          <w:sz w:val="22"/>
          <w:szCs w:val="22"/>
        </w:rPr>
        <w:t>If a transfer is recommended by the teachers and administrators, we feel that this recommendation is made in t</w:t>
      </w:r>
      <w:r>
        <w:rPr>
          <w:rFonts w:asciiTheme="minorHAnsi" w:hAnsiTheme="minorHAnsi"/>
          <w:sz w:val="22"/>
          <w:szCs w:val="22"/>
        </w:rPr>
        <w:t>he best interest of the student</w:t>
      </w:r>
      <w:r w:rsidRPr="00F71B79">
        <w:rPr>
          <w:rFonts w:asciiTheme="minorHAnsi" w:hAnsiTheme="minorHAnsi"/>
          <w:sz w:val="22"/>
          <w:szCs w:val="22"/>
        </w:rPr>
        <w:t xml:space="preserve"> but realize that parents are the final judges of whether or not their child should remain in the curriculum provided by </w:t>
      </w: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xml:space="preserve">.  It is our hope that a probationary status will help a student by providing the impetus to improve his/her quality of work at </w:t>
      </w: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Be assured that we will help in any way we can to insure that a student on probation will benefit from the educational process.</w:t>
      </w:r>
    </w:p>
    <w:p w14:paraId="390AE279" w14:textId="77777777" w:rsidR="00F71B79" w:rsidRPr="00F71B79" w:rsidRDefault="00F71B79" w:rsidP="00295C82">
      <w:pPr>
        <w:rPr>
          <w:rFonts w:asciiTheme="minorHAnsi" w:hAnsiTheme="minorHAnsi"/>
          <w:sz w:val="22"/>
          <w:szCs w:val="22"/>
        </w:rPr>
      </w:pPr>
    </w:p>
    <w:p w14:paraId="27DAC64A" w14:textId="6E17461A" w:rsidR="00F71B79" w:rsidRPr="00F71B79" w:rsidRDefault="00F71B79" w:rsidP="00295C82">
      <w:pPr>
        <w:rPr>
          <w:rFonts w:asciiTheme="minorHAnsi" w:hAnsiTheme="minorHAnsi"/>
          <w:b/>
          <w:bCs/>
        </w:rPr>
      </w:pPr>
      <w:r>
        <w:rPr>
          <w:rFonts w:asciiTheme="minorHAnsi" w:hAnsiTheme="minorHAnsi"/>
          <w:b/>
          <w:sz w:val="28"/>
          <w:szCs w:val="28"/>
        </w:rPr>
        <w:t>Promotion and Retention</w:t>
      </w:r>
    </w:p>
    <w:p w14:paraId="5E894874" w14:textId="77777777" w:rsidR="00295C82" w:rsidRPr="00F71B79" w:rsidRDefault="00295C82" w:rsidP="00295C82">
      <w:pPr>
        <w:rPr>
          <w:rFonts w:asciiTheme="minorHAnsi" w:hAnsiTheme="minorHAnsi"/>
          <w:sz w:val="22"/>
          <w:szCs w:val="22"/>
        </w:rPr>
      </w:pPr>
      <w:r w:rsidRPr="00F71B79">
        <w:rPr>
          <w:rFonts w:asciiTheme="minorHAnsi" w:hAnsiTheme="minorHAnsi"/>
          <w:sz w:val="22"/>
          <w:szCs w:val="22"/>
        </w:rPr>
        <w:lastRenderedPageBreak/>
        <w:t xml:space="preserve">The promotion or retention of a student is based primarily on the degree of achievement of the specific objectives of the grade or course.  The ultimate decision must be a joint one between the teacher and the principal. At the beginning of the second semester, parents will be informed in writing of possible retention. </w:t>
      </w:r>
    </w:p>
    <w:p w14:paraId="53AD773C" w14:textId="77777777" w:rsidR="00295C82" w:rsidRPr="00F71B79" w:rsidRDefault="00295C82" w:rsidP="00295C82">
      <w:pPr>
        <w:rPr>
          <w:rFonts w:asciiTheme="minorHAnsi" w:hAnsiTheme="minorHAnsi"/>
          <w:b/>
          <w:bCs/>
          <w:sz w:val="22"/>
          <w:szCs w:val="22"/>
        </w:rPr>
      </w:pPr>
    </w:p>
    <w:p w14:paraId="40C4249E" w14:textId="10304243"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Kindergarten: </w:t>
      </w:r>
      <w:proofErr w:type="spellStart"/>
      <w:r w:rsidRPr="00F71B79">
        <w:rPr>
          <w:rFonts w:asciiTheme="minorHAnsi" w:hAnsiTheme="minorHAnsi"/>
          <w:sz w:val="22"/>
          <w:szCs w:val="22"/>
        </w:rPr>
        <w:t>Redemptorist</w:t>
      </w:r>
      <w:proofErr w:type="spellEnd"/>
      <w:r w:rsidRPr="00F71B79">
        <w:rPr>
          <w:rFonts w:asciiTheme="minorHAnsi" w:hAnsiTheme="minorHAnsi"/>
          <w:sz w:val="22"/>
          <w:szCs w:val="22"/>
        </w:rPr>
        <w:t xml:space="preserve"> places strong emphasis on a child's developmental abilities and stresses school readiness in placing children in kindergarten. At the beginning of a child's education, decisions concerning placement are critical. Onc</w:t>
      </w:r>
      <w:r w:rsidR="00F71B79">
        <w:rPr>
          <w:rFonts w:asciiTheme="minorHAnsi" w:hAnsiTheme="minorHAnsi"/>
          <w:sz w:val="22"/>
          <w:szCs w:val="22"/>
        </w:rPr>
        <w:t>e a child is accepted into the K</w:t>
      </w:r>
      <w:r w:rsidRPr="00F71B79">
        <w:rPr>
          <w:rFonts w:asciiTheme="minorHAnsi" w:hAnsiTheme="minorHAnsi"/>
          <w:sz w:val="22"/>
          <w:szCs w:val="22"/>
        </w:rPr>
        <w:t>indergarten program, the school assumes the responsibility for the child's placement.</w:t>
      </w:r>
      <w:r w:rsidR="00F71B79">
        <w:rPr>
          <w:rFonts w:asciiTheme="minorHAnsi" w:hAnsiTheme="minorHAnsi"/>
          <w:sz w:val="22"/>
          <w:szCs w:val="22"/>
        </w:rPr>
        <w:t xml:space="preserve"> Promotion from Kindergarten to 1</w:t>
      </w:r>
      <w:r w:rsidR="00F71B79" w:rsidRPr="00F71B79">
        <w:rPr>
          <w:rFonts w:asciiTheme="minorHAnsi" w:hAnsiTheme="minorHAnsi"/>
          <w:sz w:val="22"/>
          <w:szCs w:val="22"/>
          <w:vertAlign w:val="superscript"/>
        </w:rPr>
        <w:t>st</w:t>
      </w:r>
      <w:r w:rsidR="00F71B79">
        <w:rPr>
          <w:rFonts w:asciiTheme="minorHAnsi" w:hAnsiTheme="minorHAnsi"/>
          <w:sz w:val="22"/>
          <w:szCs w:val="22"/>
        </w:rPr>
        <w:t xml:space="preserve"> </w:t>
      </w:r>
      <w:r w:rsidRPr="00F71B79">
        <w:rPr>
          <w:rFonts w:asciiTheme="minorHAnsi" w:hAnsiTheme="minorHAnsi"/>
          <w:sz w:val="22"/>
          <w:szCs w:val="22"/>
        </w:rPr>
        <w:t xml:space="preserve">grade is based on the child’s maturity, level of achievement in academic work, developmental guidelines set forth by the administration, and the recommendation of the instructor.  </w:t>
      </w:r>
      <w:r w:rsidRPr="00F71B79">
        <w:rPr>
          <w:rFonts w:asciiTheme="minorHAnsi" w:hAnsiTheme="minorHAnsi"/>
          <w:sz w:val="22"/>
          <w:szCs w:val="22"/>
          <w:u w:val="single"/>
        </w:rPr>
        <w:t>The final decision on retention rests with the school.</w:t>
      </w:r>
      <w:r w:rsidRPr="00F71B79">
        <w:rPr>
          <w:rFonts w:asciiTheme="minorHAnsi" w:hAnsiTheme="minorHAnsi"/>
          <w:sz w:val="22"/>
          <w:szCs w:val="22"/>
        </w:rPr>
        <w:t xml:space="preserve"> The primary skills that are needed in the Kindergarten is Reading and Math ability. </w:t>
      </w:r>
    </w:p>
    <w:p w14:paraId="3FBDA9D9" w14:textId="77777777" w:rsidR="00295C82" w:rsidRPr="00F71B79" w:rsidRDefault="00295C82" w:rsidP="00295C82">
      <w:pPr>
        <w:pStyle w:val="Default"/>
        <w:rPr>
          <w:rFonts w:asciiTheme="minorHAnsi" w:hAnsiTheme="minorHAnsi"/>
          <w:sz w:val="22"/>
          <w:szCs w:val="22"/>
        </w:rPr>
      </w:pPr>
    </w:p>
    <w:p w14:paraId="6A29CB9C" w14:textId="556EC384" w:rsidR="00295C82" w:rsidRPr="00F71B79" w:rsidRDefault="00295C82" w:rsidP="00295C82">
      <w:pPr>
        <w:pStyle w:val="Default"/>
        <w:rPr>
          <w:rFonts w:asciiTheme="minorHAnsi" w:hAnsiTheme="minorHAnsi"/>
          <w:sz w:val="22"/>
          <w:szCs w:val="22"/>
        </w:rPr>
      </w:pPr>
      <w:r w:rsidRPr="00F71B79">
        <w:rPr>
          <w:rFonts w:asciiTheme="minorHAnsi" w:hAnsiTheme="minorHAnsi"/>
          <w:sz w:val="22"/>
          <w:szCs w:val="22"/>
        </w:rPr>
        <w:t>Without these abilities it is disadvantageous for a child to be promoted as most learning is directly related to Reading and Math skills. For this reason a child in Kindergarten may be retained if the Reading and Math skills are below grade level.</w:t>
      </w:r>
    </w:p>
    <w:p w14:paraId="60752172" w14:textId="77777777" w:rsidR="00295C82" w:rsidRPr="00F71B79" w:rsidRDefault="00295C82" w:rsidP="00295C82">
      <w:pPr>
        <w:rPr>
          <w:rFonts w:asciiTheme="minorHAnsi" w:hAnsiTheme="minorHAnsi"/>
          <w:color w:val="000000"/>
          <w:sz w:val="22"/>
          <w:szCs w:val="22"/>
        </w:rPr>
      </w:pPr>
      <w:r w:rsidRPr="00F71B79">
        <w:rPr>
          <w:rFonts w:asciiTheme="minorHAnsi" w:hAnsiTheme="minorHAnsi"/>
          <w:color w:val="000000"/>
          <w:sz w:val="22"/>
          <w:szCs w:val="22"/>
        </w:rPr>
        <w:t xml:space="preserve"> </w:t>
      </w:r>
    </w:p>
    <w:p w14:paraId="08910356" w14:textId="7C069CED" w:rsidR="00295C82" w:rsidRPr="00F71B79" w:rsidRDefault="00295C82" w:rsidP="00295C82">
      <w:pPr>
        <w:rPr>
          <w:rFonts w:asciiTheme="minorHAnsi" w:hAnsiTheme="minorHAnsi"/>
          <w:sz w:val="22"/>
          <w:szCs w:val="22"/>
        </w:rPr>
      </w:pPr>
      <w:r w:rsidRPr="00F71B79">
        <w:rPr>
          <w:rFonts w:asciiTheme="minorHAnsi" w:hAnsiTheme="minorHAnsi"/>
          <w:color w:val="000000"/>
          <w:sz w:val="22"/>
          <w:szCs w:val="22"/>
        </w:rPr>
        <w:t xml:space="preserve">Readiness from Kindergarten to First grade is based on checklists and </w:t>
      </w:r>
      <w:r w:rsidR="00E607AC">
        <w:rPr>
          <w:rFonts w:asciiTheme="minorHAnsi" w:hAnsiTheme="minorHAnsi"/>
          <w:color w:val="000000"/>
          <w:sz w:val="22"/>
          <w:szCs w:val="22"/>
        </w:rPr>
        <w:t>narratives. Students receiving 4</w:t>
      </w:r>
      <w:r w:rsidRPr="00F71B79">
        <w:rPr>
          <w:rFonts w:asciiTheme="minorHAnsi" w:hAnsiTheme="minorHAnsi"/>
          <w:color w:val="000000"/>
          <w:sz w:val="22"/>
          <w:szCs w:val="22"/>
        </w:rPr>
        <w:t xml:space="preserve"> or more “N”s (Needs Improvement) in the Reading Readiness and the Math portion of their report card may be retained.</w:t>
      </w:r>
      <w:r w:rsidRPr="00F71B79">
        <w:rPr>
          <w:rFonts w:asciiTheme="minorHAnsi" w:hAnsiTheme="minorHAnsi"/>
          <w:sz w:val="22"/>
          <w:szCs w:val="22"/>
        </w:rPr>
        <w:t xml:space="preserve"> </w:t>
      </w:r>
    </w:p>
    <w:p w14:paraId="21390EA0" w14:textId="2B623473" w:rsidR="00F71B79" w:rsidRDefault="00F71B79" w:rsidP="00295C82">
      <w:pPr>
        <w:widowControl/>
        <w:rPr>
          <w:rFonts w:asciiTheme="minorHAnsi" w:hAnsiTheme="minorHAnsi"/>
          <w:b/>
          <w:bCs/>
          <w:sz w:val="22"/>
          <w:szCs w:val="22"/>
        </w:rPr>
      </w:pPr>
    </w:p>
    <w:p w14:paraId="44406F3C" w14:textId="1C1AC4AD" w:rsidR="00295C82" w:rsidRDefault="00295C82" w:rsidP="00295C82">
      <w:pPr>
        <w:widowControl/>
        <w:rPr>
          <w:rFonts w:asciiTheme="minorHAnsi" w:hAnsiTheme="minorHAnsi"/>
          <w:sz w:val="22"/>
          <w:szCs w:val="22"/>
        </w:rPr>
      </w:pPr>
      <w:r w:rsidRPr="00F71B79">
        <w:rPr>
          <w:rFonts w:asciiTheme="minorHAnsi" w:hAnsiTheme="minorHAnsi"/>
          <w:b/>
          <w:bCs/>
          <w:sz w:val="22"/>
          <w:szCs w:val="22"/>
        </w:rPr>
        <w:t xml:space="preserve">First Grade: </w:t>
      </w:r>
      <w:r w:rsidRPr="00F71B79">
        <w:rPr>
          <w:rFonts w:asciiTheme="minorHAnsi" w:hAnsiTheme="minorHAnsi"/>
          <w:sz w:val="22"/>
          <w:szCs w:val="22"/>
        </w:rPr>
        <w:t xml:space="preserve">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Failure in any two subjects</w:t>
      </w:r>
      <w:r w:rsidR="00F71B79">
        <w:rPr>
          <w:rFonts w:asciiTheme="minorHAnsi" w:hAnsiTheme="minorHAnsi"/>
          <w:sz w:val="22"/>
          <w:szCs w:val="22"/>
        </w:rPr>
        <w:t>,</w:t>
      </w:r>
      <w:r w:rsidRPr="00F71B79">
        <w:rPr>
          <w:rFonts w:asciiTheme="minorHAnsi" w:hAnsiTheme="minorHAnsi"/>
          <w:sz w:val="22"/>
          <w:szCs w:val="22"/>
        </w:rPr>
        <w:t xml:space="preserve"> meaning not earning 4 quality points will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49F7E136" w14:textId="77777777" w:rsidR="00F71B79" w:rsidRPr="00F71B79" w:rsidRDefault="00F71B79" w:rsidP="00295C82">
      <w:pPr>
        <w:widowControl/>
        <w:rPr>
          <w:rFonts w:asciiTheme="minorHAnsi" w:hAnsiTheme="minorHAnsi"/>
          <w:sz w:val="22"/>
          <w:szCs w:val="22"/>
        </w:rPr>
      </w:pPr>
    </w:p>
    <w:p w14:paraId="76F81F52" w14:textId="77777777" w:rsidR="00295C82" w:rsidRPr="00F71B79" w:rsidRDefault="00295C82" w:rsidP="00295C82">
      <w:pPr>
        <w:widowControl/>
        <w:rPr>
          <w:rFonts w:asciiTheme="minorHAnsi" w:hAnsiTheme="minorHAnsi"/>
          <w:sz w:val="22"/>
          <w:szCs w:val="22"/>
        </w:rPr>
      </w:pPr>
      <w:r w:rsidRPr="00F71B79">
        <w:rPr>
          <w:rFonts w:asciiTheme="minorHAnsi" w:hAnsiTheme="minorHAnsi"/>
          <w:sz w:val="22"/>
          <w:szCs w:val="22"/>
        </w:rPr>
        <w:t>The primary skills that are needed in the first grade are Reading and Math ability. Without these abilities it is disadvantageous for a child to be promoted as most learning is directly related to Reading and Math skills. For this reason a child in first grade, may be retained if his or her is Reading and Math skills are below his/her grade level.</w:t>
      </w:r>
    </w:p>
    <w:p w14:paraId="27D6746B" w14:textId="77777777" w:rsidR="00295C82" w:rsidRPr="00F71B79" w:rsidRDefault="00295C82" w:rsidP="00295C82">
      <w:pPr>
        <w:rPr>
          <w:rStyle w:val="DefaultChar"/>
          <w:rFonts w:asciiTheme="minorHAnsi" w:hAnsiTheme="minorHAnsi"/>
          <w:b/>
          <w:bCs/>
          <w:sz w:val="22"/>
          <w:szCs w:val="22"/>
        </w:rPr>
      </w:pPr>
    </w:p>
    <w:p w14:paraId="693CE870" w14:textId="77777777" w:rsidR="00295C82" w:rsidRPr="00F71B79" w:rsidRDefault="00295C82" w:rsidP="00295C82">
      <w:pPr>
        <w:widowControl/>
        <w:rPr>
          <w:rFonts w:asciiTheme="minorHAnsi" w:hAnsiTheme="minorHAnsi"/>
          <w:sz w:val="22"/>
          <w:szCs w:val="22"/>
        </w:rPr>
      </w:pPr>
      <w:proofErr w:type="gramStart"/>
      <w:r w:rsidRPr="00F71B79">
        <w:rPr>
          <w:rStyle w:val="DefaultChar"/>
          <w:rFonts w:asciiTheme="minorHAnsi" w:hAnsiTheme="minorHAnsi"/>
          <w:b/>
          <w:bCs/>
          <w:sz w:val="22"/>
          <w:szCs w:val="22"/>
        </w:rPr>
        <w:t>Second :</w:t>
      </w:r>
      <w:proofErr w:type="gramEnd"/>
      <w:r w:rsidRPr="00F71B79">
        <w:rPr>
          <w:rFonts w:asciiTheme="minorHAnsi" w:hAnsiTheme="minorHAnsi"/>
          <w:sz w:val="22"/>
          <w:szCs w:val="22"/>
        </w:rPr>
        <w:t xml:space="preserve"> Students will be required to earn 4 quality points in each subject for all major subjects as listed above. Failure to achieve this would result in retention. </w:t>
      </w:r>
      <w:r w:rsidRPr="00F71B79">
        <w:rPr>
          <w:rFonts w:asciiTheme="minorHAnsi" w:hAnsiTheme="minorHAnsi"/>
          <w:b/>
          <w:bCs/>
          <w:sz w:val="22"/>
          <w:szCs w:val="22"/>
        </w:rPr>
        <w:t xml:space="preserve"> </w:t>
      </w:r>
      <w:r w:rsidRPr="00F71B79">
        <w:rPr>
          <w:rFonts w:asciiTheme="minorHAnsi" w:hAnsiTheme="minorHAnsi"/>
          <w:sz w:val="22"/>
          <w:szCs w:val="22"/>
        </w:rPr>
        <w:t xml:space="preserve">Failure in any two subjects meaning not earning 4 quality points will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0ADFA09" w14:textId="77777777" w:rsidR="00295C82" w:rsidRPr="00F71B79" w:rsidRDefault="00295C82" w:rsidP="00295C82">
      <w:pPr>
        <w:widowControl/>
        <w:rPr>
          <w:rFonts w:asciiTheme="minorHAnsi" w:hAnsiTheme="minorHAnsi"/>
          <w:sz w:val="22"/>
          <w:szCs w:val="22"/>
        </w:rPr>
      </w:pPr>
    </w:p>
    <w:p w14:paraId="0D5E13F3" w14:textId="52567B4D" w:rsidR="00295C82" w:rsidRPr="00F71B79" w:rsidRDefault="00295C82" w:rsidP="00295C82">
      <w:pPr>
        <w:widowControl/>
        <w:rPr>
          <w:rFonts w:asciiTheme="minorHAnsi" w:hAnsiTheme="minorHAnsi"/>
          <w:sz w:val="22"/>
          <w:szCs w:val="22"/>
        </w:rPr>
      </w:pPr>
      <w:r w:rsidRPr="00F71B79">
        <w:rPr>
          <w:rFonts w:asciiTheme="minorHAnsi" w:hAnsiTheme="minorHAnsi"/>
          <w:b/>
          <w:bCs/>
          <w:sz w:val="22"/>
          <w:szCs w:val="22"/>
        </w:rPr>
        <w:t>Third– Eighth Grade:</w:t>
      </w:r>
      <w:r w:rsidRPr="00F71B79">
        <w:rPr>
          <w:rFonts w:asciiTheme="minorHAnsi" w:hAnsiTheme="minorHAnsi"/>
          <w:sz w:val="22"/>
          <w:szCs w:val="22"/>
        </w:rPr>
        <w:t xml:space="preserve"> Students will be required to earn 4 cumul</w:t>
      </w:r>
      <w:r w:rsidR="007B697D">
        <w:rPr>
          <w:rFonts w:asciiTheme="minorHAnsi" w:hAnsiTheme="minorHAnsi"/>
          <w:sz w:val="22"/>
          <w:szCs w:val="22"/>
        </w:rPr>
        <w:t xml:space="preserve">ative quality points in ALL major </w:t>
      </w:r>
      <w:r w:rsidRPr="00F71B79">
        <w:rPr>
          <w:rFonts w:asciiTheme="minorHAnsi" w:hAnsiTheme="minorHAnsi"/>
          <w:sz w:val="22"/>
          <w:szCs w:val="22"/>
        </w:rPr>
        <w:t xml:space="preserve">subject areas. Failure to achieve this would result in retention. Successful completion of a major subject area means that a student must accumulate a minimum of four quality points in that subject area for the year. Additionally, the student must also obtain a minimum yearly average of 67% for that subject.  Failure to achieve this in one subject would require 40 hours of summer work as approved by the administration. </w:t>
      </w:r>
    </w:p>
    <w:p w14:paraId="6D2FFB3C" w14:textId="77777777" w:rsidR="00295C82" w:rsidRPr="00F71B79" w:rsidRDefault="00295C82" w:rsidP="00295C82">
      <w:pPr>
        <w:widowControl/>
        <w:rPr>
          <w:rFonts w:asciiTheme="minorHAnsi" w:hAnsiTheme="minorHAnsi"/>
          <w:sz w:val="22"/>
          <w:szCs w:val="22"/>
        </w:rPr>
      </w:pPr>
    </w:p>
    <w:p w14:paraId="64C62235" w14:textId="77777777" w:rsidR="00295C82" w:rsidRPr="00F71B79" w:rsidRDefault="00295C82" w:rsidP="00295C82">
      <w:pPr>
        <w:jc w:val="center"/>
        <w:rPr>
          <w:rFonts w:asciiTheme="minorHAnsi" w:hAnsiTheme="minorHAnsi"/>
          <w:b/>
          <w:sz w:val="22"/>
          <w:szCs w:val="22"/>
        </w:rPr>
      </w:pPr>
      <w:r w:rsidRPr="00F71B79">
        <w:rPr>
          <w:rFonts w:asciiTheme="minorHAnsi" w:hAnsiTheme="minorHAnsi"/>
          <w:b/>
          <w:sz w:val="22"/>
          <w:szCs w:val="22"/>
          <w:u w:val="single"/>
        </w:rPr>
        <w:t>A student who fails two major subjects is not eligible for promotion</w:t>
      </w:r>
      <w:r w:rsidRPr="00F71B79">
        <w:rPr>
          <w:rFonts w:asciiTheme="minorHAnsi" w:hAnsiTheme="minorHAnsi"/>
          <w:b/>
          <w:sz w:val="22"/>
          <w:szCs w:val="22"/>
        </w:rPr>
        <w:t>.</w:t>
      </w:r>
    </w:p>
    <w:p w14:paraId="201B3D5F" w14:textId="77777777" w:rsidR="00295C82" w:rsidRPr="00F71B79" w:rsidRDefault="00295C82" w:rsidP="00295C82">
      <w:pPr>
        <w:rPr>
          <w:rFonts w:asciiTheme="minorHAnsi" w:hAnsiTheme="minorHAnsi"/>
          <w:b/>
          <w:sz w:val="22"/>
          <w:szCs w:val="22"/>
        </w:rPr>
      </w:pPr>
    </w:p>
    <w:p w14:paraId="500E317D" w14:textId="77777777" w:rsidR="00295C82" w:rsidRPr="00F71B79" w:rsidRDefault="00295C82" w:rsidP="00295C82">
      <w:pPr>
        <w:rPr>
          <w:rFonts w:asciiTheme="minorHAnsi" w:hAnsiTheme="minorHAnsi"/>
          <w:sz w:val="22"/>
          <w:szCs w:val="22"/>
        </w:rPr>
      </w:pPr>
      <w:r w:rsidRPr="00F71B79">
        <w:rPr>
          <w:rFonts w:asciiTheme="minorHAnsi" w:hAnsiTheme="minorHAnsi"/>
          <w:b/>
          <w:sz w:val="22"/>
          <w:szCs w:val="22"/>
        </w:rPr>
        <w:t>Conditionally Promotion</w:t>
      </w:r>
      <w:r w:rsidRPr="00F71B79">
        <w:rPr>
          <w:rFonts w:asciiTheme="minorHAnsi" w:hAnsiTheme="minorHAnsi"/>
          <w:sz w:val="22"/>
          <w:szCs w:val="22"/>
        </w:rPr>
        <w:t xml:space="preserve"> A pupil may be passed on condition when only one major subject is failed.  Provision </w:t>
      </w:r>
      <w:r w:rsidRPr="00F71B79">
        <w:rPr>
          <w:rFonts w:asciiTheme="minorHAnsi" w:hAnsiTheme="minorHAnsi"/>
          <w:sz w:val="22"/>
          <w:szCs w:val="22"/>
        </w:rPr>
        <w:lastRenderedPageBreak/>
        <w:t xml:space="preserve">must be made to remove the condition through </w:t>
      </w:r>
      <w:r w:rsidRPr="00F71B79">
        <w:rPr>
          <w:rFonts w:asciiTheme="minorHAnsi" w:hAnsiTheme="minorHAnsi"/>
          <w:b/>
          <w:sz w:val="22"/>
          <w:szCs w:val="22"/>
          <w:u w:val="single"/>
        </w:rPr>
        <w:t>40 hours</w:t>
      </w:r>
      <w:r w:rsidRPr="00F71B79">
        <w:rPr>
          <w:rFonts w:asciiTheme="minorHAnsi" w:hAnsiTheme="minorHAnsi"/>
          <w:sz w:val="22"/>
          <w:szCs w:val="22"/>
        </w:rPr>
        <w:t xml:space="preserve"> of summer remediation approved by administration. The teacher resume and or teaching license must be submitted before approval will be granted.</w:t>
      </w:r>
    </w:p>
    <w:p w14:paraId="4B8D694B" w14:textId="77777777" w:rsidR="00295C82" w:rsidRPr="00F71B79" w:rsidRDefault="00295C82" w:rsidP="00295C82">
      <w:pPr>
        <w:rPr>
          <w:rFonts w:asciiTheme="minorHAnsi" w:hAnsiTheme="minorHAnsi"/>
          <w:sz w:val="22"/>
          <w:szCs w:val="22"/>
        </w:rPr>
      </w:pPr>
    </w:p>
    <w:p w14:paraId="0B0D36C5" w14:textId="1ACFC7E1" w:rsidR="00295C82" w:rsidRPr="00F71B79" w:rsidRDefault="00295C82" w:rsidP="00295C82">
      <w:pPr>
        <w:rPr>
          <w:rFonts w:asciiTheme="minorHAnsi" w:hAnsiTheme="minorHAnsi"/>
          <w:sz w:val="22"/>
          <w:szCs w:val="22"/>
        </w:rPr>
        <w:sectPr w:rsidR="00295C82" w:rsidRPr="00F71B79" w:rsidSect="00F03108">
          <w:headerReference w:type="default" r:id="rId60"/>
          <w:footerReference w:type="default" r:id="rId61"/>
          <w:type w:val="continuous"/>
          <w:pgSz w:w="12240" w:h="15840"/>
          <w:pgMar w:top="360" w:right="1008" w:bottom="180" w:left="1008" w:header="576" w:footer="1440" w:gutter="0"/>
          <w:cols w:space="720"/>
          <w:noEndnote/>
          <w:titlePg/>
          <w:docGrid w:linePitch="326"/>
        </w:sectPr>
      </w:pPr>
      <w:r w:rsidRPr="00F71B79">
        <w:rPr>
          <w:rFonts w:asciiTheme="minorHAnsi" w:hAnsiTheme="minorHAnsi"/>
          <w:sz w:val="22"/>
          <w:szCs w:val="22"/>
        </w:rPr>
        <w:t xml:space="preserve">Hours signed and dated must be completed by the July </w:t>
      </w:r>
      <w:r w:rsidR="00E607AC">
        <w:rPr>
          <w:rFonts w:asciiTheme="minorHAnsi" w:hAnsiTheme="minorHAnsi"/>
          <w:sz w:val="22"/>
          <w:szCs w:val="22"/>
        </w:rPr>
        <w:t>15</w:t>
      </w:r>
      <w:r w:rsidR="00E607AC" w:rsidRPr="00E607AC">
        <w:rPr>
          <w:rFonts w:asciiTheme="minorHAnsi" w:hAnsiTheme="minorHAnsi"/>
          <w:sz w:val="22"/>
          <w:szCs w:val="22"/>
          <w:vertAlign w:val="superscript"/>
        </w:rPr>
        <w:t>th</w:t>
      </w:r>
      <w:r w:rsidR="00E607AC">
        <w:rPr>
          <w:rFonts w:asciiTheme="minorHAnsi" w:hAnsiTheme="minorHAnsi"/>
          <w:sz w:val="22"/>
          <w:szCs w:val="22"/>
        </w:rPr>
        <w:t xml:space="preserve">. </w:t>
      </w:r>
      <w:r w:rsidRPr="00F71B79">
        <w:rPr>
          <w:rFonts w:asciiTheme="minorHAnsi" w:hAnsiTheme="minorHAnsi"/>
          <w:sz w:val="22"/>
          <w:szCs w:val="22"/>
        </w:rPr>
        <w:t xml:space="preserve"> A skills test will be given to the student at the end of the summer by July 25-28</w:t>
      </w:r>
      <w:r w:rsidRPr="00F71B79">
        <w:rPr>
          <w:rFonts w:asciiTheme="minorHAnsi" w:hAnsiTheme="minorHAnsi"/>
          <w:sz w:val="22"/>
          <w:szCs w:val="22"/>
          <w:vertAlign w:val="superscript"/>
        </w:rPr>
        <w:t>th</w:t>
      </w:r>
      <w:r w:rsidRPr="00F71B79">
        <w:rPr>
          <w:rFonts w:asciiTheme="minorHAnsi" w:hAnsiTheme="minorHAnsi"/>
          <w:sz w:val="22"/>
          <w:szCs w:val="22"/>
        </w:rPr>
        <w:t>. The student must make a passing grade on the skills test.</w:t>
      </w:r>
    </w:p>
    <w:p w14:paraId="5E9339FB" w14:textId="09EECD29" w:rsidR="00295C82" w:rsidRPr="00F71B79" w:rsidRDefault="00295C82" w:rsidP="00295C82">
      <w:pPr>
        <w:rPr>
          <w:rFonts w:asciiTheme="minorHAnsi" w:hAnsiTheme="minorHAnsi"/>
          <w:sz w:val="22"/>
          <w:szCs w:val="22"/>
        </w:rPr>
      </w:pPr>
    </w:p>
    <w:p w14:paraId="43294BCA" w14:textId="7FBDF59A" w:rsidR="00295C82" w:rsidRPr="003A6926" w:rsidRDefault="00295C82" w:rsidP="00BE00C6">
      <w:pPr>
        <w:rPr>
          <w:rFonts w:asciiTheme="minorHAnsi" w:hAnsiTheme="minorHAnsi"/>
          <w:sz w:val="22"/>
          <w:szCs w:val="22"/>
        </w:rPr>
      </w:pPr>
      <w:proofErr w:type="spellStart"/>
      <w:r w:rsidRPr="00F71B79">
        <w:rPr>
          <w:rFonts w:asciiTheme="minorHAnsi" w:hAnsiTheme="minorHAnsi"/>
          <w:b/>
          <w:bCs/>
          <w:sz w:val="22"/>
          <w:szCs w:val="22"/>
        </w:rPr>
        <w:t>Redemptorist</w:t>
      </w:r>
      <w:proofErr w:type="spellEnd"/>
      <w:r w:rsidRPr="00F71B79">
        <w:rPr>
          <w:rFonts w:asciiTheme="minorHAnsi" w:hAnsiTheme="minorHAnsi"/>
          <w:b/>
          <w:bCs/>
          <w:sz w:val="22"/>
          <w:szCs w:val="22"/>
        </w:rPr>
        <w:t xml:space="preserve"> attempts to meet the needs of students within our school by making minor adjustments and incorporating minor interventions in regular classroom activities. Major adjustments, including those that are detrimental to the rights of other students and are beyond reasonable costs of the school, are considered beyond our ability and cannot be incorporated.</w:t>
      </w:r>
    </w:p>
    <w:p w14:paraId="66420499" w14:textId="77777777" w:rsidR="002F6521" w:rsidRDefault="002F6521" w:rsidP="00BE00C6">
      <w:pPr>
        <w:rPr>
          <w:rFonts w:asciiTheme="minorHAnsi" w:hAnsiTheme="minorHAnsi"/>
          <w:b/>
          <w:sz w:val="28"/>
          <w:szCs w:val="28"/>
        </w:rPr>
      </w:pPr>
    </w:p>
    <w:p w14:paraId="12F031F0" w14:textId="7E5D8EF3" w:rsidR="00BE00C6" w:rsidRDefault="00BE00C6" w:rsidP="00BE00C6">
      <w:pPr>
        <w:rPr>
          <w:rFonts w:asciiTheme="minorHAnsi" w:hAnsiTheme="minorHAnsi"/>
          <w:b/>
          <w:sz w:val="28"/>
          <w:szCs w:val="28"/>
        </w:rPr>
      </w:pPr>
      <w:r>
        <w:rPr>
          <w:rFonts w:asciiTheme="minorHAnsi" w:hAnsiTheme="minorHAnsi"/>
          <w:b/>
          <w:sz w:val="28"/>
          <w:szCs w:val="28"/>
        </w:rPr>
        <w:t>Report Cards</w:t>
      </w:r>
    </w:p>
    <w:p w14:paraId="23B884B4" w14:textId="77777777" w:rsidR="00BE00C6" w:rsidRPr="00E607AC" w:rsidRDefault="00BE00C6" w:rsidP="00BE00C6">
      <w:pPr>
        <w:rPr>
          <w:rFonts w:asciiTheme="minorHAnsi" w:hAnsiTheme="minorHAnsi"/>
          <w:sz w:val="22"/>
          <w:szCs w:val="22"/>
        </w:rPr>
      </w:pPr>
      <w:r w:rsidRPr="00E607AC">
        <w:rPr>
          <w:rFonts w:asciiTheme="minorHAnsi" w:hAnsiTheme="minorHAnsi"/>
          <w:sz w:val="22"/>
          <w:szCs w:val="22"/>
        </w:rPr>
        <w:t>Report cards are sent home at the end of each nine week period.  Report card dates are published on our school</w:t>
      </w:r>
    </w:p>
    <w:p w14:paraId="78C7AFEC" w14:textId="77777777" w:rsidR="00BE00C6" w:rsidRPr="00E607AC" w:rsidRDefault="00BE00C6" w:rsidP="00BE00C6">
      <w:pPr>
        <w:rPr>
          <w:rFonts w:asciiTheme="minorHAnsi" w:hAnsiTheme="minorHAnsi"/>
          <w:b/>
          <w:sz w:val="28"/>
          <w:szCs w:val="28"/>
        </w:rPr>
        <w:sectPr w:rsidR="00BE00C6" w:rsidRPr="00E607AC" w:rsidSect="00D27A8C">
          <w:headerReference w:type="default" r:id="rId62"/>
          <w:footerReference w:type="default" r:id="rId63"/>
          <w:type w:val="continuous"/>
          <w:pgSz w:w="12240" w:h="15840"/>
          <w:pgMar w:top="270" w:right="1008" w:bottom="90" w:left="1008" w:header="720" w:footer="1440" w:gutter="0"/>
          <w:cols w:space="720"/>
          <w:noEndnote/>
          <w:docGrid w:linePitch="326"/>
        </w:sectPr>
      </w:pPr>
      <w:proofErr w:type="gramStart"/>
      <w:r w:rsidRPr="00E607AC">
        <w:rPr>
          <w:rFonts w:asciiTheme="minorHAnsi" w:hAnsiTheme="minorHAnsi"/>
          <w:sz w:val="22"/>
          <w:szCs w:val="22"/>
        </w:rPr>
        <w:t>calendar</w:t>
      </w:r>
      <w:proofErr w:type="gramEnd"/>
      <w:r w:rsidRPr="00E607AC">
        <w:rPr>
          <w:rFonts w:asciiTheme="minorHAnsi" w:hAnsiTheme="minorHAnsi"/>
          <w:sz w:val="22"/>
          <w:szCs w:val="22"/>
        </w:rPr>
        <w:t xml:space="preserve"> and in our school newsletters.</w:t>
      </w:r>
    </w:p>
    <w:p w14:paraId="45F43ED1" w14:textId="27B345EC" w:rsidR="00BE00C6" w:rsidRDefault="00BE00C6" w:rsidP="002F2B93">
      <w:pPr>
        <w:rPr>
          <w:rFonts w:asciiTheme="minorHAnsi" w:hAnsiTheme="minorHAnsi"/>
          <w:sz w:val="22"/>
          <w:szCs w:val="22"/>
        </w:rPr>
      </w:pPr>
    </w:p>
    <w:p w14:paraId="5E503D6A" w14:textId="77777777" w:rsidR="00BE00C6" w:rsidRPr="00BE00C6" w:rsidRDefault="00BE00C6" w:rsidP="00BE00C6">
      <w:pPr>
        <w:widowControl/>
        <w:rPr>
          <w:rFonts w:asciiTheme="minorHAnsi" w:hAnsiTheme="minorHAnsi"/>
          <w:b/>
          <w:color w:val="000000"/>
          <w:sz w:val="22"/>
          <w:szCs w:val="22"/>
        </w:rPr>
      </w:pPr>
      <w:r w:rsidRPr="002406C7">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Athletic Fees etc.) must be paid in order for the student to participate in extra-curricular class functions, athletics, class trips, or to participate in promotional exercises. </w:t>
      </w:r>
      <w:r w:rsidRPr="002406C7">
        <w:rPr>
          <w:rFonts w:asciiTheme="minorHAnsi" w:hAnsiTheme="minorHAnsi"/>
          <w:b/>
          <w:color w:val="000000"/>
          <w:sz w:val="22"/>
          <w:szCs w:val="22"/>
          <w:u w:val="single"/>
        </w:rPr>
        <w:t>To receive progress reports and report cards or to have school records forwarded to another school, all of the above fees must be paid.</w:t>
      </w:r>
      <w:r w:rsidRPr="002406C7">
        <w:rPr>
          <w:rFonts w:asciiTheme="minorHAnsi" w:hAnsiTheme="minorHAnsi"/>
          <w:b/>
          <w:color w:val="000000"/>
          <w:sz w:val="22"/>
          <w:szCs w:val="22"/>
        </w:rPr>
        <w:t xml:space="preserve"> </w:t>
      </w:r>
    </w:p>
    <w:p w14:paraId="238E3CBD" w14:textId="77777777" w:rsidR="00BE00C6" w:rsidRPr="00BE00C6" w:rsidRDefault="00BE00C6" w:rsidP="002F2B93">
      <w:pPr>
        <w:rPr>
          <w:rFonts w:asciiTheme="minorHAnsi" w:hAnsiTheme="minorHAnsi"/>
          <w:sz w:val="22"/>
          <w:szCs w:val="22"/>
        </w:rPr>
      </w:pPr>
    </w:p>
    <w:p w14:paraId="4DFC17C8" w14:textId="284245A7" w:rsidR="002F2B93" w:rsidRDefault="00BE00C6" w:rsidP="002F2B93">
      <w:pPr>
        <w:rPr>
          <w:rFonts w:asciiTheme="minorHAnsi" w:hAnsiTheme="minorHAnsi"/>
          <w:b/>
          <w:sz w:val="28"/>
          <w:szCs w:val="28"/>
        </w:rPr>
      </w:pPr>
      <w:r>
        <w:rPr>
          <w:rFonts w:asciiTheme="minorHAnsi" w:hAnsiTheme="minorHAnsi"/>
          <w:b/>
          <w:sz w:val="28"/>
          <w:szCs w:val="28"/>
        </w:rPr>
        <w:t>Standardized Testing</w:t>
      </w:r>
    </w:p>
    <w:p w14:paraId="15BA069F" w14:textId="7740D44B" w:rsidR="002406C7" w:rsidRDefault="00BE00C6" w:rsidP="002F2B93">
      <w:pPr>
        <w:rPr>
          <w:rFonts w:asciiTheme="minorHAnsi" w:hAnsiTheme="minorHAnsi"/>
          <w:sz w:val="22"/>
          <w:szCs w:val="22"/>
        </w:rPr>
      </w:pPr>
      <w:r w:rsidRPr="002406C7">
        <w:rPr>
          <w:rFonts w:asciiTheme="minorHAnsi" w:hAnsiTheme="minorHAnsi"/>
          <w:sz w:val="22"/>
          <w:szCs w:val="22"/>
        </w:rPr>
        <w:t xml:space="preserve">Three times each year, students in grades 3-8 are administered </w:t>
      </w:r>
      <w:r w:rsidRPr="002406C7">
        <w:rPr>
          <w:rFonts w:asciiTheme="minorHAnsi" w:hAnsiTheme="minorHAnsi"/>
          <w:iCs/>
          <w:sz w:val="22"/>
          <w:szCs w:val="22"/>
        </w:rPr>
        <w:t>The ACT ASPIRE Test</w:t>
      </w:r>
      <w:r w:rsidR="00B66879">
        <w:rPr>
          <w:rFonts w:asciiTheme="minorHAnsi" w:hAnsiTheme="minorHAnsi"/>
          <w:iCs/>
          <w:sz w:val="22"/>
          <w:szCs w:val="22"/>
        </w:rPr>
        <w:t>, which are used to monitor student progress and growth throughout the year</w:t>
      </w:r>
      <w:r w:rsidRPr="002406C7">
        <w:rPr>
          <w:rFonts w:asciiTheme="minorHAnsi" w:hAnsiTheme="minorHAnsi"/>
          <w:sz w:val="22"/>
          <w:szCs w:val="22"/>
        </w:rPr>
        <w:t>.  Scholarship students</w:t>
      </w:r>
      <w:r>
        <w:rPr>
          <w:rFonts w:asciiTheme="minorHAnsi" w:hAnsiTheme="minorHAnsi"/>
          <w:sz w:val="22"/>
          <w:szCs w:val="22"/>
        </w:rPr>
        <w:t xml:space="preserve"> (Louisiana Scholarship and ACE Scholarship)</w:t>
      </w:r>
      <w:r w:rsidRPr="002406C7">
        <w:rPr>
          <w:rFonts w:asciiTheme="minorHAnsi" w:hAnsiTheme="minorHAnsi"/>
          <w:sz w:val="22"/>
          <w:szCs w:val="22"/>
        </w:rPr>
        <w:t xml:space="preserve"> in grades 3</w:t>
      </w:r>
      <w:r w:rsidRPr="002406C7">
        <w:rPr>
          <w:rFonts w:asciiTheme="minorHAnsi" w:hAnsiTheme="minorHAnsi"/>
          <w:sz w:val="22"/>
          <w:szCs w:val="22"/>
          <w:vertAlign w:val="superscript"/>
        </w:rPr>
        <w:t>rd</w:t>
      </w:r>
      <w:r w:rsidRPr="002406C7">
        <w:rPr>
          <w:rFonts w:asciiTheme="minorHAnsi" w:hAnsiTheme="minorHAnsi"/>
          <w:sz w:val="22"/>
          <w:szCs w:val="22"/>
        </w:rPr>
        <w:t xml:space="preserve"> thru 8</w:t>
      </w:r>
      <w:r w:rsidRPr="002406C7">
        <w:rPr>
          <w:rFonts w:asciiTheme="minorHAnsi" w:hAnsiTheme="minorHAnsi"/>
          <w:sz w:val="22"/>
          <w:szCs w:val="22"/>
          <w:vertAlign w:val="superscript"/>
        </w:rPr>
        <w:t>th</w:t>
      </w:r>
      <w:r w:rsidRPr="002406C7">
        <w:rPr>
          <w:rFonts w:asciiTheme="minorHAnsi" w:hAnsiTheme="minorHAnsi"/>
          <w:sz w:val="22"/>
          <w:szCs w:val="22"/>
        </w:rPr>
        <w:t xml:space="preserve"> are also required to take the State of Education testing</w:t>
      </w:r>
      <w:r>
        <w:rPr>
          <w:rFonts w:asciiTheme="minorHAnsi" w:hAnsiTheme="minorHAnsi"/>
          <w:sz w:val="22"/>
          <w:szCs w:val="22"/>
        </w:rPr>
        <w:t xml:space="preserve"> (LEAP)</w:t>
      </w:r>
      <w:r w:rsidRPr="002406C7">
        <w:rPr>
          <w:rFonts w:asciiTheme="minorHAnsi" w:hAnsiTheme="minorHAnsi"/>
          <w:sz w:val="22"/>
          <w:szCs w:val="22"/>
        </w:rPr>
        <w:t>.  When compared with previous scores, this test can often indicate whether or not a student is making progress.  This information is also helpful to educators as they plan for instruction.  Parents should be sure that students are present at school during this week and make every effort to avoid scheduling outside appointments that conflict with this testing.</w:t>
      </w:r>
    </w:p>
    <w:p w14:paraId="0D1D47AC" w14:textId="77777777" w:rsidR="003A6926" w:rsidRPr="00BE00C6" w:rsidRDefault="003A6926" w:rsidP="002F2B93">
      <w:pPr>
        <w:rPr>
          <w:rFonts w:asciiTheme="minorHAnsi" w:hAnsiTheme="minorHAnsi"/>
          <w:b/>
          <w:sz w:val="28"/>
          <w:szCs w:val="28"/>
        </w:rPr>
        <w:sectPr w:rsidR="003A6926" w:rsidRPr="00BE00C6" w:rsidSect="0058173A">
          <w:headerReference w:type="default" r:id="rId64"/>
          <w:footerReference w:type="default" r:id="rId65"/>
          <w:type w:val="continuous"/>
          <w:pgSz w:w="12240" w:h="15840"/>
          <w:pgMar w:top="270" w:right="1008" w:bottom="90" w:left="1008" w:header="1440" w:footer="1440" w:gutter="0"/>
          <w:cols w:space="720"/>
          <w:noEndnote/>
        </w:sectPr>
      </w:pPr>
    </w:p>
    <w:p w14:paraId="359EF1B6" w14:textId="1C2BBE56" w:rsidR="00B711DE" w:rsidRDefault="00B711DE" w:rsidP="003F2BCC">
      <w:pPr>
        <w:rPr>
          <w:sz w:val="22"/>
          <w:szCs w:val="22"/>
        </w:rPr>
      </w:pPr>
    </w:p>
    <w:p w14:paraId="5531AF60" w14:textId="008C2F57" w:rsidR="002F6521" w:rsidRPr="003B2241" w:rsidRDefault="002F6521" w:rsidP="003F2BCC">
      <w:pPr>
        <w:rPr>
          <w:rFonts w:asciiTheme="minorHAnsi" w:hAnsiTheme="minorHAnsi"/>
          <w:b/>
          <w:sz w:val="28"/>
          <w:szCs w:val="28"/>
        </w:rPr>
      </w:pPr>
      <w:r w:rsidRPr="003B2241">
        <w:rPr>
          <w:rFonts w:asciiTheme="minorHAnsi" w:hAnsiTheme="minorHAnsi"/>
          <w:b/>
          <w:sz w:val="28"/>
          <w:szCs w:val="28"/>
        </w:rPr>
        <w:t>Student Records</w:t>
      </w:r>
    </w:p>
    <w:p w14:paraId="1D00D794" w14:textId="40325F27" w:rsidR="002F6521" w:rsidRDefault="002F6521" w:rsidP="003F2BCC">
      <w:pPr>
        <w:rPr>
          <w:rFonts w:asciiTheme="minorHAnsi" w:hAnsiTheme="minorHAnsi"/>
          <w:sz w:val="22"/>
          <w:szCs w:val="22"/>
        </w:rPr>
      </w:pPr>
      <w:r>
        <w:rPr>
          <w:rFonts w:asciiTheme="minorHAnsi" w:hAnsiTheme="minorHAnsi"/>
          <w:sz w:val="22"/>
          <w:szCs w:val="22"/>
        </w:rPr>
        <w:t xml:space="preserve">Student records are held in confidence in the school office.  Parents have a right to view the child’s records.  Records will only be released to other schools with the parent’s/guardian’s permission.  Also, </w:t>
      </w:r>
      <w:proofErr w:type="spellStart"/>
      <w:r>
        <w:rPr>
          <w:rFonts w:asciiTheme="minorHAnsi" w:hAnsiTheme="minorHAnsi"/>
          <w:sz w:val="22"/>
          <w:szCs w:val="22"/>
        </w:rPr>
        <w:t>Redemptorist</w:t>
      </w:r>
      <w:proofErr w:type="spellEnd"/>
      <w:r>
        <w:rPr>
          <w:rFonts w:asciiTheme="minorHAnsi" w:hAnsiTheme="minorHAnsi"/>
          <w:sz w:val="22"/>
          <w:szCs w:val="22"/>
        </w:rPr>
        <w:t xml:space="preserve"> will share demographic/contact information without Catholic high schools so that the high schools can invite elementary students to their Open House events.  Parents who do not want us to forward that contact information must state so in writing.</w:t>
      </w:r>
    </w:p>
    <w:p w14:paraId="677926EB" w14:textId="77777777" w:rsidR="002F6521" w:rsidRDefault="002F6521" w:rsidP="003F2BCC">
      <w:pPr>
        <w:rPr>
          <w:sz w:val="22"/>
          <w:szCs w:val="22"/>
        </w:rPr>
      </w:pPr>
    </w:p>
    <w:p w14:paraId="2FC49D7F" w14:textId="59F580EE" w:rsidR="00AD21B0" w:rsidRPr="00617795" w:rsidRDefault="00AD21B0" w:rsidP="003A6926">
      <w:pPr>
        <w:jc w:val="center"/>
        <w:rPr>
          <w:rFonts w:asciiTheme="minorHAnsi" w:hAnsiTheme="minorHAnsi"/>
          <w:b/>
          <w:iCs/>
          <w:sz w:val="32"/>
          <w:szCs w:val="32"/>
        </w:rPr>
      </w:pPr>
      <w:r w:rsidRPr="00617795">
        <w:rPr>
          <w:rFonts w:asciiTheme="minorHAnsi" w:hAnsiTheme="minorHAnsi"/>
          <w:b/>
          <w:iCs/>
          <w:sz w:val="32"/>
          <w:szCs w:val="32"/>
        </w:rPr>
        <w:t>ADMISSIONS</w:t>
      </w:r>
    </w:p>
    <w:p w14:paraId="53C7E667"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The Principal makes decisions regarding admissions, continuation, retention, and promotion of students. Where extenuating circumstances require careful consideration, the principal consults with the Pastor and/or the Superintendent. </w:t>
      </w:r>
    </w:p>
    <w:p w14:paraId="36DED5D6" w14:textId="77777777" w:rsidR="00FD524A" w:rsidRPr="00FD524A" w:rsidRDefault="00FD524A" w:rsidP="00FD524A">
      <w:pPr>
        <w:rPr>
          <w:rFonts w:asciiTheme="minorHAnsi" w:hAnsiTheme="minorHAnsi"/>
          <w:sz w:val="22"/>
          <w:szCs w:val="22"/>
        </w:rPr>
      </w:pPr>
    </w:p>
    <w:p w14:paraId="1DBE331C" w14:textId="1C566B4A" w:rsidR="00FD524A" w:rsidRPr="00FD524A" w:rsidRDefault="00FD524A" w:rsidP="00FD524A">
      <w:pPr>
        <w:rPr>
          <w:rFonts w:asciiTheme="minorHAnsi" w:hAnsiTheme="minorHAnsi"/>
          <w:sz w:val="22"/>
          <w:szCs w:val="22"/>
        </w:rPr>
      </w:pPr>
      <w:r w:rsidRPr="00FD524A">
        <w:rPr>
          <w:rFonts w:asciiTheme="minorHAnsi" w:hAnsiTheme="minorHAnsi"/>
          <w:sz w:val="22"/>
          <w:szCs w:val="22"/>
        </w:rPr>
        <w:t xml:space="preserve">Application and admission to </w:t>
      </w:r>
      <w:proofErr w:type="spellStart"/>
      <w:r w:rsidRPr="00FD524A">
        <w:rPr>
          <w:rFonts w:asciiTheme="minorHAnsi" w:hAnsiTheme="minorHAnsi"/>
          <w:sz w:val="22"/>
          <w:szCs w:val="22"/>
        </w:rPr>
        <w:t>Redemptorist</w:t>
      </w:r>
      <w:proofErr w:type="spellEnd"/>
      <w:r w:rsidRPr="00FD524A">
        <w:rPr>
          <w:rFonts w:asciiTheme="minorHAnsi" w:hAnsiTheme="minorHAnsi"/>
          <w:sz w:val="22"/>
          <w:szCs w:val="22"/>
        </w:rPr>
        <w:t xml:space="preserve"> is made on a year to year basis.  All </w:t>
      </w:r>
      <w:r>
        <w:rPr>
          <w:rFonts w:asciiTheme="minorHAnsi" w:hAnsiTheme="minorHAnsi"/>
          <w:sz w:val="22"/>
          <w:szCs w:val="22"/>
        </w:rPr>
        <w:t xml:space="preserve">new </w:t>
      </w:r>
      <w:r w:rsidRPr="00FD524A">
        <w:rPr>
          <w:rFonts w:asciiTheme="minorHAnsi" w:hAnsiTheme="minorHAnsi"/>
          <w:sz w:val="22"/>
          <w:szCs w:val="22"/>
        </w:rPr>
        <w:t xml:space="preserve">students who are offered admission are accepted for the probationary period of the first year.  The child’s continuation for the remainder of the year as well as for subsequent years is an Administrative decision.   </w:t>
      </w:r>
    </w:p>
    <w:p w14:paraId="24BB6DC6" w14:textId="77777777" w:rsidR="00FD524A" w:rsidRPr="00FD524A" w:rsidRDefault="00FD524A" w:rsidP="00FD524A">
      <w:pPr>
        <w:rPr>
          <w:rFonts w:asciiTheme="minorHAnsi" w:hAnsiTheme="minorHAnsi"/>
          <w:sz w:val="22"/>
          <w:szCs w:val="22"/>
        </w:rPr>
      </w:pPr>
    </w:p>
    <w:p w14:paraId="456F0C09" w14:textId="77777777" w:rsidR="00FD524A" w:rsidRPr="00FD524A" w:rsidRDefault="00FD524A" w:rsidP="00FD524A">
      <w:pPr>
        <w:rPr>
          <w:rFonts w:asciiTheme="minorHAnsi" w:hAnsiTheme="minorHAnsi"/>
          <w:sz w:val="22"/>
          <w:szCs w:val="22"/>
        </w:rPr>
      </w:pPr>
      <w:proofErr w:type="spellStart"/>
      <w:r w:rsidRPr="00FD524A">
        <w:rPr>
          <w:rFonts w:asciiTheme="minorHAnsi" w:hAnsiTheme="minorHAnsi"/>
          <w:sz w:val="22"/>
          <w:szCs w:val="22"/>
        </w:rPr>
        <w:lastRenderedPageBreak/>
        <w:t>Redemptorist</w:t>
      </w:r>
      <w:proofErr w:type="spellEnd"/>
      <w:r w:rsidRPr="00FD524A">
        <w:rPr>
          <w:rFonts w:asciiTheme="minorHAnsi" w:hAnsiTheme="minorHAnsi"/>
          <w:sz w:val="22"/>
          <w:szCs w:val="22"/>
        </w:rPr>
        <w:t xml:space="preserve"> does not discriminate on the basis of race, ethnic origin, or sex.  The school does give preference in admissions to Catholics who are members of Saint Gerard Majella and St. </w:t>
      </w:r>
      <w:proofErr w:type="spellStart"/>
      <w:r w:rsidRPr="00FD524A">
        <w:rPr>
          <w:rFonts w:asciiTheme="minorHAnsi" w:hAnsiTheme="minorHAnsi"/>
          <w:sz w:val="22"/>
          <w:szCs w:val="22"/>
        </w:rPr>
        <w:t>Isidore</w:t>
      </w:r>
      <w:proofErr w:type="spellEnd"/>
      <w:r w:rsidRPr="00FD524A">
        <w:rPr>
          <w:rFonts w:asciiTheme="minorHAnsi" w:hAnsiTheme="minorHAnsi"/>
          <w:sz w:val="22"/>
          <w:szCs w:val="22"/>
        </w:rPr>
        <w:t xml:space="preserve"> Parishes, secondly to Catholics outside of Saint Gerard Majella and St. </w:t>
      </w:r>
      <w:proofErr w:type="spellStart"/>
      <w:r w:rsidRPr="00FD524A">
        <w:rPr>
          <w:rFonts w:asciiTheme="minorHAnsi" w:hAnsiTheme="minorHAnsi"/>
          <w:sz w:val="22"/>
          <w:szCs w:val="22"/>
        </w:rPr>
        <w:t>Isidore</w:t>
      </w:r>
      <w:proofErr w:type="spellEnd"/>
      <w:r w:rsidRPr="00FD524A">
        <w:rPr>
          <w:rFonts w:asciiTheme="minorHAnsi" w:hAnsiTheme="minorHAnsi"/>
          <w:sz w:val="22"/>
          <w:szCs w:val="22"/>
        </w:rPr>
        <w:t xml:space="preserve"> Parishes, and thirdly to non-Catholics.  </w:t>
      </w:r>
    </w:p>
    <w:p w14:paraId="502D9D92" w14:textId="77777777" w:rsidR="00FD524A" w:rsidRPr="00FD524A" w:rsidRDefault="00FD524A" w:rsidP="00FD524A">
      <w:pPr>
        <w:pStyle w:val="Default"/>
        <w:rPr>
          <w:rFonts w:asciiTheme="minorHAnsi" w:hAnsiTheme="minorHAnsi"/>
          <w:sz w:val="22"/>
          <w:szCs w:val="22"/>
        </w:rPr>
      </w:pPr>
    </w:p>
    <w:p w14:paraId="613B6AC1" w14:textId="3A5EB832" w:rsidR="00FD524A" w:rsidRPr="00FD524A" w:rsidRDefault="00FD524A" w:rsidP="00FD524A">
      <w:pPr>
        <w:pStyle w:val="Default"/>
        <w:rPr>
          <w:rFonts w:asciiTheme="minorHAnsi" w:hAnsiTheme="minorHAnsi"/>
          <w:sz w:val="22"/>
          <w:szCs w:val="22"/>
        </w:rPr>
      </w:pPr>
      <w:r w:rsidRPr="00FD524A">
        <w:rPr>
          <w:rFonts w:asciiTheme="minorHAnsi" w:hAnsiTheme="minorHAnsi"/>
          <w:sz w:val="22"/>
          <w:szCs w:val="22"/>
        </w:rPr>
        <w:t xml:space="preserve">All students presently enrolled at </w:t>
      </w:r>
      <w:proofErr w:type="spellStart"/>
      <w:r w:rsidRPr="00FD524A">
        <w:rPr>
          <w:rFonts w:asciiTheme="minorHAnsi" w:hAnsiTheme="minorHAnsi"/>
          <w:sz w:val="22"/>
          <w:szCs w:val="22"/>
        </w:rPr>
        <w:t>Redemptorist</w:t>
      </w:r>
      <w:proofErr w:type="spellEnd"/>
      <w:r w:rsidRPr="00FD524A">
        <w:rPr>
          <w:rFonts w:asciiTheme="minorHAnsi" w:hAnsiTheme="minorHAnsi"/>
          <w:sz w:val="22"/>
          <w:szCs w:val="22"/>
        </w:rPr>
        <w:t xml:space="preserve"> in Kindergarten through Eighth grade will be given first priority for re-admission for the next school year. However, if parents do not pay registration fees by the due date, admission is first come first serve.  Due to the possibility of limited space, returning parents must understand that paying registration is the only way to secure placement for the upcoming school year.</w:t>
      </w:r>
    </w:p>
    <w:p w14:paraId="3F7B5E48" w14:textId="77777777" w:rsidR="00FD524A" w:rsidRPr="00867027" w:rsidRDefault="00FD524A" w:rsidP="00FD524A">
      <w:pPr>
        <w:rPr>
          <w:color w:val="000000"/>
        </w:rPr>
      </w:pPr>
    </w:p>
    <w:p w14:paraId="047A3F16" w14:textId="3E0F2CD7" w:rsidR="00FD524A" w:rsidRPr="003B2241" w:rsidRDefault="003B2241" w:rsidP="00FD524A">
      <w:pPr>
        <w:rPr>
          <w:rFonts w:asciiTheme="minorHAnsi" w:hAnsiTheme="minorHAnsi"/>
          <w:b/>
          <w:bCs/>
          <w:sz w:val="28"/>
          <w:szCs w:val="28"/>
        </w:rPr>
      </w:pPr>
      <w:r>
        <w:rPr>
          <w:rFonts w:asciiTheme="minorHAnsi" w:hAnsiTheme="minorHAnsi"/>
          <w:b/>
          <w:bCs/>
          <w:sz w:val="28"/>
          <w:szCs w:val="28"/>
        </w:rPr>
        <w:t>Admission Requirements</w:t>
      </w:r>
    </w:p>
    <w:p w14:paraId="60D2E90F" w14:textId="41C98619" w:rsidR="00FD524A" w:rsidRPr="00FD524A" w:rsidRDefault="00FD524A" w:rsidP="00FD524A">
      <w:pPr>
        <w:rPr>
          <w:rFonts w:asciiTheme="minorHAnsi" w:hAnsiTheme="minorHAnsi"/>
          <w:sz w:val="22"/>
          <w:szCs w:val="22"/>
        </w:rPr>
      </w:pPr>
      <w:r w:rsidRPr="00FD524A">
        <w:rPr>
          <w:rFonts w:asciiTheme="minorHAnsi" w:hAnsiTheme="minorHAnsi"/>
          <w:sz w:val="22"/>
          <w:szCs w:val="22"/>
        </w:rPr>
        <w:t>Prior to admission, all new students must provide an official report card from the previous school system in which they were enrolled</w:t>
      </w:r>
      <w:r w:rsidR="00617795">
        <w:rPr>
          <w:rFonts w:asciiTheme="minorHAnsi" w:hAnsiTheme="minorHAnsi"/>
          <w:sz w:val="22"/>
          <w:szCs w:val="22"/>
        </w:rPr>
        <w:t xml:space="preserve"> and may be asked to take a placement test</w:t>
      </w:r>
      <w:r w:rsidRPr="00FD524A">
        <w:rPr>
          <w:rFonts w:asciiTheme="minorHAnsi" w:hAnsiTheme="minorHAnsi"/>
          <w:sz w:val="22"/>
          <w:szCs w:val="22"/>
        </w:rPr>
        <w:t>. Report cards must provide evidence of promotion to the next grade level within that system.</w:t>
      </w:r>
      <w:r w:rsidR="00617795">
        <w:rPr>
          <w:rFonts w:asciiTheme="minorHAnsi" w:hAnsiTheme="minorHAnsi"/>
          <w:sz w:val="22"/>
          <w:szCs w:val="22"/>
        </w:rPr>
        <w:t xml:space="preserve">  </w:t>
      </w:r>
    </w:p>
    <w:p w14:paraId="44575B79" w14:textId="77777777" w:rsidR="00FD524A" w:rsidRDefault="00FD524A" w:rsidP="00FD524A">
      <w:pPr>
        <w:tabs>
          <w:tab w:val="left" w:pos="-1440"/>
        </w:tabs>
        <w:rPr>
          <w:rStyle w:val="NormalWebChar"/>
          <w:b/>
          <w:sz w:val="22"/>
        </w:rPr>
      </w:pPr>
    </w:p>
    <w:p w14:paraId="17E78324" w14:textId="54A61A72" w:rsidR="00FD524A" w:rsidRPr="00572AD1" w:rsidRDefault="003B2241" w:rsidP="00FD524A">
      <w:pPr>
        <w:tabs>
          <w:tab w:val="left" w:pos="-1440"/>
        </w:tabs>
        <w:rPr>
          <w:rFonts w:asciiTheme="minorHAnsi" w:hAnsiTheme="minorHAnsi"/>
          <w:b/>
          <w:sz w:val="22"/>
          <w:szCs w:val="22"/>
        </w:rPr>
      </w:pPr>
      <w:r w:rsidRPr="00572AD1">
        <w:rPr>
          <w:rStyle w:val="NormalWebChar"/>
          <w:rFonts w:asciiTheme="minorHAnsi" w:hAnsiTheme="minorHAnsi"/>
          <w:b/>
          <w:sz w:val="22"/>
          <w:szCs w:val="22"/>
        </w:rPr>
        <w:t>Age</w:t>
      </w:r>
    </w:p>
    <w:p w14:paraId="279EBDDE" w14:textId="7EAEDB0E" w:rsidR="00FD524A" w:rsidRPr="00FD524A" w:rsidRDefault="00FD524A" w:rsidP="00FD524A">
      <w:pPr>
        <w:tabs>
          <w:tab w:val="left" w:pos="-1440"/>
        </w:tabs>
        <w:rPr>
          <w:rStyle w:val="NormalWebChar"/>
          <w:rFonts w:asciiTheme="minorHAnsi" w:hAnsiTheme="minorHAnsi"/>
          <w:sz w:val="22"/>
        </w:rPr>
      </w:pPr>
      <w:r w:rsidRPr="00FD524A">
        <w:rPr>
          <w:rStyle w:val="NormalWebChar"/>
          <w:rFonts w:asciiTheme="minorHAnsi" w:hAnsiTheme="minorHAnsi"/>
          <w:sz w:val="22"/>
        </w:rPr>
        <w:t>A child entering Pre-Kindergarten who is 4 by September 30 of the year he/she enters school is eligible to continue to kindergarten provided that is recommended by the school at the end of the year. A child entering Kindergarten must be five (5) years old by September 3</w:t>
      </w:r>
      <w:r w:rsidR="00691E07">
        <w:rPr>
          <w:rStyle w:val="NormalWebChar"/>
          <w:rFonts w:asciiTheme="minorHAnsi" w:hAnsiTheme="minorHAnsi"/>
          <w:sz w:val="22"/>
        </w:rPr>
        <w:t>0. Students must be fully potty-</w:t>
      </w:r>
      <w:r w:rsidRPr="00FD524A">
        <w:rPr>
          <w:rStyle w:val="NormalWebChar"/>
          <w:rFonts w:asciiTheme="minorHAnsi" w:hAnsiTheme="minorHAnsi"/>
          <w:sz w:val="22"/>
        </w:rPr>
        <w:t xml:space="preserve">trained. </w:t>
      </w:r>
    </w:p>
    <w:p w14:paraId="0FE6B38F" w14:textId="77777777" w:rsidR="00FD524A" w:rsidRDefault="00FD524A" w:rsidP="00FD524A">
      <w:pPr>
        <w:tabs>
          <w:tab w:val="left" w:pos="-1440"/>
        </w:tabs>
        <w:rPr>
          <w:sz w:val="22"/>
          <w:szCs w:val="22"/>
        </w:rPr>
      </w:pPr>
    </w:p>
    <w:p w14:paraId="6567701A" w14:textId="4C6513D5" w:rsidR="00FD524A" w:rsidRPr="00572AD1" w:rsidRDefault="003B2241" w:rsidP="00FD524A">
      <w:pPr>
        <w:ind w:left="-450" w:firstLine="450"/>
        <w:rPr>
          <w:rFonts w:asciiTheme="minorHAnsi" w:hAnsiTheme="minorHAnsi"/>
          <w:b/>
          <w:sz w:val="22"/>
          <w:szCs w:val="22"/>
        </w:rPr>
      </w:pPr>
      <w:r w:rsidRPr="00572AD1">
        <w:rPr>
          <w:rFonts w:asciiTheme="minorHAnsi" w:hAnsiTheme="minorHAnsi"/>
          <w:b/>
          <w:sz w:val="22"/>
          <w:szCs w:val="22"/>
        </w:rPr>
        <w:t>Certificates</w:t>
      </w:r>
    </w:p>
    <w:p w14:paraId="4C44731B" w14:textId="77777777" w:rsidR="00FD524A" w:rsidRPr="00FD524A" w:rsidRDefault="00FD524A" w:rsidP="00FD524A">
      <w:pPr>
        <w:rPr>
          <w:rFonts w:asciiTheme="minorHAnsi" w:hAnsiTheme="minorHAnsi"/>
          <w:sz w:val="22"/>
          <w:szCs w:val="22"/>
        </w:rPr>
      </w:pPr>
      <w:r w:rsidRPr="00FD524A">
        <w:rPr>
          <w:rFonts w:asciiTheme="minorHAnsi" w:hAnsiTheme="minorHAnsi"/>
          <w:sz w:val="22"/>
          <w:szCs w:val="22"/>
        </w:rPr>
        <w:t>The baptismal certificate (if Catholic), birth certificate, health records, and copy of the social security card must be presented at the time of registration.</w:t>
      </w:r>
      <w:r w:rsidRPr="00FD524A">
        <w:rPr>
          <w:rFonts w:asciiTheme="minorHAnsi" w:hAnsiTheme="minorHAnsi"/>
          <w:sz w:val="22"/>
          <w:szCs w:val="22"/>
        </w:rPr>
        <w:tab/>
      </w:r>
      <w:r w:rsidRPr="00FD524A">
        <w:rPr>
          <w:rFonts w:asciiTheme="minorHAnsi" w:hAnsiTheme="minorHAnsi"/>
          <w:sz w:val="22"/>
          <w:szCs w:val="22"/>
        </w:rPr>
        <w:tab/>
      </w:r>
      <w:r w:rsidRPr="00FD524A">
        <w:rPr>
          <w:rFonts w:asciiTheme="minorHAnsi" w:hAnsiTheme="minorHAnsi"/>
          <w:sz w:val="22"/>
          <w:szCs w:val="22"/>
        </w:rPr>
        <w:tab/>
      </w:r>
    </w:p>
    <w:p w14:paraId="7900AE98" w14:textId="77777777" w:rsidR="00FD524A" w:rsidRPr="00FD524A" w:rsidRDefault="00FD524A" w:rsidP="00FD524A">
      <w:pPr>
        <w:rPr>
          <w:rFonts w:asciiTheme="minorHAnsi" w:hAnsiTheme="minorHAnsi"/>
          <w:sz w:val="22"/>
          <w:szCs w:val="22"/>
        </w:rPr>
        <w:sectPr w:rsidR="00FD524A" w:rsidRPr="00FD524A" w:rsidSect="00D27A8C">
          <w:headerReference w:type="default" r:id="rId66"/>
          <w:footerReference w:type="even" r:id="rId67"/>
          <w:footerReference w:type="default" r:id="rId68"/>
          <w:type w:val="continuous"/>
          <w:pgSz w:w="12240" w:h="15840"/>
          <w:pgMar w:top="1440" w:right="1080" w:bottom="1440" w:left="1080" w:header="720" w:footer="1440" w:gutter="0"/>
          <w:cols w:space="720"/>
          <w:noEndnote/>
          <w:titlePg/>
          <w:docGrid w:linePitch="326"/>
        </w:sectPr>
      </w:pPr>
    </w:p>
    <w:p w14:paraId="2A36EA9E" w14:textId="77777777" w:rsidR="00FD524A" w:rsidRPr="00FD524A" w:rsidRDefault="00FD524A" w:rsidP="00FD524A">
      <w:pPr>
        <w:rPr>
          <w:rFonts w:asciiTheme="minorHAnsi" w:hAnsiTheme="minorHAnsi"/>
          <w:b/>
          <w:sz w:val="22"/>
          <w:szCs w:val="22"/>
        </w:rPr>
      </w:pPr>
    </w:p>
    <w:p w14:paraId="24A4701E" w14:textId="7C644D7F" w:rsidR="00FD524A" w:rsidRPr="00572AD1" w:rsidRDefault="003B2241" w:rsidP="003B2241">
      <w:pPr>
        <w:rPr>
          <w:rFonts w:asciiTheme="minorHAnsi" w:hAnsiTheme="minorHAnsi"/>
          <w:b/>
          <w:sz w:val="22"/>
          <w:szCs w:val="22"/>
        </w:rPr>
      </w:pPr>
      <w:r>
        <w:rPr>
          <w:rFonts w:asciiTheme="minorHAnsi" w:hAnsiTheme="minorHAnsi"/>
          <w:b/>
          <w:sz w:val="28"/>
          <w:szCs w:val="28"/>
        </w:rPr>
        <w:t xml:space="preserve">  </w:t>
      </w:r>
      <w:r w:rsidRPr="00572AD1">
        <w:rPr>
          <w:rFonts w:asciiTheme="minorHAnsi" w:hAnsiTheme="minorHAnsi"/>
          <w:b/>
          <w:sz w:val="22"/>
          <w:szCs w:val="22"/>
        </w:rPr>
        <w:t>Health Records</w:t>
      </w:r>
    </w:p>
    <w:p w14:paraId="6C52E071" w14:textId="77777777" w:rsidR="003B2241" w:rsidRDefault="003B2241"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 xml:space="preserve">A current Immunization Record must be filled out by a physician or an acceptable authority and returned before </w:t>
      </w:r>
      <w:r>
        <w:rPr>
          <w:rFonts w:asciiTheme="minorHAnsi" w:hAnsiTheme="minorHAnsi"/>
          <w:sz w:val="22"/>
          <w:szCs w:val="22"/>
        </w:rPr>
        <w:t xml:space="preserve"> </w:t>
      </w:r>
    </w:p>
    <w:p w14:paraId="536DEBD0" w14:textId="3F1C6DD0" w:rsidR="00FD524A" w:rsidRPr="00FD524A" w:rsidRDefault="003B2241" w:rsidP="00FD524A">
      <w:pPr>
        <w:rPr>
          <w:rFonts w:asciiTheme="minorHAnsi" w:hAnsiTheme="minorHAnsi"/>
          <w:sz w:val="22"/>
          <w:szCs w:val="22"/>
        </w:rPr>
      </w:pPr>
      <w:r>
        <w:rPr>
          <w:rFonts w:asciiTheme="minorHAnsi" w:hAnsiTheme="minorHAnsi"/>
          <w:sz w:val="22"/>
          <w:szCs w:val="22"/>
        </w:rPr>
        <w:t xml:space="preserve">  </w:t>
      </w:r>
      <w:proofErr w:type="gramStart"/>
      <w:r w:rsidR="00FD524A" w:rsidRPr="00FD524A">
        <w:rPr>
          <w:rFonts w:asciiTheme="minorHAnsi" w:hAnsiTheme="minorHAnsi"/>
          <w:sz w:val="22"/>
          <w:szCs w:val="22"/>
        </w:rPr>
        <w:t>the</w:t>
      </w:r>
      <w:proofErr w:type="gramEnd"/>
      <w:r w:rsidR="00FD524A" w:rsidRPr="00FD524A">
        <w:rPr>
          <w:rFonts w:asciiTheme="minorHAnsi" w:hAnsiTheme="minorHAnsi"/>
          <w:sz w:val="22"/>
          <w:szCs w:val="22"/>
        </w:rPr>
        <w:t xml:space="preserve"> first day of school</w:t>
      </w:r>
      <w:r w:rsidR="00FD524A" w:rsidRPr="00FD524A">
        <w:rPr>
          <w:rFonts w:asciiTheme="minorHAnsi" w:hAnsiTheme="minorHAnsi"/>
          <w:i/>
          <w:iCs/>
          <w:sz w:val="22"/>
          <w:szCs w:val="22"/>
        </w:rPr>
        <w:t>.  By State law, no student may attend school until this has been submitted.</w:t>
      </w:r>
    </w:p>
    <w:p w14:paraId="3AFC7E41" w14:textId="77777777" w:rsidR="00FD524A" w:rsidRDefault="00FD524A" w:rsidP="00FD524A">
      <w:pPr>
        <w:rPr>
          <w:b/>
          <w:sz w:val="22"/>
          <w:szCs w:val="22"/>
        </w:rPr>
      </w:pPr>
    </w:p>
    <w:p w14:paraId="04DD2107" w14:textId="6FE3C03D" w:rsidR="00FD524A" w:rsidRPr="00572AD1" w:rsidRDefault="00617795" w:rsidP="00FD524A">
      <w:pPr>
        <w:rPr>
          <w:rFonts w:asciiTheme="minorHAnsi" w:hAnsiTheme="minorHAnsi"/>
          <w:b/>
          <w:sz w:val="22"/>
          <w:szCs w:val="22"/>
        </w:rPr>
      </w:pPr>
      <w:r>
        <w:rPr>
          <w:rFonts w:asciiTheme="minorHAnsi" w:hAnsiTheme="minorHAnsi"/>
          <w:b/>
          <w:sz w:val="28"/>
          <w:szCs w:val="28"/>
        </w:rPr>
        <w:t xml:space="preserve"> </w:t>
      </w:r>
      <w:r w:rsidR="003B2241" w:rsidRPr="00572AD1">
        <w:rPr>
          <w:rFonts w:asciiTheme="minorHAnsi" w:hAnsiTheme="minorHAnsi"/>
          <w:b/>
          <w:sz w:val="22"/>
          <w:szCs w:val="22"/>
        </w:rPr>
        <w:t>Promotion Documentation</w:t>
      </w:r>
    </w:p>
    <w:p w14:paraId="7E590634" w14:textId="77777777" w:rsidR="00617795" w:rsidRDefault="00617795" w:rsidP="00FD524A">
      <w:pPr>
        <w:rPr>
          <w:rFonts w:asciiTheme="minorHAnsi" w:hAnsiTheme="minorHAnsi"/>
          <w:sz w:val="22"/>
          <w:szCs w:val="22"/>
        </w:rPr>
      </w:pPr>
      <w:r>
        <w:rPr>
          <w:rFonts w:asciiTheme="minorHAnsi" w:hAnsiTheme="minorHAnsi"/>
          <w:sz w:val="22"/>
          <w:szCs w:val="22"/>
        </w:rPr>
        <w:t xml:space="preserve"> </w:t>
      </w:r>
      <w:r w:rsidR="00FD524A" w:rsidRPr="00FD524A">
        <w:rPr>
          <w:rFonts w:asciiTheme="minorHAnsi" w:hAnsiTheme="minorHAnsi"/>
          <w:sz w:val="22"/>
          <w:szCs w:val="22"/>
        </w:rPr>
        <w:t xml:space="preserve">All new students must provide an official report card from the previous school system in which they were </w:t>
      </w:r>
      <w:r>
        <w:rPr>
          <w:rFonts w:asciiTheme="minorHAnsi" w:hAnsiTheme="minorHAnsi"/>
          <w:sz w:val="22"/>
          <w:szCs w:val="22"/>
        </w:rPr>
        <w:t xml:space="preserve">   </w:t>
      </w:r>
    </w:p>
    <w:p w14:paraId="2BE9F618" w14:textId="2004E773" w:rsidR="00FD524A" w:rsidRDefault="00617795" w:rsidP="00FD524A">
      <w:pPr>
        <w:rPr>
          <w:rFonts w:asciiTheme="minorHAnsi" w:hAnsiTheme="minorHAnsi"/>
          <w:sz w:val="22"/>
          <w:szCs w:val="22"/>
        </w:rPr>
      </w:pPr>
      <w:r>
        <w:rPr>
          <w:rFonts w:asciiTheme="minorHAnsi" w:hAnsiTheme="minorHAnsi"/>
          <w:sz w:val="22"/>
          <w:szCs w:val="22"/>
        </w:rPr>
        <w:t xml:space="preserve"> </w:t>
      </w:r>
      <w:proofErr w:type="gramStart"/>
      <w:r w:rsidR="00FD524A" w:rsidRPr="00FD524A">
        <w:rPr>
          <w:rFonts w:asciiTheme="minorHAnsi" w:hAnsiTheme="minorHAnsi"/>
          <w:sz w:val="22"/>
          <w:szCs w:val="22"/>
        </w:rPr>
        <w:t>enrolled</w:t>
      </w:r>
      <w:proofErr w:type="gramEnd"/>
      <w:r w:rsidR="00FD524A" w:rsidRPr="00FD524A">
        <w:rPr>
          <w:rFonts w:asciiTheme="minorHAnsi" w:hAnsiTheme="minorHAnsi"/>
          <w:sz w:val="22"/>
          <w:szCs w:val="22"/>
        </w:rPr>
        <w:t>. Report cards must provide evidence of promotion to the next grade level within that system.</w:t>
      </w:r>
    </w:p>
    <w:p w14:paraId="1516B64E" w14:textId="77777777" w:rsidR="00691E07" w:rsidRPr="00FD524A" w:rsidRDefault="00691E07" w:rsidP="00FD524A">
      <w:pPr>
        <w:rPr>
          <w:rFonts w:asciiTheme="minorHAnsi" w:hAnsiTheme="minorHAnsi"/>
          <w:sz w:val="22"/>
          <w:szCs w:val="22"/>
        </w:rPr>
      </w:pPr>
    </w:p>
    <w:p w14:paraId="1C867B98" w14:textId="1DD13670" w:rsidR="00FD524A" w:rsidRPr="00572AD1" w:rsidRDefault="003B2241" w:rsidP="00FD524A">
      <w:pPr>
        <w:rPr>
          <w:rFonts w:asciiTheme="minorHAnsi" w:hAnsiTheme="minorHAnsi"/>
          <w:b/>
          <w:sz w:val="22"/>
          <w:szCs w:val="22"/>
        </w:rPr>
      </w:pPr>
      <w:r w:rsidRPr="00572AD1">
        <w:rPr>
          <w:rFonts w:asciiTheme="minorHAnsi" w:hAnsiTheme="minorHAnsi"/>
          <w:b/>
          <w:sz w:val="22"/>
          <w:szCs w:val="22"/>
        </w:rPr>
        <w:t>Other Documentation Required</w:t>
      </w:r>
    </w:p>
    <w:p w14:paraId="6E403D53" w14:textId="698C8205" w:rsidR="00FD524A" w:rsidRDefault="00FD524A" w:rsidP="00FD524A">
      <w:pPr>
        <w:rPr>
          <w:rFonts w:asciiTheme="minorHAnsi" w:hAnsiTheme="minorHAnsi"/>
          <w:sz w:val="22"/>
          <w:szCs w:val="22"/>
        </w:rPr>
      </w:pPr>
      <w:r w:rsidRPr="00FD524A">
        <w:rPr>
          <w:rFonts w:asciiTheme="minorHAnsi" w:hAnsiTheme="minorHAnsi"/>
          <w:sz w:val="22"/>
          <w:szCs w:val="22"/>
        </w:rPr>
        <w:t>Other documents such as report cards, standardized achievement test results, psycho/educational evaluations, court-certified documents regarding child custody, IEPs, etc. will be requested to help to determine the appropriateness of RSG for the respective child.</w:t>
      </w:r>
      <w:r w:rsidR="00733065">
        <w:rPr>
          <w:rFonts w:asciiTheme="minorHAnsi" w:hAnsiTheme="minorHAnsi"/>
          <w:sz w:val="22"/>
          <w:szCs w:val="22"/>
        </w:rPr>
        <w:t xml:space="preserve">  </w:t>
      </w:r>
    </w:p>
    <w:p w14:paraId="344D83D0" w14:textId="77777777" w:rsidR="00CD3CA5" w:rsidRDefault="00CD3CA5" w:rsidP="00FD524A">
      <w:pPr>
        <w:rPr>
          <w:rFonts w:asciiTheme="minorHAnsi" w:hAnsiTheme="minorHAnsi"/>
          <w:sz w:val="22"/>
          <w:szCs w:val="22"/>
        </w:rPr>
      </w:pPr>
    </w:p>
    <w:p w14:paraId="1CC6A120" w14:textId="79EA4808" w:rsidR="00CD3CA5" w:rsidRPr="00572AD1" w:rsidRDefault="00CD3CA5" w:rsidP="00FD524A">
      <w:pPr>
        <w:rPr>
          <w:rFonts w:asciiTheme="minorHAnsi" w:hAnsiTheme="minorHAnsi"/>
          <w:b/>
          <w:sz w:val="22"/>
          <w:szCs w:val="22"/>
        </w:rPr>
      </w:pPr>
      <w:r w:rsidRPr="00572AD1">
        <w:rPr>
          <w:rFonts w:asciiTheme="minorHAnsi" w:hAnsiTheme="minorHAnsi"/>
          <w:b/>
          <w:sz w:val="22"/>
          <w:szCs w:val="22"/>
        </w:rPr>
        <w:t>Registration Fee</w:t>
      </w:r>
    </w:p>
    <w:p w14:paraId="2242DB78" w14:textId="2D87C89F" w:rsidR="00CD3CA5" w:rsidRDefault="00CD3CA5" w:rsidP="00FD524A">
      <w:pPr>
        <w:rPr>
          <w:rFonts w:asciiTheme="minorHAnsi" w:hAnsiTheme="minorHAnsi"/>
          <w:sz w:val="22"/>
          <w:szCs w:val="22"/>
        </w:rPr>
      </w:pPr>
      <w:r>
        <w:rPr>
          <w:rFonts w:asciiTheme="minorHAnsi" w:hAnsiTheme="minorHAnsi"/>
          <w:sz w:val="22"/>
          <w:szCs w:val="22"/>
        </w:rPr>
        <w:t>A student is not considered registered until the registration fee has been paid (unless the student is participating in the Louisiana Scholarship Program).</w:t>
      </w:r>
      <w:r w:rsidR="00733065">
        <w:rPr>
          <w:rFonts w:asciiTheme="minorHAnsi" w:hAnsiTheme="minorHAnsi"/>
          <w:sz w:val="22"/>
          <w:szCs w:val="22"/>
        </w:rPr>
        <w:t xml:space="preserve">  </w:t>
      </w:r>
      <w:r w:rsidR="00733065" w:rsidRPr="00733065">
        <w:rPr>
          <w:rFonts w:asciiTheme="minorHAnsi" w:hAnsiTheme="minorHAnsi"/>
          <w:b/>
          <w:sz w:val="22"/>
          <w:szCs w:val="22"/>
        </w:rPr>
        <w:t>The registration fee is not refundable if the student is accepted into the school</w:t>
      </w:r>
      <w:r w:rsidR="00733065">
        <w:rPr>
          <w:rFonts w:asciiTheme="minorHAnsi" w:hAnsiTheme="minorHAnsi"/>
          <w:sz w:val="22"/>
          <w:szCs w:val="22"/>
        </w:rPr>
        <w:t>; however, the registration fee is refunded to any student not accepted into the school.  The registration fee does not apply to Pre-K applicants.</w:t>
      </w:r>
    </w:p>
    <w:p w14:paraId="4E64F107" w14:textId="77777777" w:rsidR="00733065" w:rsidRDefault="00733065" w:rsidP="00FD524A">
      <w:pPr>
        <w:rPr>
          <w:rFonts w:asciiTheme="minorHAnsi" w:hAnsiTheme="minorHAnsi"/>
          <w:sz w:val="22"/>
          <w:szCs w:val="22"/>
        </w:rPr>
      </w:pPr>
    </w:p>
    <w:p w14:paraId="117F7303" w14:textId="196E1041" w:rsidR="00733065" w:rsidRPr="00572AD1" w:rsidRDefault="00733065" w:rsidP="00FD524A">
      <w:pPr>
        <w:rPr>
          <w:rFonts w:asciiTheme="minorHAnsi" w:hAnsiTheme="minorHAnsi"/>
          <w:b/>
          <w:sz w:val="22"/>
          <w:szCs w:val="22"/>
        </w:rPr>
      </w:pPr>
      <w:r w:rsidRPr="00572AD1">
        <w:rPr>
          <w:rFonts w:asciiTheme="minorHAnsi" w:hAnsiTheme="minorHAnsi"/>
          <w:b/>
          <w:sz w:val="22"/>
          <w:szCs w:val="22"/>
        </w:rPr>
        <w:t>Tuition</w:t>
      </w:r>
      <w:r w:rsidR="005D3C14" w:rsidRPr="00572AD1">
        <w:rPr>
          <w:rFonts w:asciiTheme="minorHAnsi" w:hAnsiTheme="minorHAnsi"/>
          <w:b/>
          <w:sz w:val="22"/>
          <w:szCs w:val="22"/>
        </w:rPr>
        <w:t xml:space="preserve"> and Fees</w:t>
      </w:r>
    </w:p>
    <w:p w14:paraId="18DAB568" w14:textId="6EB02358" w:rsidR="005D3C14" w:rsidRDefault="003500E9" w:rsidP="00FD524A">
      <w:pPr>
        <w:rPr>
          <w:rFonts w:asciiTheme="minorHAnsi" w:hAnsiTheme="minorHAnsi"/>
          <w:sz w:val="22"/>
          <w:szCs w:val="22"/>
        </w:rPr>
      </w:pPr>
      <w:r>
        <w:rPr>
          <w:rFonts w:asciiTheme="minorHAnsi" w:hAnsiTheme="minorHAnsi"/>
          <w:sz w:val="22"/>
          <w:szCs w:val="22"/>
        </w:rPr>
        <w:t xml:space="preserve">See “Tuition and Fees” section on </w:t>
      </w:r>
      <w:r w:rsidR="001241B5">
        <w:rPr>
          <w:rFonts w:asciiTheme="minorHAnsi" w:hAnsiTheme="minorHAnsi"/>
          <w:sz w:val="22"/>
          <w:szCs w:val="22"/>
        </w:rPr>
        <w:t>p.43</w:t>
      </w:r>
    </w:p>
    <w:p w14:paraId="3E4FD84A" w14:textId="77777777" w:rsidR="00FD524A" w:rsidRDefault="00FD524A" w:rsidP="00FD524A">
      <w:pPr>
        <w:rPr>
          <w:rFonts w:asciiTheme="minorHAnsi" w:hAnsiTheme="minorHAnsi"/>
          <w:b/>
          <w:iCs/>
          <w:sz w:val="28"/>
          <w:szCs w:val="28"/>
        </w:rPr>
      </w:pPr>
    </w:p>
    <w:p w14:paraId="7E8847FC" w14:textId="1EA80B42" w:rsidR="003A6926" w:rsidRPr="00617795" w:rsidRDefault="003A6926" w:rsidP="003A6926">
      <w:pPr>
        <w:jc w:val="center"/>
        <w:rPr>
          <w:rFonts w:asciiTheme="minorHAnsi" w:hAnsiTheme="minorHAnsi"/>
          <w:b/>
          <w:iCs/>
          <w:sz w:val="32"/>
          <w:szCs w:val="32"/>
        </w:rPr>
      </w:pPr>
      <w:r w:rsidRPr="00617795">
        <w:rPr>
          <w:rFonts w:asciiTheme="minorHAnsi" w:hAnsiTheme="minorHAnsi"/>
          <w:b/>
          <w:iCs/>
          <w:sz w:val="32"/>
          <w:szCs w:val="32"/>
        </w:rPr>
        <w:t>CODE OF CONDUCT</w:t>
      </w:r>
    </w:p>
    <w:p w14:paraId="49DB4BC0" w14:textId="6BD8FDAA" w:rsidR="00B66879" w:rsidRDefault="00B66879" w:rsidP="003A6926">
      <w:pPr>
        <w:rPr>
          <w:rFonts w:asciiTheme="minorHAnsi" w:hAnsiTheme="minorHAnsi"/>
          <w:b/>
          <w:iCs/>
          <w:sz w:val="28"/>
          <w:szCs w:val="28"/>
        </w:rPr>
      </w:pPr>
      <w:r>
        <w:rPr>
          <w:rFonts w:asciiTheme="minorHAnsi" w:hAnsiTheme="minorHAnsi"/>
          <w:b/>
          <w:iCs/>
          <w:sz w:val="28"/>
          <w:szCs w:val="28"/>
        </w:rPr>
        <w:t>Acceptable Use Policy for Technology</w:t>
      </w:r>
    </w:p>
    <w:p w14:paraId="14E60A08" w14:textId="588E3199" w:rsidR="00B66879" w:rsidRDefault="00B66879" w:rsidP="00B66879">
      <w:pPr>
        <w:rPr>
          <w:rFonts w:asciiTheme="minorHAnsi" w:hAnsiTheme="minorHAnsi"/>
          <w:iCs/>
          <w:sz w:val="22"/>
          <w:szCs w:val="22"/>
        </w:rPr>
      </w:pPr>
      <w:r>
        <w:rPr>
          <w:rFonts w:asciiTheme="minorHAnsi" w:hAnsiTheme="minorHAnsi"/>
          <w:iCs/>
          <w:sz w:val="22"/>
          <w:szCs w:val="22"/>
        </w:rPr>
        <w:t xml:space="preserve">The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Acceptable Use Policy (AUP) applies to all technology resources.  Students are expected to use all technology resources in a considerate, ethical, moral, and legal manner.</w:t>
      </w:r>
      <w:r w:rsidR="00EC19F0">
        <w:rPr>
          <w:rFonts w:asciiTheme="minorHAnsi" w:hAnsiTheme="minorHAnsi"/>
          <w:iCs/>
          <w:sz w:val="22"/>
          <w:szCs w:val="22"/>
        </w:rPr>
        <w:t xml:space="preserve">  RSG reserves the right to monitor, access, retrieve, read, and disclose all messages, information, and files created, sent, posted from, and/or stored on school devices.  Any student who violates this policy or any applicable local, state, or federal laws is subject to disciplinary action, a loss of technology privileges, and may face legal prosecution.</w:t>
      </w:r>
    </w:p>
    <w:p w14:paraId="6211A8CD" w14:textId="26864721" w:rsidR="00EC19F0" w:rsidRDefault="00EC19F0" w:rsidP="00B66879">
      <w:pPr>
        <w:rPr>
          <w:rFonts w:asciiTheme="minorHAnsi" w:hAnsiTheme="minorHAnsi"/>
          <w:iCs/>
          <w:sz w:val="22"/>
          <w:szCs w:val="22"/>
        </w:rPr>
      </w:pPr>
    </w:p>
    <w:p w14:paraId="0863727E" w14:textId="5D24DB3C" w:rsidR="00EC19F0" w:rsidRDefault="00EC19F0" w:rsidP="00B66879">
      <w:pPr>
        <w:rPr>
          <w:rFonts w:asciiTheme="minorHAnsi" w:hAnsiTheme="minorHAnsi"/>
          <w:iCs/>
          <w:sz w:val="22"/>
          <w:szCs w:val="22"/>
        </w:rPr>
      </w:pPr>
      <w:r>
        <w:rPr>
          <w:rFonts w:asciiTheme="minorHAnsi" w:hAnsiTheme="minorHAnsi"/>
          <w:iCs/>
          <w:sz w:val="22"/>
          <w:szCs w:val="22"/>
        </w:rPr>
        <w:t>The administration of RSG reserves the right to amend any item in the Acceptable Use Policy or any technology policy during the school year.  Students and parents will be notified if changes are made.</w:t>
      </w:r>
    </w:p>
    <w:p w14:paraId="69FB67AF" w14:textId="272BF4E9" w:rsidR="00EC19F0" w:rsidRDefault="00EC19F0" w:rsidP="00B66879">
      <w:pPr>
        <w:rPr>
          <w:rFonts w:asciiTheme="minorHAnsi" w:hAnsiTheme="minorHAnsi"/>
          <w:iCs/>
          <w:sz w:val="22"/>
          <w:szCs w:val="22"/>
        </w:rPr>
      </w:pPr>
    </w:p>
    <w:p w14:paraId="5C5F5B38" w14:textId="5B34D92B" w:rsidR="00EC19F0" w:rsidRDefault="00EC19F0" w:rsidP="00B66879">
      <w:pPr>
        <w:rPr>
          <w:rFonts w:asciiTheme="minorHAnsi" w:hAnsiTheme="minorHAnsi"/>
          <w:iCs/>
          <w:sz w:val="22"/>
          <w:szCs w:val="22"/>
        </w:rPr>
      </w:pPr>
      <w:r>
        <w:rPr>
          <w:rFonts w:asciiTheme="minorHAnsi" w:hAnsiTheme="minorHAnsi"/>
          <w:iCs/>
          <w:sz w:val="22"/>
          <w:szCs w:val="22"/>
        </w:rPr>
        <w:t>General Computer and Internet Use:</w:t>
      </w:r>
    </w:p>
    <w:p w14:paraId="157C3957" w14:textId="540B6B49" w:rsidR="00EC19F0" w:rsidRDefault="00EC19F0" w:rsidP="00B66879">
      <w:pPr>
        <w:rPr>
          <w:rFonts w:asciiTheme="minorHAnsi" w:hAnsiTheme="minorHAnsi"/>
          <w:iCs/>
          <w:sz w:val="22"/>
          <w:szCs w:val="22"/>
        </w:rPr>
      </w:pPr>
      <w:r>
        <w:rPr>
          <w:rFonts w:asciiTheme="minorHAnsi" w:hAnsiTheme="minorHAnsi"/>
          <w:iCs/>
          <w:sz w:val="22"/>
          <w:szCs w:val="22"/>
        </w:rPr>
        <w:t>Educational programs governed by the Catholic Schools Office require the ethical use of Internet and related technologies by all employees, volunteers, and students, as set forth in the Acceptable Use Policy for the use of the Internet and related technologies. Access privileges may be revoked, school disciplinary action may be taken and/or appropriate legal action taken for any violation that is unethical, and/or may constitute a criminal offense.  The use of Internet and related technologies must be in support of education and research and consistent with the educational objectives of the diocesan school district.</w:t>
      </w:r>
    </w:p>
    <w:p w14:paraId="551FB4E6" w14:textId="27A8D0F8" w:rsidR="00EC19F0" w:rsidRDefault="00EC19F0" w:rsidP="00B66879">
      <w:pPr>
        <w:rPr>
          <w:rFonts w:asciiTheme="minorHAnsi" w:hAnsiTheme="minorHAnsi"/>
          <w:iCs/>
          <w:sz w:val="22"/>
          <w:szCs w:val="22"/>
        </w:rPr>
      </w:pPr>
      <w:r>
        <w:rPr>
          <w:rFonts w:asciiTheme="minorHAnsi" w:hAnsiTheme="minorHAnsi"/>
          <w:iCs/>
          <w:sz w:val="22"/>
          <w:szCs w:val="22"/>
        </w:rPr>
        <w:t>RSG provides Internet access and network resources to students and employees who use the access in accordance with the mission of the school.  Students must remember that technology devices and resources they are allowed to use, are a privilege, not a right.  By using such devices and resources, students agree to the following terms:</w:t>
      </w:r>
    </w:p>
    <w:p w14:paraId="1265858D" w14:textId="20AA7BF0" w:rsidR="00EC19F0" w:rsidRDefault="00EC19F0"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Student use of the school’s network and Internet usage must be consistent with the mission of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and its educational goals.  Misuse includes any Internet conduct on or off-campus that negatively affects the reputation of RSG including messages sent, posted or received that suggest harassment, racism, sexism, and inappropriate language and/or symbols.</w:t>
      </w:r>
    </w:p>
    <w:p w14:paraId="476172B0" w14:textId="3B81467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access or try to make unauthorized entry to any computer accessible via the network or on remote networks.  If a student notices a security problem, the student must notify the teacher or administration immediately.</w:t>
      </w:r>
    </w:p>
    <w:p w14:paraId="6978712F" w14:textId="2B6949A3"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use network resources or Internet access to transmit threatening, obscene or harassing materials, including inappropriate photos and videos, solicitations, or broadcast messages via our network.</w:t>
      </w:r>
    </w:p>
    <w:p w14:paraId="013ACA8F" w14:textId="15A2857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The Internet contains certain material that is illegal, defamatory, inaccurate or potentially offensive to some people.  RSG students will not use network resources or Internet access to knowingly visit sites that contain this material nor import, transmit, and/or transfer any of this material to other computers.</w:t>
      </w:r>
    </w:p>
    <w:p w14:paraId="16E7F04B" w14:textId="3C979162"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should not email, post to websites or blogs, images photos or video of employees of RSG.  Photographing and/or recording (audio or video) of a teacher or staff member without permission is prohibited.</w:t>
      </w:r>
    </w:p>
    <w:p w14:paraId="1DB126B5" w14:textId="0431F9DD"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provide their passwords or share another student’s password with any other student or non-student.</w:t>
      </w:r>
    </w:p>
    <w:p w14:paraId="0C4B4D82" w14:textId="29CA2D8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are prohibited from doing anything to compromise the privacy and/or security of other users.</w:t>
      </w:r>
    </w:p>
    <w:p w14:paraId="4C414E56" w14:textId="55B01FC4"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lastRenderedPageBreak/>
        <w:t>Students are held responsible for any communication that comes from their account regardless of who had access to that account.</w:t>
      </w:r>
      <w:r w:rsidR="009314F2">
        <w:rPr>
          <w:rFonts w:asciiTheme="minorHAnsi" w:hAnsiTheme="minorHAnsi"/>
          <w:iCs/>
          <w:sz w:val="22"/>
          <w:szCs w:val="22"/>
        </w:rPr>
        <w:t xml:space="preserve">  </w:t>
      </w:r>
    </w:p>
    <w:p w14:paraId="41A89588" w14:textId="77777777"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Students will not communicate their address, phone number or other personal information to any person or company on the Internet.</w:t>
      </w:r>
    </w:p>
    <w:p w14:paraId="2DFF9778" w14:textId="1572DEA9"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While at school, students ma</w:t>
      </w:r>
      <w:r w:rsidR="009314F2">
        <w:rPr>
          <w:rFonts w:asciiTheme="minorHAnsi" w:hAnsiTheme="minorHAnsi"/>
          <w:iCs/>
          <w:sz w:val="22"/>
          <w:szCs w:val="22"/>
        </w:rPr>
        <w:t>y</w:t>
      </w:r>
      <w:r>
        <w:rPr>
          <w:rFonts w:asciiTheme="minorHAnsi" w:hAnsiTheme="minorHAnsi"/>
          <w:iCs/>
          <w:sz w:val="22"/>
          <w:szCs w:val="22"/>
        </w:rPr>
        <w:t xml:space="preserve"> only connect to the RSG Wi-Fi (identified as SSID: RES) and are prohibited from connecting to secondary Wi-Fi devices such as cellphone and/or other external devices. </w:t>
      </w:r>
    </w:p>
    <w:p w14:paraId="11D3616A" w14:textId="254DE86E" w:rsidR="002E0D76" w:rsidRDefault="002E0D76" w:rsidP="00EC19F0">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The intentional destruction, deletion, or disablement of RSG installed software on any computer is prohibited.  Unauthorized copying or installation of software </w:t>
      </w:r>
      <w:r w:rsidR="00A46B8D">
        <w:rPr>
          <w:rFonts w:asciiTheme="minorHAnsi" w:hAnsiTheme="minorHAnsi"/>
          <w:iCs/>
          <w:sz w:val="22"/>
          <w:szCs w:val="22"/>
        </w:rPr>
        <w:t>programs belonging to the school is prohibited.  Also, attempts to exceed or modify the boundaries set for the network are prohibited.</w:t>
      </w:r>
    </w:p>
    <w:p w14:paraId="38DA999B" w14:textId="35F711C9" w:rsidR="00A46B8D" w:rsidRDefault="00A46B8D" w:rsidP="00EC19F0">
      <w:pPr>
        <w:pStyle w:val="ListParagraph"/>
        <w:numPr>
          <w:ilvl w:val="0"/>
          <w:numId w:val="18"/>
        </w:numPr>
        <w:rPr>
          <w:rFonts w:asciiTheme="minorHAnsi" w:hAnsiTheme="minorHAnsi"/>
          <w:iCs/>
          <w:sz w:val="22"/>
          <w:szCs w:val="22"/>
        </w:rPr>
      </w:pPr>
      <w:r>
        <w:rPr>
          <w:rFonts w:asciiTheme="minorHAnsi" w:hAnsiTheme="minorHAnsi"/>
          <w:iCs/>
          <w:sz w:val="22"/>
          <w:szCs w:val="22"/>
        </w:rPr>
        <w:t>Deleting, examining, copying or modifying files and/or data belonging to the school is prohibited.</w:t>
      </w:r>
    </w:p>
    <w:p w14:paraId="62720DE1" w14:textId="3715636F" w:rsidR="00A46B8D" w:rsidRPr="00EC19F0" w:rsidRDefault="00A46B8D" w:rsidP="00A46B8D">
      <w:pPr>
        <w:pStyle w:val="ListParagraph"/>
        <w:rPr>
          <w:rFonts w:asciiTheme="minorHAnsi" w:hAnsiTheme="minorHAnsi"/>
          <w:iCs/>
          <w:sz w:val="22"/>
          <w:szCs w:val="22"/>
        </w:rPr>
      </w:pPr>
    </w:p>
    <w:p w14:paraId="4B838623" w14:textId="2431A85B" w:rsidR="005741EA" w:rsidRDefault="005741EA" w:rsidP="00B66879">
      <w:pPr>
        <w:rPr>
          <w:rFonts w:asciiTheme="minorHAnsi" w:hAnsiTheme="minorHAnsi"/>
          <w:b/>
          <w:iCs/>
          <w:sz w:val="28"/>
          <w:szCs w:val="28"/>
        </w:rPr>
      </w:pPr>
      <w:r>
        <w:rPr>
          <w:rFonts w:asciiTheme="minorHAnsi" w:hAnsiTheme="minorHAnsi"/>
          <w:b/>
          <w:iCs/>
          <w:sz w:val="28"/>
          <w:szCs w:val="28"/>
        </w:rPr>
        <w:t>Discipline</w:t>
      </w:r>
    </w:p>
    <w:p w14:paraId="20146189" w14:textId="50B1BFBD" w:rsidR="005741EA" w:rsidRDefault="006C4DD2" w:rsidP="00B66879">
      <w:pPr>
        <w:rPr>
          <w:rFonts w:asciiTheme="minorHAnsi" w:hAnsiTheme="minorHAnsi"/>
          <w:iCs/>
          <w:sz w:val="22"/>
          <w:szCs w:val="22"/>
        </w:rPr>
      </w:pPr>
      <w:r>
        <w:rPr>
          <w:rFonts w:asciiTheme="minorHAnsi" w:hAnsiTheme="minorHAnsi"/>
          <w:iCs/>
          <w:sz w:val="22"/>
          <w:szCs w:val="22"/>
        </w:rPr>
        <w:t xml:space="preserve">Students at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are respected as individuals of substantial merit and potential.  The discipline system used at RSG simply provides an objective and cumulative record of a student’s demonstration of behavior as well as an attempt to right those behaviors that may inflict harm to the student’s potential or merit.  </w:t>
      </w:r>
      <w:r w:rsidR="0056743D">
        <w:rPr>
          <w:rFonts w:asciiTheme="minorHAnsi" w:hAnsiTheme="minorHAnsi"/>
          <w:iCs/>
          <w:sz w:val="22"/>
          <w:szCs w:val="22"/>
        </w:rPr>
        <w:t>Disciplinary action will be taken when a student commits an infraction deemed inappropriate by a faculty or staff member.  Any employee of the school has the right to give a detention.</w:t>
      </w:r>
    </w:p>
    <w:p w14:paraId="4E158921" w14:textId="41394471" w:rsidR="00AD21B0" w:rsidRDefault="00AD21B0" w:rsidP="00B66879">
      <w:pPr>
        <w:rPr>
          <w:rFonts w:asciiTheme="minorHAnsi" w:hAnsiTheme="minorHAnsi"/>
          <w:iCs/>
          <w:sz w:val="22"/>
          <w:szCs w:val="22"/>
        </w:rPr>
      </w:pPr>
    </w:p>
    <w:p w14:paraId="4D037566" w14:textId="511B23B6" w:rsidR="00AD21B0" w:rsidRDefault="00AD21B0" w:rsidP="00B66879">
      <w:pPr>
        <w:rPr>
          <w:rFonts w:asciiTheme="minorHAnsi" w:hAnsiTheme="minorHAnsi"/>
          <w:b/>
          <w:iCs/>
          <w:sz w:val="22"/>
          <w:szCs w:val="22"/>
        </w:rPr>
      </w:pPr>
      <w:r>
        <w:rPr>
          <w:rFonts w:asciiTheme="minorHAnsi" w:hAnsiTheme="minorHAnsi"/>
          <w:b/>
          <w:iCs/>
          <w:sz w:val="22"/>
          <w:szCs w:val="22"/>
        </w:rPr>
        <w:t>RSG Discipline Policy</w:t>
      </w:r>
    </w:p>
    <w:p w14:paraId="1935DE60" w14:textId="171883F8" w:rsidR="00AD21B0" w:rsidRDefault="00AD21B0" w:rsidP="00B66879">
      <w:pPr>
        <w:rPr>
          <w:rFonts w:asciiTheme="minorHAnsi" w:hAnsiTheme="minorHAnsi"/>
          <w:iCs/>
          <w:sz w:val="22"/>
          <w:szCs w:val="22"/>
        </w:rPr>
      </w:pPr>
      <w:r>
        <w:rPr>
          <w:rFonts w:asciiTheme="minorHAnsi" w:hAnsiTheme="minorHAnsi"/>
          <w:iCs/>
          <w:sz w:val="22"/>
          <w:szCs w:val="22"/>
        </w:rPr>
        <w:t>The discipline policy is based upon the realization that the child must learn, internalize, and practice the values of the community.  Our aim is to develop a responsible person.  This process is lengthy and requires patience and love on the part of teachers and parents.</w:t>
      </w:r>
    </w:p>
    <w:p w14:paraId="228B7ACA" w14:textId="34AE9486" w:rsidR="00AD21B0" w:rsidRDefault="00AD21B0" w:rsidP="00B66879">
      <w:pPr>
        <w:rPr>
          <w:rFonts w:asciiTheme="minorHAnsi" w:hAnsiTheme="minorHAnsi"/>
          <w:iCs/>
          <w:sz w:val="22"/>
          <w:szCs w:val="22"/>
        </w:rPr>
      </w:pPr>
    </w:p>
    <w:p w14:paraId="2884954C" w14:textId="1548F542" w:rsidR="00AD21B0" w:rsidRDefault="00AD21B0" w:rsidP="00B66879">
      <w:pPr>
        <w:rPr>
          <w:rFonts w:asciiTheme="minorHAnsi" w:hAnsiTheme="minorHAnsi"/>
          <w:iCs/>
          <w:sz w:val="22"/>
          <w:szCs w:val="22"/>
        </w:rPr>
      </w:pPr>
      <w:r>
        <w:rPr>
          <w:rFonts w:asciiTheme="minorHAnsi" w:hAnsiTheme="minorHAnsi"/>
          <w:iCs/>
          <w:sz w:val="22"/>
          <w:szCs w:val="22"/>
        </w:rPr>
        <w:t xml:space="preserve">The administration reserves the right to waive and/or deviate from any and all disciplinary regulations for just causes.  The discipline plan includes instructing children in appropriate behaviors and teaching them social skills which empower them to have self-control and to make respectful and responsible behavioral choices.  Since students of RSG represent the school at all times, both on and off campus, both in and out of uniform, conduct unbecoming a Christian student earns disciplinary action.  </w:t>
      </w:r>
    </w:p>
    <w:p w14:paraId="2AF59F46" w14:textId="01F6050C" w:rsidR="00AD21B0" w:rsidRDefault="00AD21B0" w:rsidP="00B66879">
      <w:pPr>
        <w:rPr>
          <w:rFonts w:asciiTheme="minorHAnsi" w:hAnsiTheme="minorHAnsi"/>
          <w:iCs/>
          <w:sz w:val="22"/>
          <w:szCs w:val="22"/>
        </w:rPr>
      </w:pPr>
    </w:p>
    <w:p w14:paraId="381A3BE6" w14:textId="1CE70C62" w:rsidR="00AD21B0" w:rsidRDefault="00AD21B0" w:rsidP="00B66879">
      <w:pPr>
        <w:rPr>
          <w:rFonts w:asciiTheme="minorHAnsi" w:hAnsiTheme="minorHAnsi"/>
          <w:iCs/>
          <w:sz w:val="22"/>
          <w:szCs w:val="22"/>
        </w:rPr>
      </w:pPr>
      <w:r>
        <w:rPr>
          <w:rFonts w:asciiTheme="minorHAnsi" w:hAnsiTheme="minorHAnsi"/>
          <w:iCs/>
          <w:sz w:val="22"/>
          <w:szCs w:val="22"/>
        </w:rPr>
        <w:t>Teachers are responsible for maintaining discipline in the classroom.  The Principal assists teachers as needed.  Fro</w:t>
      </w:r>
      <w:r w:rsidR="0043514B">
        <w:rPr>
          <w:rFonts w:asciiTheme="minorHAnsi" w:hAnsiTheme="minorHAnsi"/>
          <w:iCs/>
          <w:sz w:val="22"/>
          <w:szCs w:val="22"/>
        </w:rPr>
        <w:t>m</w:t>
      </w:r>
      <w:r>
        <w:rPr>
          <w:rFonts w:asciiTheme="minorHAnsi" w:hAnsiTheme="minorHAnsi"/>
          <w:iCs/>
          <w:sz w:val="22"/>
          <w:szCs w:val="22"/>
        </w:rPr>
        <w:t xml:space="preserve"> the first day of school, teachers clearly define acceptable and unacceptable behavior (rules, expectations, etc.), along with the positive and negative consequences for each.  Teachers will communicate discipline issues to the parent and work with the parent to improve the child’s behavior.</w:t>
      </w:r>
      <w:r w:rsidR="0043514B">
        <w:rPr>
          <w:rFonts w:asciiTheme="minorHAnsi" w:hAnsiTheme="minorHAnsi"/>
          <w:iCs/>
          <w:sz w:val="22"/>
          <w:szCs w:val="22"/>
        </w:rPr>
        <w:t xml:space="preserve">  Parents are expected to support the teacher’s efforts.  If the child’s behavior does not improve after the interventions of the teacher and parent, the child will earn further consequences.  The Principal is the final recourse in all disciplinary situations and may modify consequences for just ca</w:t>
      </w:r>
      <w:r w:rsidR="009314F2">
        <w:rPr>
          <w:rFonts w:asciiTheme="minorHAnsi" w:hAnsiTheme="minorHAnsi"/>
          <w:iCs/>
          <w:sz w:val="22"/>
          <w:szCs w:val="22"/>
        </w:rPr>
        <w:t>u</w:t>
      </w:r>
      <w:r w:rsidR="0043514B">
        <w:rPr>
          <w:rFonts w:asciiTheme="minorHAnsi" w:hAnsiTheme="minorHAnsi"/>
          <w:iCs/>
          <w:sz w:val="22"/>
          <w:szCs w:val="22"/>
        </w:rPr>
        <w:t>se at her discretion.</w:t>
      </w:r>
    </w:p>
    <w:p w14:paraId="6340655C" w14:textId="57F4363D" w:rsidR="00B81C4B" w:rsidRDefault="00B81C4B" w:rsidP="00B66879">
      <w:pPr>
        <w:rPr>
          <w:rFonts w:asciiTheme="minorHAnsi" w:hAnsiTheme="minorHAnsi"/>
          <w:iCs/>
          <w:sz w:val="22"/>
          <w:szCs w:val="22"/>
        </w:rPr>
      </w:pPr>
    </w:p>
    <w:p w14:paraId="4ED1AA76" w14:textId="37DF6D2C" w:rsidR="00B81C4B" w:rsidRDefault="00B81C4B" w:rsidP="00B66879">
      <w:pPr>
        <w:rPr>
          <w:rFonts w:asciiTheme="minorHAnsi" w:hAnsiTheme="minorHAnsi"/>
          <w:iCs/>
          <w:sz w:val="22"/>
          <w:szCs w:val="22"/>
        </w:rPr>
      </w:pPr>
      <w:r>
        <w:rPr>
          <w:rFonts w:asciiTheme="minorHAnsi" w:hAnsiTheme="minorHAnsi"/>
          <w:iCs/>
          <w:sz w:val="22"/>
          <w:szCs w:val="22"/>
        </w:rPr>
        <w:t xml:space="preserve">A </w:t>
      </w:r>
      <w:r w:rsidR="006213CE">
        <w:rPr>
          <w:rFonts w:asciiTheme="minorHAnsi" w:hAnsiTheme="minorHAnsi"/>
          <w:b/>
          <w:iCs/>
          <w:sz w:val="22"/>
          <w:szCs w:val="22"/>
        </w:rPr>
        <w:t>Behavior Form</w:t>
      </w:r>
      <w:r>
        <w:rPr>
          <w:rFonts w:asciiTheme="minorHAnsi" w:hAnsiTheme="minorHAnsi"/>
          <w:iCs/>
          <w:sz w:val="22"/>
          <w:szCs w:val="22"/>
        </w:rPr>
        <w:t xml:space="preserve"> is the school’s communication to the parent that the student has committed a major or serious infraction o</w:t>
      </w:r>
      <w:r w:rsidR="006213CE">
        <w:rPr>
          <w:rFonts w:asciiTheme="minorHAnsi" w:hAnsiTheme="minorHAnsi"/>
          <w:b/>
          <w:iCs/>
          <w:sz w:val="22"/>
          <w:szCs w:val="22"/>
        </w:rPr>
        <w:t xml:space="preserve">r has accumulated </w:t>
      </w:r>
      <w:r>
        <w:rPr>
          <w:rFonts w:asciiTheme="minorHAnsi" w:hAnsiTheme="minorHAnsi"/>
          <w:b/>
          <w:iCs/>
          <w:sz w:val="22"/>
          <w:szCs w:val="22"/>
        </w:rPr>
        <w:t>more</w:t>
      </w:r>
      <w:r w:rsidR="006213CE">
        <w:rPr>
          <w:rFonts w:asciiTheme="minorHAnsi" w:hAnsiTheme="minorHAnsi"/>
          <w:b/>
          <w:iCs/>
          <w:sz w:val="22"/>
          <w:szCs w:val="22"/>
        </w:rPr>
        <w:t xml:space="preserve"> than 3</w:t>
      </w:r>
      <w:r>
        <w:rPr>
          <w:rFonts w:asciiTheme="minorHAnsi" w:hAnsiTheme="minorHAnsi"/>
          <w:b/>
          <w:iCs/>
          <w:sz w:val="22"/>
          <w:szCs w:val="22"/>
        </w:rPr>
        <w:t xml:space="preserve"> </w:t>
      </w:r>
      <w:proofErr w:type="spellStart"/>
      <w:r>
        <w:rPr>
          <w:rFonts w:asciiTheme="minorHAnsi" w:hAnsiTheme="minorHAnsi"/>
          <w:b/>
          <w:iCs/>
          <w:sz w:val="22"/>
          <w:szCs w:val="22"/>
        </w:rPr>
        <w:t>tardies</w:t>
      </w:r>
      <w:proofErr w:type="spellEnd"/>
      <w:r>
        <w:rPr>
          <w:rFonts w:asciiTheme="minorHAnsi" w:hAnsiTheme="minorHAnsi"/>
          <w:b/>
          <w:iCs/>
          <w:sz w:val="22"/>
          <w:szCs w:val="22"/>
        </w:rPr>
        <w:t xml:space="preserve"> in a nine-weeks.</w:t>
      </w:r>
      <w:r w:rsidR="006213CE">
        <w:rPr>
          <w:rFonts w:asciiTheme="minorHAnsi" w:hAnsiTheme="minorHAnsi"/>
          <w:iCs/>
          <w:sz w:val="22"/>
          <w:szCs w:val="22"/>
        </w:rPr>
        <w:t xml:space="preserve">  With a Behavior Form</w:t>
      </w:r>
      <w:r>
        <w:rPr>
          <w:rFonts w:asciiTheme="minorHAnsi" w:hAnsiTheme="minorHAnsi"/>
          <w:iCs/>
          <w:sz w:val="22"/>
          <w:szCs w:val="22"/>
        </w:rPr>
        <w:t>, the student earns a consequence such as, but not limited to, detention, loss of field trip, loss of athletic program participation, extra service to the school, extra written work, denial of bus service, or denial of extended care</w:t>
      </w:r>
      <w:r w:rsidR="009314F2">
        <w:rPr>
          <w:rFonts w:asciiTheme="minorHAnsi" w:hAnsiTheme="minorHAnsi"/>
          <w:iCs/>
          <w:sz w:val="22"/>
          <w:szCs w:val="22"/>
        </w:rPr>
        <w:t>, etc</w:t>
      </w:r>
      <w:proofErr w:type="gramStart"/>
      <w:r w:rsidR="009314F2">
        <w:rPr>
          <w:rFonts w:asciiTheme="minorHAnsi" w:hAnsiTheme="minorHAnsi"/>
          <w:iCs/>
          <w:sz w:val="22"/>
          <w:szCs w:val="22"/>
        </w:rPr>
        <w:t>.</w:t>
      </w:r>
      <w:r w:rsidR="00FA4E6D">
        <w:rPr>
          <w:rFonts w:asciiTheme="minorHAnsi" w:hAnsiTheme="minorHAnsi"/>
          <w:iCs/>
          <w:sz w:val="22"/>
          <w:szCs w:val="22"/>
        </w:rPr>
        <w:t>.</w:t>
      </w:r>
      <w:proofErr w:type="gramEnd"/>
      <w:r w:rsidR="00FA4E6D">
        <w:rPr>
          <w:rFonts w:asciiTheme="minorHAnsi" w:hAnsiTheme="minorHAnsi"/>
          <w:iCs/>
          <w:sz w:val="22"/>
          <w:szCs w:val="22"/>
        </w:rPr>
        <w:t xml:space="preserve"> </w:t>
      </w:r>
      <w:r>
        <w:rPr>
          <w:rFonts w:asciiTheme="minorHAnsi" w:hAnsiTheme="minorHAnsi"/>
          <w:iCs/>
          <w:sz w:val="22"/>
          <w:szCs w:val="22"/>
        </w:rPr>
        <w:t>An accumul</w:t>
      </w:r>
      <w:r w:rsidR="006213CE">
        <w:rPr>
          <w:rFonts w:asciiTheme="minorHAnsi" w:hAnsiTheme="minorHAnsi"/>
          <w:iCs/>
          <w:sz w:val="22"/>
          <w:szCs w:val="22"/>
        </w:rPr>
        <w:t>ation of 3 or more Behavior Forms</w:t>
      </w:r>
      <w:r>
        <w:rPr>
          <w:rFonts w:asciiTheme="minorHAnsi" w:hAnsiTheme="minorHAnsi"/>
          <w:iCs/>
          <w:sz w:val="22"/>
          <w:szCs w:val="22"/>
        </w:rPr>
        <w:t xml:space="preserve"> may earn a suspension.</w:t>
      </w:r>
    </w:p>
    <w:p w14:paraId="5C60D5FF" w14:textId="1AB21DB7" w:rsidR="0056743D" w:rsidRDefault="0056743D" w:rsidP="00B66879">
      <w:pPr>
        <w:rPr>
          <w:rFonts w:asciiTheme="minorHAnsi" w:hAnsiTheme="minorHAnsi"/>
          <w:iCs/>
          <w:sz w:val="22"/>
          <w:szCs w:val="22"/>
        </w:rPr>
      </w:pPr>
    </w:p>
    <w:p w14:paraId="3E2AAF67" w14:textId="69DFC90F" w:rsidR="0056743D" w:rsidRDefault="0056743D" w:rsidP="00B66879">
      <w:pPr>
        <w:rPr>
          <w:rFonts w:asciiTheme="minorHAnsi" w:hAnsiTheme="minorHAnsi"/>
          <w:b/>
          <w:iCs/>
          <w:sz w:val="22"/>
          <w:szCs w:val="22"/>
        </w:rPr>
      </w:pPr>
      <w:r>
        <w:rPr>
          <w:rFonts w:asciiTheme="minorHAnsi" w:hAnsiTheme="minorHAnsi"/>
          <w:b/>
          <w:iCs/>
          <w:sz w:val="22"/>
          <w:szCs w:val="22"/>
        </w:rPr>
        <w:t>Procedure</w:t>
      </w:r>
      <w:r w:rsidR="00A864CB">
        <w:rPr>
          <w:rFonts w:asciiTheme="minorHAnsi" w:hAnsiTheme="minorHAnsi"/>
          <w:b/>
          <w:iCs/>
          <w:sz w:val="22"/>
          <w:szCs w:val="22"/>
        </w:rPr>
        <w:t>s for Infractions</w:t>
      </w:r>
    </w:p>
    <w:p w14:paraId="1226104E" w14:textId="4B08F7C8" w:rsidR="0056743D" w:rsidRDefault="009B5325" w:rsidP="00B66879">
      <w:pPr>
        <w:rPr>
          <w:rFonts w:asciiTheme="minorHAnsi" w:hAnsiTheme="minorHAnsi"/>
          <w:iCs/>
          <w:sz w:val="22"/>
          <w:szCs w:val="22"/>
        </w:rPr>
      </w:pPr>
      <w:r>
        <w:rPr>
          <w:rFonts w:asciiTheme="minorHAnsi" w:hAnsiTheme="minorHAnsi"/>
          <w:iCs/>
          <w:sz w:val="22"/>
          <w:szCs w:val="22"/>
        </w:rPr>
        <w:t xml:space="preserve">The discipline system at RSG recognizes that different action must be taken depending upon the circumstances of the incident.  As such, the discipline system attempts to reflect differences in student decision-making by delineating between the </w:t>
      </w:r>
      <w:proofErr w:type="gramStart"/>
      <w:r>
        <w:rPr>
          <w:rFonts w:asciiTheme="minorHAnsi" w:hAnsiTheme="minorHAnsi"/>
          <w:iCs/>
          <w:sz w:val="22"/>
          <w:szCs w:val="22"/>
        </w:rPr>
        <w:t>severity</w:t>
      </w:r>
      <w:proofErr w:type="gramEnd"/>
      <w:r>
        <w:rPr>
          <w:rFonts w:asciiTheme="minorHAnsi" w:hAnsiTheme="minorHAnsi"/>
          <w:iCs/>
          <w:sz w:val="22"/>
          <w:szCs w:val="22"/>
        </w:rPr>
        <w:t xml:space="preserve"> of infractions.  The following is a tiered system which addresses minor infractions and more severe infractions in different ways.</w:t>
      </w:r>
    </w:p>
    <w:p w14:paraId="32168900" w14:textId="566C7E61" w:rsidR="009B5325" w:rsidRDefault="009B5325" w:rsidP="00B66879">
      <w:pPr>
        <w:rPr>
          <w:rFonts w:asciiTheme="minorHAnsi" w:hAnsiTheme="minorHAnsi"/>
          <w:iCs/>
          <w:sz w:val="22"/>
          <w:szCs w:val="22"/>
        </w:rPr>
      </w:pPr>
    </w:p>
    <w:p w14:paraId="1B393FA2" w14:textId="492F0463" w:rsidR="009B5325" w:rsidRPr="007569EF" w:rsidRDefault="009B5325" w:rsidP="00B66879">
      <w:pPr>
        <w:rPr>
          <w:rFonts w:asciiTheme="minorHAnsi" w:hAnsiTheme="minorHAnsi"/>
          <w:iCs/>
          <w:sz w:val="22"/>
          <w:szCs w:val="22"/>
        </w:rPr>
      </w:pPr>
      <w:r w:rsidRPr="007569EF">
        <w:rPr>
          <w:rFonts w:asciiTheme="minorHAnsi" w:hAnsiTheme="minorHAnsi"/>
          <w:iCs/>
          <w:sz w:val="22"/>
          <w:szCs w:val="22"/>
        </w:rPr>
        <w:t>Minor Infractions</w:t>
      </w:r>
    </w:p>
    <w:p w14:paraId="2BC81F9C" w14:textId="493A1C7E" w:rsidR="009B5325" w:rsidRDefault="004158FC" w:rsidP="00B66879">
      <w:pPr>
        <w:rPr>
          <w:rFonts w:asciiTheme="minorHAnsi" w:hAnsiTheme="minorHAnsi"/>
          <w:iCs/>
          <w:sz w:val="22"/>
          <w:szCs w:val="22"/>
        </w:rPr>
      </w:pPr>
      <w:r>
        <w:rPr>
          <w:rFonts w:asciiTheme="minorHAnsi" w:hAnsiTheme="minorHAnsi"/>
          <w:iCs/>
          <w:sz w:val="22"/>
          <w:szCs w:val="22"/>
        </w:rPr>
        <w:t>Minor infractions</w:t>
      </w:r>
      <w:r w:rsidR="009B5325">
        <w:rPr>
          <w:rFonts w:asciiTheme="minorHAnsi" w:hAnsiTheme="minorHAnsi"/>
          <w:iCs/>
          <w:sz w:val="22"/>
          <w:szCs w:val="22"/>
        </w:rPr>
        <w:t xml:space="preserve"> are considered errors in judgment but not serious violations of the school’s discipline policies.  Minor infractions are handled “on the spot” by the teacher.  These types of infractions include but are not limited to: minor disruptions, dress code violation, tardiness to class, lying, eating, chewing gum, drinking a beverage in class, not being prepared for class, defiance (timeout-worthy), noncompliance (timeout-worthy), </w:t>
      </w:r>
      <w:proofErr w:type="gramStart"/>
      <w:r w:rsidR="009B5325">
        <w:rPr>
          <w:rFonts w:asciiTheme="minorHAnsi" w:hAnsiTheme="minorHAnsi"/>
          <w:iCs/>
          <w:sz w:val="22"/>
          <w:szCs w:val="22"/>
        </w:rPr>
        <w:t>inappropriate</w:t>
      </w:r>
      <w:proofErr w:type="gramEnd"/>
      <w:r w:rsidR="009B5325">
        <w:rPr>
          <w:rFonts w:asciiTheme="minorHAnsi" w:hAnsiTheme="minorHAnsi"/>
          <w:iCs/>
          <w:sz w:val="22"/>
          <w:szCs w:val="22"/>
        </w:rPr>
        <w:t xml:space="preserve"> outbursts.  The teacher/staff member will correct the student</w:t>
      </w:r>
      <w:r w:rsidR="00A864CB">
        <w:rPr>
          <w:rFonts w:asciiTheme="minorHAnsi" w:hAnsiTheme="minorHAnsi"/>
          <w:iCs/>
          <w:sz w:val="22"/>
          <w:szCs w:val="22"/>
        </w:rPr>
        <w:t>, apply a consequence,</w:t>
      </w:r>
      <w:r w:rsidR="009B5325">
        <w:rPr>
          <w:rFonts w:asciiTheme="minorHAnsi" w:hAnsiTheme="minorHAnsi"/>
          <w:iCs/>
          <w:sz w:val="22"/>
          <w:szCs w:val="22"/>
        </w:rPr>
        <w:t xml:space="preserve"> and contact the parent.</w:t>
      </w:r>
    </w:p>
    <w:p w14:paraId="13A42DC6" w14:textId="09C47AB0" w:rsidR="009B5325" w:rsidRDefault="009B5325" w:rsidP="00B66879">
      <w:pPr>
        <w:rPr>
          <w:rFonts w:asciiTheme="minorHAnsi" w:hAnsiTheme="minorHAnsi"/>
          <w:iCs/>
          <w:sz w:val="22"/>
          <w:szCs w:val="22"/>
        </w:rPr>
      </w:pPr>
    </w:p>
    <w:p w14:paraId="18C25D91" w14:textId="42512182" w:rsidR="004158FC" w:rsidRPr="007569EF" w:rsidRDefault="004158FC" w:rsidP="00B66879">
      <w:pPr>
        <w:rPr>
          <w:rFonts w:asciiTheme="minorHAnsi" w:hAnsiTheme="minorHAnsi"/>
          <w:iCs/>
          <w:sz w:val="22"/>
          <w:szCs w:val="22"/>
        </w:rPr>
      </w:pPr>
      <w:r w:rsidRPr="007569EF">
        <w:rPr>
          <w:rFonts w:asciiTheme="minorHAnsi" w:hAnsiTheme="minorHAnsi"/>
          <w:iCs/>
          <w:sz w:val="22"/>
          <w:szCs w:val="22"/>
        </w:rPr>
        <w:t>Major Infractions</w:t>
      </w:r>
    </w:p>
    <w:p w14:paraId="3D7F42EE" w14:textId="196BD14C" w:rsidR="004158FC" w:rsidRDefault="004158FC" w:rsidP="00B66879">
      <w:pPr>
        <w:rPr>
          <w:rFonts w:asciiTheme="minorHAnsi" w:hAnsiTheme="minorHAnsi"/>
          <w:iCs/>
          <w:sz w:val="22"/>
          <w:szCs w:val="22"/>
        </w:rPr>
      </w:pPr>
      <w:r>
        <w:rPr>
          <w:rFonts w:asciiTheme="minorHAnsi" w:hAnsiTheme="minorHAnsi"/>
          <w:iCs/>
          <w:sz w:val="22"/>
          <w:szCs w:val="22"/>
        </w:rPr>
        <w:t>Major infractions are more serious than minor infractions.  The teacher has tried to curb the inappropriate behavior, but the corrective action has not been successful.  These type of infractions include but are not limited to: consistent minor infraction</w:t>
      </w:r>
      <w:r w:rsidR="007569EF">
        <w:rPr>
          <w:rFonts w:asciiTheme="minorHAnsi" w:hAnsiTheme="minorHAnsi"/>
          <w:iCs/>
          <w:sz w:val="22"/>
          <w:szCs w:val="22"/>
        </w:rPr>
        <w:t xml:space="preserve">, copying of homework, </w:t>
      </w:r>
      <w:r w:rsidR="00533200">
        <w:rPr>
          <w:rFonts w:asciiTheme="minorHAnsi" w:hAnsiTheme="minorHAnsi"/>
          <w:iCs/>
          <w:sz w:val="22"/>
          <w:szCs w:val="22"/>
        </w:rPr>
        <w:t xml:space="preserve">lack of homework over a period of time, </w:t>
      </w:r>
      <w:r w:rsidR="007569EF">
        <w:rPr>
          <w:rFonts w:asciiTheme="minorHAnsi" w:hAnsiTheme="minorHAnsi"/>
          <w:iCs/>
          <w:sz w:val="22"/>
          <w:szCs w:val="22"/>
        </w:rPr>
        <w:t>plagiarism, disrespect</w:t>
      </w:r>
      <w:r w:rsidR="00A67865">
        <w:rPr>
          <w:rFonts w:asciiTheme="minorHAnsi" w:hAnsiTheme="minorHAnsi"/>
          <w:iCs/>
          <w:sz w:val="22"/>
          <w:szCs w:val="22"/>
        </w:rPr>
        <w:t>, cell phone</w:t>
      </w:r>
      <w:r w:rsidR="007569EF">
        <w:rPr>
          <w:rFonts w:asciiTheme="minorHAnsi" w:hAnsiTheme="minorHAnsi"/>
          <w:iCs/>
          <w:sz w:val="22"/>
          <w:szCs w:val="22"/>
        </w:rPr>
        <w:t>.</w:t>
      </w:r>
      <w:r w:rsidR="00A864CB">
        <w:rPr>
          <w:rFonts w:asciiTheme="minorHAnsi" w:hAnsiTheme="minorHAnsi"/>
          <w:iCs/>
          <w:sz w:val="22"/>
          <w:szCs w:val="22"/>
        </w:rPr>
        <w:t xml:space="preserve">  These type of infractions will result in a detention</w:t>
      </w:r>
      <w:r w:rsidR="00432135">
        <w:rPr>
          <w:rFonts w:asciiTheme="minorHAnsi" w:hAnsiTheme="minorHAnsi"/>
          <w:iCs/>
          <w:sz w:val="22"/>
          <w:szCs w:val="22"/>
        </w:rPr>
        <w:t xml:space="preserve"> and possibly a meeting with the guidance counselor</w:t>
      </w:r>
      <w:r w:rsidR="00A864CB">
        <w:rPr>
          <w:rFonts w:asciiTheme="minorHAnsi" w:hAnsiTheme="minorHAnsi"/>
          <w:iCs/>
          <w:sz w:val="22"/>
          <w:szCs w:val="22"/>
        </w:rPr>
        <w:t>.</w:t>
      </w:r>
    </w:p>
    <w:p w14:paraId="1588DE4A" w14:textId="594A7CFA" w:rsidR="00A864CB" w:rsidRDefault="00A864CB" w:rsidP="00B66879">
      <w:pPr>
        <w:rPr>
          <w:rFonts w:asciiTheme="minorHAnsi" w:hAnsiTheme="minorHAnsi"/>
          <w:iCs/>
          <w:sz w:val="22"/>
          <w:szCs w:val="22"/>
        </w:rPr>
      </w:pPr>
    </w:p>
    <w:p w14:paraId="19A95FCF" w14:textId="1958160F" w:rsidR="00A864CB" w:rsidRDefault="00A864CB" w:rsidP="00B66879">
      <w:pPr>
        <w:rPr>
          <w:rFonts w:asciiTheme="minorHAnsi" w:hAnsiTheme="minorHAnsi"/>
          <w:iCs/>
          <w:sz w:val="22"/>
          <w:szCs w:val="22"/>
        </w:rPr>
      </w:pPr>
      <w:r>
        <w:rPr>
          <w:rFonts w:asciiTheme="minorHAnsi" w:hAnsiTheme="minorHAnsi"/>
          <w:iCs/>
          <w:sz w:val="22"/>
          <w:szCs w:val="22"/>
        </w:rPr>
        <w:t>Serious Infractions</w:t>
      </w:r>
    </w:p>
    <w:p w14:paraId="7AFF01A1" w14:textId="5849189D" w:rsidR="002663F7" w:rsidRDefault="00A864CB" w:rsidP="00B66879">
      <w:pPr>
        <w:rPr>
          <w:rFonts w:asciiTheme="minorHAnsi" w:hAnsiTheme="minorHAnsi"/>
          <w:iCs/>
          <w:sz w:val="22"/>
          <w:szCs w:val="22"/>
        </w:rPr>
      </w:pPr>
      <w:r>
        <w:rPr>
          <w:rFonts w:asciiTheme="minorHAnsi" w:hAnsiTheme="minorHAnsi"/>
          <w:iCs/>
          <w:sz w:val="22"/>
          <w:szCs w:val="22"/>
        </w:rPr>
        <w:t xml:space="preserve">Serious infractions are serious violations of the school’s discipline policies.  These types of situations requires immediate administrative assistance and serious consequences.  These types of infractions include but are not limited to:  fighting, weapons on campus, </w:t>
      </w:r>
      <w:r w:rsidR="00533200">
        <w:rPr>
          <w:rFonts w:asciiTheme="minorHAnsi" w:hAnsiTheme="minorHAnsi"/>
          <w:iCs/>
          <w:sz w:val="22"/>
          <w:szCs w:val="22"/>
        </w:rPr>
        <w:t xml:space="preserve">extreme disrespect, </w:t>
      </w:r>
      <w:r>
        <w:rPr>
          <w:rFonts w:asciiTheme="minorHAnsi" w:hAnsiTheme="minorHAnsi"/>
          <w:iCs/>
          <w:sz w:val="22"/>
          <w:szCs w:val="22"/>
        </w:rPr>
        <w:t>harassment (physical or verbal)</w:t>
      </w:r>
      <w:r w:rsidR="000B49D5">
        <w:rPr>
          <w:rFonts w:asciiTheme="minorHAnsi" w:hAnsiTheme="minorHAnsi"/>
          <w:iCs/>
          <w:sz w:val="22"/>
          <w:szCs w:val="22"/>
        </w:rPr>
        <w:t xml:space="preserve">, skipping class, walking out of class, possession of alcohol or drugs, use of alcohol or drugs, profanity, racial slurs, theft, terroristic threats, damaging property, inflicting bodily harm.  </w:t>
      </w:r>
      <w:r w:rsidR="00533200">
        <w:rPr>
          <w:rFonts w:asciiTheme="minorHAnsi" w:hAnsiTheme="minorHAnsi"/>
          <w:iCs/>
          <w:sz w:val="22"/>
          <w:szCs w:val="22"/>
        </w:rPr>
        <w:t xml:space="preserve">The faculty/staff member will document the incident and forward a copy of all documentation to the administration.  The administration will meet with the student(s) involved and the documenting teacher or staff member to consider all circumstances surrounding the incident.  The objective of this meeting is to provide immediate intervention and achieve behavior modification through reflective action.  At the end of this meeting process, the administration will issue a consequence that is commensurate with the severity of the violation, taking into account the goal of the overall growth of the student.  </w:t>
      </w:r>
      <w:r w:rsidR="004A7788">
        <w:rPr>
          <w:rFonts w:asciiTheme="minorHAnsi" w:hAnsiTheme="minorHAnsi"/>
          <w:iCs/>
          <w:sz w:val="22"/>
          <w:szCs w:val="22"/>
        </w:rPr>
        <w:t>It should be noted that all cons</w:t>
      </w:r>
      <w:r w:rsidR="00533200">
        <w:rPr>
          <w:rFonts w:asciiTheme="minorHAnsi" w:hAnsiTheme="minorHAnsi"/>
          <w:iCs/>
          <w:sz w:val="22"/>
          <w:szCs w:val="22"/>
        </w:rPr>
        <w:t>equences are given at the discretion of the administration in consultation with faculty and staff members involved in the incident.</w:t>
      </w:r>
      <w:r w:rsidR="004A7788">
        <w:rPr>
          <w:rFonts w:asciiTheme="minorHAnsi" w:hAnsiTheme="minorHAnsi"/>
          <w:iCs/>
          <w:sz w:val="22"/>
          <w:szCs w:val="22"/>
        </w:rPr>
        <w:t xml:space="preserve">  Possible consequences range from multiple detentions, Saturday detention, and suspension up to and including recommendations for dismissal</w:t>
      </w:r>
      <w:r w:rsidR="008659A0">
        <w:rPr>
          <w:rFonts w:asciiTheme="minorHAnsi" w:hAnsiTheme="minorHAnsi"/>
          <w:iCs/>
          <w:sz w:val="22"/>
          <w:szCs w:val="22"/>
        </w:rPr>
        <w:t>/expulsion</w:t>
      </w:r>
      <w:r w:rsidR="004A7788">
        <w:rPr>
          <w:rFonts w:asciiTheme="minorHAnsi" w:hAnsiTheme="minorHAnsi"/>
          <w:iCs/>
          <w:sz w:val="22"/>
          <w:szCs w:val="22"/>
        </w:rPr>
        <w:t xml:space="preserve"> from the Principal.</w:t>
      </w:r>
    </w:p>
    <w:p w14:paraId="25BA0B1C" w14:textId="77777777" w:rsidR="002663F7" w:rsidRDefault="002663F7" w:rsidP="00B66879">
      <w:pPr>
        <w:rPr>
          <w:rFonts w:asciiTheme="minorHAnsi" w:hAnsiTheme="minorHAnsi"/>
          <w:iCs/>
          <w:sz w:val="22"/>
          <w:szCs w:val="22"/>
        </w:rPr>
      </w:pPr>
    </w:p>
    <w:p w14:paraId="0AC96524" w14:textId="7ECE4ABA" w:rsidR="004A7788" w:rsidRDefault="00A67865" w:rsidP="00B66879">
      <w:pPr>
        <w:rPr>
          <w:rFonts w:asciiTheme="minorHAnsi" w:hAnsiTheme="minorHAnsi"/>
          <w:iCs/>
          <w:sz w:val="22"/>
          <w:szCs w:val="22"/>
        </w:rPr>
      </w:pPr>
      <w:r>
        <w:rPr>
          <w:rFonts w:asciiTheme="minorHAnsi" w:hAnsiTheme="minorHAnsi"/>
          <w:b/>
          <w:iCs/>
          <w:sz w:val="22"/>
          <w:szCs w:val="22"/>
        </w:rPr>
        <w:t>Penalties</w:t>
      </w:r>
    </w:p>
    <w:p w14:paraId="4B15B1BD" w14:textId="547F23D4" w:rsidR="00A67865" w:rsidRDefault="00A67865" w:rsidP="00B66879">
      <w:pPr>
        <w:rPr>
          <w:rFonts w:asciiTheme="minorHAnsi" w:hAnsiTheme="minorHAnsi"/>
          <w:iCs/>
          <w:sz w:val="22"/>
          <w:szCs w:val="22"/>
        </w:rPr>
      </w:pPr>
      <w:r>
        <w:rPr>
          <w:rFonts w:asciiTheme="minorHAnsi" w:hAnsiTheme="minorHAnsi"/>
          <w:iCs/>
          <w:sz w:val="22"/>
          <w:szCs w:val="22"/>
        </w:rPr>
        <w:t>Daily Detention</w:t>
      </w:r>
    </w:p>
    <w:p w14:paraId="2C8E5A47" w14:textId="4E279399" w:rsidR="00A67865" w:rsidRDefault="00E576C6" w:rsidP="00B66879">
      <w:pPr>
        <w:rPr>
          <w:rFonts w:asciiTheme="minorHAnsi" w:hAnsiTheme="minorHAnsi"/>
          <w:iCs/>
          <w:sz w:val="22"/>
          <w:szCs w:val="22"/>
        </w:rPr>
      </w:pPr>
      <w:r>
        <w:rPr>
          <w:rFonts w:asciiTheme="minorHAnsi" w:hAnsiTheme="minorHAnsi"/>
          <w:iCs/>
          <w:sz w:val="22"/>
          <w:szCs w:val="22"/>
        </w:rPr>
        <w:t>Detention is held Tuesday and Thursday from 2:45-3:3</w:t>
      </w:r>
      <w:r w:rsidR="00A67865" w:rsidRPr="009314F2">
        <w:rPr>
          <w:rFonts w:asciiTheme="minorHAnsi" w:hAnsiTheme="minorHAnsi"/>
          <w:iCs/>
          <w:sz w:val="22"/>
          <w:szCs w:val="22"/>
        </w:rPr>
        <w:t>0pm.</w:t>
      </w:r>
      <w:r w:rsidR="00A67865">
        <w:rPr>
          <w:rFonts w:asciiTheme="minorHAnsi" w:hAnsiTheme="minorHAnsi"/>
          <w:iCs/>
          <w:sz w:val="22"/>
          <w:szCs w:val="22"/>
        </w:rPr>
        <w:t xml:space="preserve">  All students in detention must be picked up</w:t>
      </w:r>
      <w:r>
        <w:rPr>
          <w:rFonts w:asciiTheme="minorHAnsi" w:hAnsiTheme="minorHAnsi"/>
          <w:iCs/>
          <w:sz w:val="22"/>
          <w:szCs w:val="22"/>
        </w:rPr>
        <w:t xml:space="preserve"> by 3:3</w:t>
      </w:r>
      <w:r w:rsidR="00A67865">
        <w:rPr>
          <w:rFonts w:asciiTheme="minorHAnsi" w:hAnsiTheme="minorHAnsi"/>
          <w:iCs/>
          <w:sz w:val="22"/>
          <w:szCs w:val="22"/>
        </w:rPr>
        <w:t>0pm</w:t>
      </w:r>
      <w:r>
        <w:rPr>
          <w:rFonts w:asciiTheme="minorHAnsi" w:hAnsiTheme="minorHAnsi"/>
          <w:iCs/>
          <w:sz w:val="22"/>
          <w:szCs w:val="22"/>
        </w:rPr>
        <w:t xml:space="preserve"> from the main office or report to Extended Care</w:t>
      </w:r>
      <w:r w:rsidR="00A67865">
        <w:rPr>
          <w:rFonts w:asciiTheme="minorHAnsi" w:hAnsiTheme="minorHAnsi"/>
          <w:iCs/>
          <w:sz w:val="22"/>
          <w:szCs w:val="22"/>
        </w:rPr>
        <w:t xml:space="preserve"> aftercare or pay the late fee of $2/minute.  </w:t>
      </w:r>
      <w:r w:rsidR="004B3769">
        <w:rPr>
          <w:rFonts w:asciiTheme="minorHAnsi" w:hAnsiTheme="minorHAnsi"/>
          <w:iCs/>
          <w:sz w:val="22"/>
          <w:szCs w:val="22"/>
        </w:rPr>
        <w:t>Detentions will be served the</w:t>
      </w:r>
      <w:r>
        <w:rPr>
          <w:rFonts w:asciiTheme="minorHAnsi" w:hAnsiTheme="minorHAnsi"/>
          <w:iCs/>
          <w:sz w:val="22"/>
          <w:szCs w:val="22"/>
        </w:rPr>
        <w:t xml:space="preserve"> next detention</w:t>
      </w:r>
      <w:r w:rsidR="004B3769">
        <w:rPr>
          <w:rFonts w:asciiTheme="minorHAnsi" w:hAnsiTheme="minorHAnsi"/>
          <w:iCs/>
          <w:sz w:val="22"/>
          <w:szCs w:val="22"/>
        </w:rPr>
        <w:t xml:space="preserve"> day following the infraction.  In some cases, the principal may schedule detention on Saturdays.  Serving the assigned detention the day it is assigned is the responsibility of the student.  </w:t>
      </w:r>
      <w:r w:rsidR="004B3769">
        <w:rPr>
          <w:rFonts w:asciiTheme="minorHAnsi" w:hAnsiTheme="minorHAnsi"/>
          <w:iCs/>
          <w:sz w:val="22"/>
          <w:szCs w:val="22"/>
        </w:rPr>
        <w:lastRenderedPageBreak/>
        <w:t xml:space="preserve">If the student checks out for a credible reason or is absent on the assigned day of detention, it will be reassigned for the following day. Failure to report to detention will result in the student receiving another detention to be served in addition to the first.  </w:t>
      </w:r>
      <w:r w:rsidR="004B3769" w:rsidRPr="009314F2">
        <w:rPr>
          <w:rFonts w:asciiTheme="minorHAnsi" w:hAnsiTheme="minorHAnsi"/>
          <w:iCs/>
          <w:sz w:val="22"/>
          <w:szCs w:val="22"/>
        </w:rPr>
        <w:t>Parents or guardians who do not cooperate with the school regarding detention subject the student to suspension, expulsion, or denial of readmission.</w:t>
      </w:r>
    </w:p>
    <w:p w14:paraId="0B511A34" w14:textId="5BC836C0" w:rsidR="004B3769" w:rsidRDefault="004B3769" w:rsidP="00B66879">
      <w:pPr>
        <w:rPr>
          <w:rFonts w:asciiTheme="minorHAnsi" w:hAnsiTheme="minorHAnsi"/>
          <w:iCs/>
          <w:sz w:val="22"/>
          <w:szCs w:val="22"/>
        </w:rPr>
      </w:pPr>
    </w:p>
    <w:p w14:paraId="2AE95B7D" w14:textId="5BA25CA9" w:rsidR="004B3769" w:rsidRDefault="004B3769" w:rsidP="00B66879">
      <w:pPr>
        <w:rPr>
          <w:rFonts w:asciiTheme="minorHAnsi" w:hAnsiTheme="minorHAnsi"/>
          <w:iCs/>
          <w:sz w:val="22"/>
          <w:szCs w:val="22"/>
        </w:rPr>
      </w:pPr>
      <w:r>
        <w:rPr>
          <w:rFonts w:asciiTheme="minorHAnsi" w:hAnsiTheme="minorHAnsi"/>
          <w:iCs/>
          <w:sz w:val="22"/>
          <w:szCs w:val="22"/>
        </w:rPr>
        <w:t>Detention takes precedence over any other school activity, such as sports or club activities.  More than two detentions in one week will result in a Saturday detention.  Detentions will be handled in the following way:</w:t>
      </w:r>
    </w:p>
    <w:p w14:paraId="7EC9AAD7" w14:textId="5A31E563" w:rsidR="004B3769"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One major infraction = one detention</w:t>
      </w:r>
    </w:p>
    <w:p w14:paraId="4739E2AD" w14:textId="0279A4B0" w:rsidR="0081525B" w:rsidRPr="0081525B" w:rsidRDefault="0081525B" w:rsidP="004B3769">
      <w:pPr>
        <w:pStyle w:val="ListParagraph"/>
        <w:numPr>
          <w:ilvl w:val="0"/>
          <w:numId w:val="18"/>
        </w:numPr>
        <w:rPr>
          <w:rFonts w:asciiTheme="minorHAnsi" w:hAnsiTheme="minorHAnsi"/>
          <w:b/>
          <w:iCs/>
          <w:sz w:val="22"/>
          <w:szCs w:val="22"/>
        </w:rPr>
      </w:pPr>
      <w:r>
        <w:rPr>
          <w:rFonts w:asciiTheme="minorHAnsi" w:hAnsiTheme="minorHAnsi"/>
          <w:iCs/>
          <w:sz w:val="22"/>
          <w:szCs w:val="22"/>
        </w:rPr>
        <w:t>If the student misses his/her daily detention, another will be assigned by the administration, which means the student must make-up the one he/she missed and then serve another one on consecutive days.</w:t>
      </w:r>
    </w:p>
    <w:p w14:paraId="41F93EAD" w14:textId="3E221056" w:rsidR="00B66879" w:rsidRPr="0081525B" w:rsidRDefault="0081525B" w:rsidP="0081525B">
      <w:pPr>
        <w:pStyle w:val="ListParagraph"/>
        <w:numPr>
          <w:ilvl w:val="0"/>
          <w:numId w:val="18"/>
        </w:numPr>
        <w:rPr>
          <w:rFonts w:asciiTheme="minorHAnsi" w:hAnsiTheme="minorHAnsi"/>
          <w:iCs/>
          <w:sz w:val="28"/>
          <w:szCs w:val="28"/>
        </w:rPr>
      </w:pPr>
      <w:r w:rsidRPr="0081525B">
        <w:rPr>
          <w:rFonts w:asciiTheme="minorHAnsi" w:hAnsiTheme="minorHAnsi"/>
          <w:iCs/>
          <w:sz w:val="22"/>
          <w:szCs w:val="22"/>
        </w:rPr>
        <w:t>If a student does not attend the two consecutive daily detentions to make up for the one that he/she missed, then the student will be issued a Saturday detention</w:t>
      </w:r>
      <w:r>
        <w:rPr>
          <w:rFonts w:asciiTheme="minorHAnsi" w:hAnsiTheme="minorHAnsi"/>
          <w:iCs/>
          <w:sz w:val="22"/>
          <w:szCs w:val="22"/>
        </w:rPr>
        <w:t xml:space="preserve"> and a parent conference with the administration is needed</w:t>
      </w:r>
      <w:r w:rsidRPr="0081525B">
        <w:rPr>
          <w:rFonts w:asciiTheme="minorHAnsi" w:hAnsiTheme="minorHAnsi"/>
          <w:iCs/>
          <w:sz w:val="22"/>
          <w:szCs w:val="22"/>
        </w:rPr>
        <w:t>.</w:t>
      </w:r>
    </w:p>
    <w:p w14:paraId="3BD99A45" w14:textId="4739F2D7" w:rsidR="0081525B" w:rsidRPr="00C84EEB" w:rsidRDefault="0081525B" w:rsidP="0081525B">
      <w:pPr>
        <w:pStyle w:val="ListParagraph"/>
        <w:numPr>
          <w:ilvl w:val="0"/>
          <w:numId w:val="18"/>
        </w:numPr>
        <w:rPr>
          <w:rFonts w:asciiTheme="minorHAnsi" w:hAnsiTheme="minorHAnsi"/>
          <w:iCs/>
          <w:sz w:val="28"/>
          <w:szCs w:val="28"/>
        </w:rPr>
      </w:pPr>
      <w:r>
        <w:rPr>
          <w:rFonts w:asciiTheme="minorHAnsi" w:hAnsiTheme="minorHAnsi"/>
          <w:iCs/>
          <w:sz w:val="22"/>
          <w:szCs w:val="22"/>
        </w:rPr>
        <w:t>Chronic detentions will be handled by the administration and could lead to further disciplinary action.</w:t>
      </w:r>
    </w:p>
    <w:p w14:paraId="152600AB" w14:textId="20F1EADB" w:rsidR="00C84EEB" w:rsidRDefault="00C84EEB" w:rsidP="00C84EEB">
      <w:pPr>
        <w:rPr>
          <w:rFonts w:asciiTheme="minorHAnsi" w:hAnsiTheme="minorHAnsi"/>
          <w:iCs/>
          <w:sz w:val="28"/>
          <w:szCs w:val="28"/>
        </w:rPr>
      </w:pPr>
    </w:p>
    <w:p w14:paraId="7BCBA3CE" w14:textId="173379E3" w:rsidR="00C84EEB" w:rsidRDefault="00C84EEB" w:rsidP="00C84EEB">
      <w:pPr>
        <w:rPr>
          <w:rFonts w:asciiTheme="minorHAnsi" w:hAnsiTheme="minorHAnsi"/>
          <w:iCs/>
          <w:sz w:val="22"/>
          <w:szCs w:val="22"/>
        </w:rPr>
      </w:pPr>
      <w:r w:rsidRPr="00C84EEB">
        <w:rPr>
          <w:rFonts w:asciiTheme="minorHAnsi" w:hAnsiTheme="minorHAnsi"/>
          <w:iCs/>
          <w:sz w:val="22"/>
          <w:szCs w:val="22"/>
        </w:rPr>
        <w:t>Saturday Detention</w:t>
      </w:r>
    </w:p>
    <w:p w14:paraId="2CD7B46F" w14:textId="6CD3D5AB" w:rsidR="00C84EEB" w:rsidRDefault="00C84EEB" w:rsidP="00C84EEB">
      <w:pPr>
        <w:rPr>
          <w:rFonts w:asciiTheme="minorHAnsi" w:hAnsiTheme="minorHAnsi"/>
          <w:iCs/>
          <w:sz w:val="22"/>
          <w:szCs w:val="22"/>
        </w:rPr>
      </w:pPr>
      <w:r>
        <w:rPr>
          <w:rFonts w:asciiTheme="minorHAnsi" w:hAnsiTheme="minorHAnsi"/>
          <w:iCs/>
          <w:sz w:val="22"/>
          <w:szCs w:val="22"/>
        </w:rPr>
        <w:t>Saturday detentions are issued only through the administration and are reserved for serious infractions and where previously indicated.</w:t>
      </w:r>
    </w:p>
    <w:p w14:paraId="15B8F736" w14:textId="451277EA"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Saturday detentions will take place from 9:00am-11:00am on dates designated by the administration.</w:t>
      </w:r>
    </w:p>
    <w:p w14:paraId="708F36C7" w14:textId="238735B4"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a student misses his/her assigned Saturday detention, a meeting will be held with the student and parents to determine further consequences.</w:t>
      </w:r>
    </w:p>
    <w:p w14:paraId="1524015A" w14:textId="70319972"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As Saturday detentions are serious consequences reserved for serious violations of the Disciplinary Code, repeated Saturday detentions are grounds for further more severe consequences which include but are not limited to suspension or expulsion. Determination will be decided at the administration’s discretion.</w:t>
      </w:r>
    </w:p>
    <w:p w14:paraId="39D892A4" w14:textId="4EF10770"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is assigned a Saturday detention, the parents will receive a phone call from the administration explaining the reason for the detention.</w:t>
      </w:r>
    </w:p>
    <w:p w14:paraId="3FA1E9F6" w14:textId="405BBD2E" w:rsidR="00C84EEB" w:rsidRDefault="00C84EEB" w:rsidP="00C84EEB">
      <w:pPr>
        <w:pStyle w:val="ListParagraph"/>
        <w:numPr>
          <w:ilvl w:val="0"/>
          <w:numId w:val="18"/>
        </w:numPr>
        <w:rPr>
          <w:rFonts w:asciiTheme="minorHAnsi" w:hAnsiTheme="minorHAnsi"/>
          <w:iCs/>
          <w:sz w:val="22"/>
          <w:szCs w:val="22"/>
        </w:rPr>
      </w:pPr>
      <w:r>
        <w:rPr>
          <w:rFonts w:asciiTheme="minorHAnsi" w:hAnsiTheme="minorHAnsi"/>
          <w:iCs/>
          <w:sz w:val="22"/>
          <w:szCs w:val="22"/>
        </w:rPr>
        <w:t>If the student cannot attend a Saturday detention for any personal reasons, a parent/guardian must justify the absence in writing before the date the detention is scheduled to be served.  The administration will call the parents to confirm the absence.</w:t>
      </w:r>
    </w:p>
    <w:p w14:paraId="1A756801" w14:textId="1BDD60E4" w:rsidR="00C84EEB" w:rsidRDefault="00C84EEB" w:rsidP="00C84EEB">
      <w:pPr>
        <w:rPr>
          <w:rFonts w:asciiTheme="minorHAnsi" w:hAnsiTheme="minorHAnsi"/>
          <w:iCs/>
          <w:sz w:val="22"/>
          <w:szCs w:val="22"/>
        </w:rPr>
      </w:pPr>
    </w:p>
    <w:p w14:paraId="16DAD16A" w14:textId="6D5EBFA2" w:rsidR="00C84EEB" w:rsidRDefault="00C84EEB" w:rsidP="00C84EEB">
      <w:pPr>
        <w:rPr>
          <w:rFonts w:asciiTheme="minorHAnsi" w:hAnsiTheme="minorHAnsi"/>
          <w:iCs/>
          <w:sz w:val="22"/>
          <w:szCs w:val="22"/>
        </w:rPr>
      </w:pPr>
      <w:r>
        <w:rPr>
          <w:rFonts w:asciiTheme="minorHAnsi" w:hAnsiTheme="minorHAnsi"/>
          <w:iCs/>
          <w:sz w:val="22"/>
          <w:szCs w:val="22"/>
        </w:rPr>
        <w:t>Suspensions</w:t>
      </w:r>
    </w:p>
    <w:p w14:paraId="66EAA22F" w14:textId="1E9BDEAD" w:rsidR="00C84EEB" w:rsidRDefault="00C84EEB" w:rsidP="00C84EEB">
      <w:pPr>
        <w:rPr>
          <w:rFonts w:asciiTheme="minorHAnsi" w:hAnsiTheme="minorHAnsi"/>
          <w:iCs/>
          <w:sz w:val="22"/>
          <w:szCs w:val="22"/>
        </w:rPr>
      </w:pPr>
      <w:r>
        <w:rPr>
          <w:rFonts w:asciiTheme="minorHAnsi" w:hAnsiTheme="minorHAnsi"/>
          <w:iCs/>
          <w:sz w:val="22"/>
          <w:szCs w:val="22"/>
        </w:rPr>
        <w:t>Suspension is a grave penalty imposed for very serious offenses.  When a student is suspended, the following procedures will be followed:</w:t>
      </w:r>
    </w:p>
    <w:p w14:paraId="5CBA4772" w14:textId="56445099" w:rsidR="00C84EEB"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student’s parents/guardian will be called to notify them of the suspension.</w:t>
      </w:r>
    </w:p>
    <w:p w14:paraId="15D4EFDA" w14:textId="154E123A"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parents/guardian will be asked to meet with the administration/counselor and pick-up the student from school.</w:t>
      </w:r>
    </w:p>
    <w:p w14:paraId="6F1E0240" w14:textId="303F29EB"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administration reserves the right to assign an in-school or out-of-school suspension when appropriate.</w:t>
      </w:r>
    </w:p>
    <w:p w14:paraId="0237EB47" w14:textId="3018640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The student, during his/her time of suspension, will not be allowed to participate in any school functions and is not allowed on campus.</w:t>
      </w:r>
    </w:p>
    <w:p w14:paraId="32C32CA0" w14:textId="6F4715FE"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 xml:space="preserve">Students risk the opportunity to make up missed work based on the teacher’s discretion.  No student will </w:t>
      </w:r>
      <w:r>
        <w:rPr>
          <w:rFonts w:asciiTheme="minorHAnsi" w:hAnsiTheme="minorHAnsi"/>
          <w:iCs/>
          <w:sz w:val="22"/>
          <w:szCs w:val="22"/>
        </w:rPr>
        <w:lastRenderedPageBreak/>
        <w:t>be allowed back on campus until the administration and counselor has spoken with the parents/guardian concerning their child’s behavior; repeated suspensions will lead to expulsion.</w:t>
      </w:r>
    </w:p>
    <w:p w14:paraId="1523B021" w14:textId="24AF7108" w:rsidR="004B0121" w:rsidRDefault="004B0121" w:rsidP="00C84EEB">
      <w:pPr>
        <w:pStyle w:val="ListParagraph"/>
        <w:numPr>
          <w:ilvl w:val="0"/>
          <w:numId w:val="18"/>
        </w:numPr>
        <w:rPr>
          <w:rFonts w:asciiTheme="minorHAnsi" w:hAnsiTheme="minorHAnsi"/>
          <w:iCs/>
          <w:sz w:val="22"/>
          <w:szCs w:val="22"/>
        </w:rPr>
      </w:pPr>
      <w:r>
        <w:rPr>
          <w:rFonts w:asciiTheme="minorHAnsi" w:hAnsiTheme="minorHAnsi"/>
          <w:iCs/>
          <w:sz w:val="22"/>
          <w:szCs w:val="22"/>
        </w:rPr>
        <w:t>Three suspensions could include, but are not limited to, expulsion, based on the administration’s discretion.</w:t>
      </w:r>
    </w:p>
    <w:p w14:paraId="798FF39B" w14:textId="6F703AED" w:rsidR="00E924DD" w:rsidRDefault="00E924DD" w:rsidP="00E924DD"/>
    <w:p w14:paraId="3F91994C" w14:textId="25BE6ACF" w:rsidR="00E924DD" w:rsidRDefault="00E924DD" w:rsidP="00E924DD">
      <w:pPr>
        <w:rPr>
          <w:rFonts w:asciiTheme="minorHAnsi" w:hAnsiTheme="minorHAnsi"/>
          <w:sz w:val="22"/>
          <w:szCs w:val="22"/>
        </w:rPr>
      </w:pPr>
      <w:r w:rsidRPr="00E924DD">
        <w:rPr>
          <w:rFonts w:asciiTheme="minorHAnsi" w:hAnsiTheme="minorHAnsi"/>
          <w:sz w:val="22"/>
          <w:szCs w:val="22"/>
        </w:rPr>
        <w:t>Expulsion</w:t>
      </w:r>
    </w:p>
    <w:p w14:paraId="15143F66" w14:textId="7FD78620" w:rsidR="00E924DD" w:rsidRDefault="00E924DD" w:rsidP="00E924DD">
      <w:pPr>
        <w:rPr>
          <w:rFonts w:asciiTheme="minorHAnsi" w:hAnsiTheme="minorHAnsi"/>
          <w:sz w:val="22"/>
          <w:szCs w:val="22"/>
        </w:rPr>
      </w:pPr>
      <w:r>
        <w:rPr>
          <w:rFonts w:asciiTheme="minorHAnsi" w:hAnsiTheme="minorHAnsi"/>
          <w:sz w:val="22"/>
          <w:szCs w:val="22"/>
        </w:rPr>
        <w:t xml:space="preserve">Expulsion is the loss of one’s privilege to attend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Normally, this would be the last step taken after following the discipline procedures described above.  However, certain serious actions may result in immediate expulsion.</w:t>
      </w:r>
    </w:p>
    <w:p w14:paraId="0A4180B9" w14:textId="565C9578" w:rsidR="001A6F2D" w:rsidRDefault="001A6F2D" w:rsidP="00E924DD">
      <w:pPr>
        <w:rPr>
          <w:rFonts w:asciiTheme="minorHAnsi" w:hAnsiTheme="minorHAnsi"/>
          <w:iCs/>
          <w:sz w:val="22"/>
          <w:szCs w:val="22"/>
        </w:rPr>
      </w:pPr>
    </w:p>
    <w:p w14:paraId="49668852" w14:textId="2E47A1BD" w:rsidR="008649A7" w:rsidRDefault="008649A7" w:rsidP="00E924DD">
      <w:pPr>
        <w:rPr>
          <w:rFonts w:asciiTheme="minorHAnsi" w:hAnsiTheme="minorHAnsi"/>
          <w:iCs/>
          <w:sz w:val="22"/>
          <w:szCs w:val="22"/>
        </w:rPr>
      </w:pPr>
      <w:r>
        <w:rPr>
          <w:rFonts w:asciiTheme="minorHAnsi" w:hAnsiTheme="minorHAnsi"/>
          <w:b/>
          <w:iCs/>
          <w:sz w:val="22"/>
          <w:szCs w:val="22"/>
        </w:rPr>
        <w:t>Probation</w:t>
      </w:r>
    </w:p>
    <w:p w14:paraId="0D14A4B5" w14:textId="6C8D82FC" w:rsidR="008649A7" w:rsidRDefault="008649A7" w:rsidP="00E924DD">
      <w:pPr>
        <w:rPr>
          <w:rFonts w:asciiTheme="minorHAnsi" w:hAnsiTheme="minorHAnsi"/>
          <w:b/>
          <w:iCs/>
          <w:sz w:val="22"/>
          <w:szCs w:val="22"/>
        </w:rPr>
      </w:pPr>
      <w:r>
        <w:rPr>
          <w:rFonts w:asciiTheme="minorHAnsi" w:hAnsiTheme="minorHAnsi"/>
          <w:iCs/>
          <w:sz w:val="22"/>
          <w:szCs w:val="22"/>
        </w:rPr>
        <w:t xml:space="preserve">A student may be placed on disciplinary probation at any time.  A student who completes a school year with three suspensions will be placed on disciplinary probation during the following year.  The parent will be notified in writing and a conference will be held.  The administration will determine the duration of the probationary period.  </w:t>
      </w:r>
      <w:r>
        <w:rPr>
          <w:rFonts w:asciiTheme="minorHAnsi" w:hAnsiTheme="minorHAnsi"/>
          <w:b/>
          <w:iCs/>
          <w:sz w:val="22"/>
          <w:szCs w:val="22"/>
        </w:rPr>
        <w:t>Student earning an “F” in conduct for a nine-week period will be placed on disciplinary probation for the next nine-weeks.</w:t>
      </w:r>
      <w:r>
        <w:rPr>
          <w:rFonts w:asciiTheme="minorHAnsi" w:hAnsiTheme="minorHAnsi"/>
          <w:iCs/>
          <w:sz w:val="22"/>
          <w:szCs w:val="22"/>
        </w:rPr>
        <w:t xml:space="preserve">  During this period, no serious misconduct will be tolerated and signs of improvement in the student’s behavior are expected.  Failure to improve or issuance of a suspension during the disciplinary probation period will result in the expulsion of the student.</w:t>
      </w:r>
    </w:p>
    <w:p w14:paraId="44A51F43" w14:textId="2A946C7D" w:rsidR="008911FA" w:rsidRDefault="008911FA" w:rsidP="00E924DD">
      <w:pPr>
        <w:rPr>
          <w:rFonts w:asciiTheme="minorHAnsi" w:hAnsiTheme="minorHAnsi"/>
          <w:b/>
          <w:iCs/>
          <w:sz w:val="22"/>
          <w:szCs w:val="22"/>
        </w:rPr>
      </w:pPr>
    </w:p>
    <w:p w14:paraId="1B12B9E0" w14:textId="2346956C" w:rsidR="008911FA" w:rsidRDefault="008911FA" w:rsidP="00E924DD">
      <w:pPr>
        <w:rPr>
          <w:rFonts w:asciiTheme="minorHAnsi" w:hAnsiTheme="minorHAnsi"/>
          <w:b/>
          <w:iCs/>
          <w:sz w:val="22"/>
          <w:szCs w:val="22"/>
        </w:rPr>
      </w:pPr>
      <w:r>
        <w:rPr>
          <w:rFonts w:asciiTheme="minorHAnsi" w:hAnsiTheme="minorHAnsi"/>
          <w:b/>
          <w:iCs/>
          <w:sz w:val="22"/>
          <w:szCs w:val="22"/>
        </w:rPr>
        <w:t>Off Campus Behavior Policy</w:t>
      </w:r>
    </w:p>
    <w:p w14:paraId="65DF21C1" w14:textId="4BD900E8" w:rsidR="008911FA" w:rsidRDefault="008911FA" w:rsidP="00E924DD">
      <w:pPr>
        <w:rPr>
          <w:rFonts w:asciiTheme="minorHAnsi" w:hAnsiTheme="minorHAnsi"/>
          <w:iCs/>
          <w:sz w:val="22"/>
          <w:szCs w:val="22"/>
        </w:rPr>
      </w:pPr>
      <w:r>
        <w:rPr>
          <w:rFonts w:asciiTheme="minorHAnsi" w:hAnsiTheme="minorHAnsi"/>
          <w:iCs/>
          <w:sz w:val="22"/>
          <w:szCs w:val="22"/>
        </w:rPr>
        <w:t xml:space="preserve">As members of the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school community, students must conduct themselves both on and off campus in a manner consistent with the values and beliefs of our Catholic faith and with the mission, philosophy, policies, goals and commitments of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as set forth in the Parent/Student Handbook.  Students are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students at all times.  A student who engages in conduct, whether inside or outside the school, that is detrimental to the reputation of the school, may be disciplined by school officials. Violations of civil or criminal law or other conduct that causes discredit to RSG or disruption of the RSG community that demonstrates a disregard for the beliefs of our Roman Catholic Church and the policies of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are considered serious infractions and make a student subject to corrective action, including suspension or expulsion.</w:t>
      </w:r>
    </w:p>
    <w:p w14:paraId="5F0495E0" w14:textId="53A03C27" w:rsidR="006126E1" w:rsidRDefault="006126E1" w:rsidP="00E924DD">
      <w:pPr>
        <w:rPr>
          <w:rFonts w:asciiTheme="minorHAnsi" w:hAnsiTheme="minorHAnsi"/>
          <w:iCs/>
          <w:sz w:val="22"/>
          <w:szCs w:val="22"/>
        </w:rPr>
      </w:pPr>
    </w:p>
    <w:p w14:paraId="45308307" w14:textId="645CE132" w:rsidR="006126E1" w:rsidRDefault="006126E1" w:rsidP="00E924DD">
      <w:pPr>
        <w:rPr>
          <w:rFonts w:asciiTheme="minorHAnsi" w:hAnsiTheme="minorHAnsi"/>
          <w:iCs/>
          <w:sz w:val="22"/>
          <w:szCs w:val="22"/>
        </w:rPr>
      </w:pPr>
      <w:r>
        <w:rPr>
          <w:rFonts w:asciiTheme="minorHAnsi" w:hAnsiTheme="minorHAnsi"/>
          <w:iCs/>
          <w:sz w:val="22"/>
          <w:szCs w:val="22"/>
        </w:rPr>
        <w:t>Activities prohibited by this regulation include but are not limited to the following:</w:t>
      </w:r>
    </w:p>
    <w:p w14:paraId="5A381FA4" w14:textId="36BB5572"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Attending, sponsoring or participating in activities where alcoholic beverages or narcotics are sold, purchased, possessed or consumed by minors.</w:t>
      </w:r>
    </w:p>
    <w:p w14:paraId="4BC9D57F" w14:textId="6CD0B223"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Committing or attempting to commit acts of vandalism that affect a person’s life, health or property.</w:t>
      </w:r>
    </w:p>
    <w:p w14:paraId="1D4EDCDB" w14:textId="38A90AD5" w:rsidR="006126E1" w:rsidRPr="006126E1" w:rsidRDefault="006126E1" w:rsidP="006126E1">
      <w:pPr>
        <w:pStyle w:val="ListParagraph"/>
        <w:numPr>
          <w:ilvl w:val="0"/>
          <w:numId w:val="18"/>
        </w:numPr>
        <w:rPr>
          <w:rFonts w:asciiTheme="minorHAnsi" w:hAnsiTheme="minorHAnsi"/>
          <w:b/>
          <w:iCs/>
          <w:sz w:val="22"/>
          <w:szCs w:val="22"/>
        </w:rPr>
      </w:pPr>
      <w:r>
        <w:rPr>
          <w:rFonts w:asciiTheme="minorHAnsi" w:hAnsiTheme="minorHAnsi"/>
          <w:iCs/>
          <w:sz w:val="22"/>
          <w:szCs w:val="22"/>
        </w:rPr>
        <w:t>Using technology inappropriately, such as but not limited to communication in a manner that bullies another person, showing disrespect for self or others, using offensive language, and misusing social networking sites.  Parent</w:t>
      </w:r>
      <w:r w:rsidR="009B076B">
        <w:rPr>
          <w:rFonts w:asciiTheme="minorHAnsi" w:hAnsiTheme="minorHAnsi"/>
          <w:iCs/>
          <w:sz w:val="22"/>
          <w:szCs w:val="22"/>
        </w:rPr>
        <w:t>/guardian</w:t>
      </w:r>
      <w:r>
        <w:rPr>
          <w:rFonts w:asciiTheme="minorHAnsi" w:hAnsiTheme="minorHAnsi"/>
          <w:iCs/>
          <w:sz w:val="22"/>
          <w:szCs w:val="22"/>
        </w:rPr>
        <w:t xml:space="preserve"> must assume responsibility for monitoring their child’s use of technology off campus to assist in reducing on campus disruptions.</w:t>
      </w:r>
    </w:p>
    <w:p w14:paraId="1A7154C0" w14:textId="24B2B378" w:rsidR="006126E1" w:rsidRDefault="006126E1" w:rsidP="006126E1">
      <w:pPr>
        <w:rPr>
          <w:rFonts w:asciiTheme="minorHAnsi" w:hAnsiTheme="minorHAnsi"/>
          <w:b/>
          <w:iCs/>
          <w:sz w:val="22"/>
          <w:szCs w:val="22"/>
        </w:rPr>
      </w:pPr>
    </w:p>
    <w:p w14:paraId="769BCE6B" w14:textId="774599D7" w:rsidR="006126E1" w:rsidRDefault="009B076B" w:rsidP="006126E1">
      <w:pPr>
        <w:rPr>
          <w:rFonts w:asciiTheme="minorHAnsi" w:hAnsiTheme="minorHAnsi"/>
          <w:b/>
          <w:iCs/>
          <w:sz w:val="22"/>
          <w:szCs w:val="22"/>
        </w:rPr>
      </w:pPr>
      <w:r>
        <w:rPr>
          <w:rFonts w:asciiTheme="minorHAnsi" w:hAnsiTheme="minorHAnsi"/>
          <w:b/>
          <w:iCs/>
          <w:sz w:val="22"/>
          <w:szCs w:val="22"/>
        </w:rPr>
        <w:t>In all cases, communication among parent/guardian, student, and administration will be required to determine a course of action.  Decisions concerning consequences for this type of misconduct are made by the administration with the support of the Pastor.</w:t>
      </w:r>
    </w:p>
    <w:p w14:paraId="442BC358" w14:textId="03FCBF5C" w:rsidR="009B076B" w:rsidRDefault="009B076B" w:rsidP="006126E1">
      <w:pPr>
        <w:rPr>
          <w:rFonts w:asciiTheme="minorHAnsi" w:hAnsiTheme="minorHAnsi"/>
          <w:b/>
          <w:iCs/>
          <w:sz w:val="22"/>
          <w:szCs w:val="22"/>
        </w:rPr>
      </w:pPr>
    </w:p>
    <w:p w14:paraId="1245D4A9" w14:textId="2555BB1B" w:rsidR="009B076B" w:rsidRDefault="009B076B" w:rsidP="006126E1">
      <w:pPr>
        <w:rPr>
          <w:rFonts w:asciiTheme="minorHAnsi" w:hAnsiTheme="minorHAnsi"/>
          <w:b/>
          <w:iCs/>
          <w:sz w:val="22"/>
          <w:szCs w:val="22"/>
        </w:rPr>
      </w:pPr>
      <w:proofErr w:type="spellStart"/>
      <w:r>
        <w:rPr>
          <w:rFonts w:asciiTheme="minorHAnsi" w:hAnsiTheme="minorHAnsi"/>
          <w:b/>
          <w:iCs/>
          <w:sz w:val="22"/>
          <w:szCs w:val="22"/>
        </w:rPr>
        <w:t>Redemptorist</w:t>
      </w:r>
      <w:proofErr w:type="spellEnd"/>
      <w:r>
        <w:rPr>
          <w:rFonts w:asciiTheme="minorHAnsi" w:hAnsiTheme="minorHAnsi"/>
          <w:b/>
          <w:iCs/>
          <w:sz w:val="22"/>
          <w:szCs w:val="22"/>
        </w:rPr>
        <w:t xml:space="preserve"> is committed to providing a safe and caring environment which fosters respect for others and </w:t>
      </w:r>
      <w:r>
        <w:rPr>
          <w:rFonts w:asciiTheme="minorHAnsi" w:hAnsiTheme="minorHAnsi"/>
          <w:b/>
          <w:iCs/>
          <w:sz w:val="22"/>
          <w:szCs w:val="22"/>
        </w:rPr>
        <w:lastRenderedPageBreak/>
        <w:t xml:space="preserve">does not condone bullying.  Our school will not allow any action that undermines a person’s right to feel safe and be safe.  </w:t>
      </w:r>
      <w:proofErr w:type="spellStart"/>
      <w:r>
        <w:rPr>
          <w:rFonts w:asciiTheme="minorHAnsi" w:hAnsiTheme="minorHAnsi"/>
          <w:b/>
          <w:iCs/>
          <w:sz w:val="22"/>
          <w:szCs w:val="22"/>
        </w:rPr>
        <w:t>Redemptorist</w:t>
      </w:r>
      <w:proofErr w:type="spellEnd"/>
      <w:r>
        <w:rPr>
          <w:rFonts w:asciiTheme="minorHAnsi" w:hAnsiTheme="minorHAnsi"/>
          <w:b/>
          <w:iCs/>
          <w:sz w:val="22"/>
          <w:szCs w:val="22"/>
        </w:rPr>
        <w:t xml:space="preserve"> will take all disciplinary steps that are necessary to stop such behavior.</w:t>
      </w:r>
    </w:p>
    <w:p w14:paraId="64F7B181" w14:textId="77777777" w:rsidR="009B076B" w:rsidRPr="006126E1" w:rsidRDefault="009B076B" w:rsidP="006126E1">
      <w:pPr>
        <w:rPr>
          <w:rFonts w:asciiTheme="minorHAnsi" w:hAnsiTheme="minorHAnsi"/>
          <w:b/>
          <w:iCs/>
          <w:sz w:val="22"/>
          <w:szCs w:val="22"/>
        </w:rPr>
      </w:pPr>
    </w:p>
    <w:p w14:paraId="38DEEE7E" w14:textId="4BEFABF8" w:rsidR="001A6F2D" w:rsidRPr="008649A7" w:rsidRDefault="001A6F2D" w:rsidP="00E924DD">
      <w:pPr>
        <w:rPr>
          <w:rFonts w:asciiTheme="minorHAnsi" w:hAnsiTheme="minorHAnsi"/>
          <w:b/>
          <w:iCs/>
          <w:sz w:val="22"/>
          <w:szCs w:val="22"/>
        </w:rPr>
      </w:pPr>
      <w:r w:rsidRPr="008649A7">
        <w:rPr>
          <w:rFonts w:asciiTheme="minorHAnsi" w:hAnsiTheme="minorHAnsi"/>
          <w:b/>
          <w:iCs/>
          <w:sz w:val="22"/>
          <w:szCs w:val="22"/>
        </w:rPr>
        <w:t>Search and Seizure</w:t>
      </w:r>
    </w:p>
    <w:p w14:paraId="1F7CE922" w14:textId="061619C4" w:rsidR="001A6F2D" w:rsidRDefault="001A6F2D" w:rsidP="00E924DD">
      <w:pPr>
        <w:rPr>
          <w:rFonts w:asciiTheme="minorHAnsi" w:hAnsiTheme="minorHAnsi"/>
          <w:iCs/>
          <w:sz w:val="22"/>
          <w:szCs w:val="22"/>
        </w:rPr>
      </w:pPr>
      <w:r>
        <w:rPr>
          <w:rFonts w:asciiTheme="minorHAnsi" w:hAnsiTheme="minorHAnsi"/>
          <w:iCs/>
          <w:sz w:val="22"/>
          <w:szCs w:val="22"/>
        </w:rPr>
        <w:t xml:space="preserve">School authorities are allowed to inspect and search places such as lockers, desks, other school property and any other items brought to school, as well as personal effects left in those areas by students without notice to or consent of students and without search warrants.  Inappropriate items will be confiscated at the discretion of school officials.  The search of a student(s), his/her belongings shall be conducted respectfully; it will be conducted with a minimum of embarrassment to the student(s), preferably in the privacy of an administrator’s office in the presence of witnesses.  Strip searches </w:t>
      </w:r>
      <w:r>
        <w:rPr>
          <w:rFonts w:asciiTheme="minorHAnsi" w:hAnsiTheme="minorHAnsi"/>
          <w:b/>
          <w:iCs/>
          <w:sz w:val="22"/>
          <w:szCs w:val="22"/>
        </w:rPr>
        <w:t>shall not</w:t>
      </w:r>
      <w:r>
        <w:rPr>
          <w:rFonts w:asciiTheme="minorHAnsi" w:hAnsiTheme="minorHAnsi"/>
          <w:iCs/>
          <w:sz w:val="22"/>
          <w:szCs w:val="22"/>
        </w:rPr>
        <w:t xml:space="preserve"> be conducted.</w:t>
      </w:r>
    </w:p>
    <w:p w14:paraId="18E71F5D" w14:textId="4EA8F52F" w:rsidR="001A6F2D" w:rsidRDefault="001A6F2D" w:rsidP="00E924DD">
      <w:pPr>
        <w:rPr>
          <w:rFonts w:asciiTheme="minorHAnsi" w:hAnsiTheme="minorHAnsi"/>
          <w:iCs/>
          <w:sz w:val="22"/>
          <w:szCs w:val="22"/>
        </w:rPr>
      </w:pPr>
    </w:p>
    <w:p w14:paraId="42D2E1B8" w14:textId="16D6513D" w:rsidR="001A6F2D" w:rsidRDefault="001A6F2D" w:rsidP="00E924DD">
      <w:pPr>
        <w:rPr>
          <w:rFonts w:asciiTheme="minorHAnsi" w:hAnsiTheme="minorHAnsi"/>
          <w:b/>
          <w:iCs/>
          <w:sz w:val="22"/>
          <w:szCs w:val="22"/>
        </w:rPr>
      </w:pPr>
      <w:r>
        <w:rPr>
          <w:rFonts w:asciiTheme="minorHAnsi" w:hAnsiTheme="minorHAnsi"/>
          <w:b/>
          <w:iCs/>
          <w:sz w:val="22"/>
          <w:szCs w:val="22"/>
        </w:rPr>
        <w:t xml:space="preserve">The Principal is the final recourse in all disciplinary situations and may waive any disciplinary rule for just cause at her discretion.  </w:t>
      </w:r>
    </w:p>
    <w:p w14:paraId="36F75D97" w14:textId="77777777" w:rsidR="001A6F2D" w:rsidRPr="00E924DD" w:rsidRDefault="001A6F2D" w:rsidP="00E924DD">
      <w:pPr>
        <w:rPr>
          <w:rFonts w:asciiTheme="minorHAnsi" w:hAnsiTheme="minorHAnsi"/>
          <w:iCs/>
          <w:sz w:val="22"/>
          <w:szCs w:val="22"/>
        </w:rPr>
      </w:pPr>
    </w:p>
    <w:p w14:paraId="0B34833A" w14:textId="61A07129" w:rsidR="0081525B" w:rsidRPr="0081525B" w:rsidRDefault="0081525B" w:rsidP="0081525B">
      <w:pPr>
        <w:rPr>
          <w:rFonts w:asciiTheme="minorHAnsi" w:hAnsiTheme="minorHAnsi"/>
          <w:iCs/>
          <w:sz w:val="28"/>
          <w:szCs w:val="28"/>
        </w:rPr>
      </w:pPr>
      <w:r>
        <w:rPr>
          <w:rFonts w:asciiTheme="minorHAnsi" w:hAnsiTheme="minorHAnsi"/>
          <w:b/>
          <w:iCs/>
          <w:sz w:val="28"/>
          <w:szCs w:val="28"/>
        </w:rPr>
        <w:t>Dress Code</w:t>
      </w:r>
      <w:r w:rsidR="001A6F2D">
        <w:rPr>
          <w:rFonts w:asciiTheme="minorHAnsi" w:hAnsiTheme="minorHAnsi"/>
          <w:b/>
          <w:iCs/>
          <w:sz w:val="28"/>
          <w:szCs w:val="28"/>
        </w:rPr>
        <w:t>s</w:t>
      </w:r>
    </w:p>
    <w:p w14:paraId="20ECCDEA" w14:textId="7ED4395F" w:rsidR="00B66879" w:rsidRDefault="0045200D" w:rsidP="00B66879">
      <w:pPr>
        <w:rPr>
          <w:rFonts w:asciiTheme="minorHAnsi" w:hAnsiTheme="minorHAnsi"/>
          <w:iCs/>
          <w:sz w:val="22"/>
          <w:szCs w:val="22"/>
        </w:rPr>
      </w:pPr>
      <w:r>
        <w:rPr>
          <w:rFonts w:asciiTheme="minorHAnsi" w:hAnsiTheme="minorHAnsi"/>
          <w:iCs/>
          <w:sz w:val="22"/>
          <w:szCs w:val="22"/>
        </w:rPr>
        <w:t xml:space="preserve">The school uniform is a symbol used to identify our students to the public.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St. Gerard students should wear their uniforms with pride, dignity, and compliance.  Final decisions regarding the appropriateness of dress and grooming are reserved by school administration.  All students should be neatly and properly dressed daily.  Uniforms can be purchased at School Times (7745 Jefferson Hwy., Baton Rouge, LA 70809; phone #: 225-926-5371).  All students should be in compliance with our uniform policy daily unless the da</w:t>
      </w:r>
      <w:r w:rsidR="008659A0">
        <w:rPr>
          <w:rFonts w:asciiTheme="minorHAnsi" w:hAnsiTheme="minorHAnsi"/>
          <w:iCs/>
          <w:sz w:val="22"/>
          <w:szCs w:val="22"/>
        </w:rPr>
        <w:t xml:space="preserve">y has been designated as a Casual Dress/Dress </w:t>
      </w:r>
      <w:proofErr w:type="gramStart"/>
      <w:r w:rsidR="008659A0">
        <w:rPr>
          <w:rFonts w:asciiTheme="minorHAnsi" w:hAnsiTheme="minorHAnsi"/>
          <w:iCs/>
          <w:sz w:val="22"/>
          <w:szCs w:val="22"/>
        </w:rPr>
        <w:t>Down</w:t>
      </w:r>
      <w:proofErr w:type="gramEnd"/>
      <w:r w:rsidR="008659A0">
        <w:rPr>
          <w:rFonts w:asciiTheme="minorHAnsi" w:hAnsiTheme="minorHAnsi"/>
          <w:iCs/>
          <w:sz w:val="22"/>
          <w:szCs w:val="22"/>
        </w:rPr>
        <w:t xml:space="preserve"> </w:t>
      </w:r>
      <w:r>
        <w:rPr>
          <w:rFonts w:asciiTheme="minorHAnsi" w:hAnsiTheme="minorHAnsi"/>
          <w:iCs/>
          <w:sz w:val="22"/>
          <w:szCs w:val="22"/>
        </w:rPr>
        <w:t>Day.</w:t>
      </w:r>
    </w:p>
    <w:p w14:paraId="659CD17C" w14:textId="138A9192" w:rsidR="0045200D" w:rsidRDefault="0045200D" w:rsidP="00B66879">
      <w:pPr>
        <w:rPr>
          <w:rFonts w:asciiTheme="minorHAnsi" w:hAnsiTheme="minorHAnsi"/>
          <w:iCs/>
          <w:sz w:val="22"/>
          <w:szCs w:val="22"/>
        </w:rPr>
      </w:pPr>
    </w:p>
    <w:p w14:paraId="45FF4C28" w14:textId="4A4CA986" w:rsidR="0045200D" w:rsidRDefault="0045200D" w:rsidP="00B66879">
      <w:pPr>
        <w:rPr>
          <w:rFonts w:asciiTheme="minorHAnsi" w:hAnsiTheme="minorHAnsi"/>
          <w:iCs/>
          <w:sz w:val="22"/>
          <w:szCs w:val="22"/>
        </w:rPr>
      </w:pPr>
      <w:r>
        <w:rPr>
          <w:rFonts w:asciiTheme="minorHAnsi" w:hAnsiTheme="minorHAnsi"/>
          <w:iCs/>
          <w:sz w:val="22"/>
          <w:szCs w:val="22"/>
          <w:u w:val="single"/>
        </w:rPr>
        <w:t>For Boys:</w:t>
      </w:r>
    </w:p>
    <w:p w14:paraId="7A1045CE" w14:textId="547D1F67" w:rsidR="0045200D" w:rsidRDefault="0045200D" w:rsidP="00B66879">
      <w:pPr>
        <w:rPr>
          <w:rFonts w:asciiTheme="minorHAnsi" w:hAnsiTheme="minorHAnsi"/>
          <w:iCs/>
          <w:sz w:val="22"/>
          <w:szCs w:val="22"/>
        </w:rPr>
      </w:pPr>
      <w:r>
        <w:rPr>
          <w:rFonts w:asciiTheme="minorHAnsi" w:hAnsiTheme="minorHAnsi"/>
          <w:iCs/>
          <w:sz w:val="22"/>
          <w:szCs w:val="22"/>
        </w:rPr>
        <w:t>The uniform policies are as follows:</w:t>
      </w:r>
    </w:p>
    <w:p w14:paraId="7F25AD9D" w14:textId="7FE50998" w:rsidR="00E94F9C" w:rsidRPr="00E94F9C" w:rsidRDefault="0045200D" w:rsidP="00E94F9C">
      <w:pPr>
        <w:pStyle w:val="Default"/>
        <w:numPr>
          <w:ilvl w:val="0"/>
          <w:numId w:val="18"/>
        </w:numPr>
        <w:rPr>
          <w:rFonts w:asciiTheme="minorHAnsi" w:hAnsiTheme="minorHAnsi" w:cs="Segoe UI"/>
          <w:sz w:val="22"/>
          <w:szCs w:val="22"/>
        </w:rPr>
      </w:pPr>
      <w:r w:rsidRPr="00E94F9C">
        <w:rPr>
          <w:rFonts w:asciiTheme="minorHAnsi" w:hAnsiTheme="minorHAnsi"/>
          <w:i/>
          <w:iCs/>
          <w:sz w:val="22"/>
          <w:szCs w:val="22"/>
        </w:rPr>
        <w:t>For Pre-K4 through 5</w:t>
      </w:r>
      <w:r w:rsidRPr="00E94F9C">
        <w:rPr>
          <w:rFonts w:asciiTheme="minorHAnsi" w:hAnsiTheme="minorHAnsi"/>
          <w:i/>
          <w:iCs/>
          <w:sz w:val="22"/>
          <w:szCs w:val="22"/>
          <w:vertAlign w:val="superscript"/>
        </w:rPr>
        <w:t>th</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00E94F9C" w:rsidRPr="00E94F9C">
        <w:rPr>
          <w:rFonts w:asciiTheme="minorHAnsi" w:hAnsiTheme="minorHAnsi" w:cs="Segoe UI"/>
          <w:sz w:val="22"/>
          <w:szCs w:val="22"/>
        </w:rPr>
        <w:t xml:space="preserve"> 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with white socks</w:t>
      </w:r>
      <w:r w:rsidR="00E94F9C" w:rsidRPr="00E94F9C">
        <w:rPr>
          <w:rFonts w:asciiTheme="minorHAnsi" w:hAnsiTheme="minorHAnsi" w:cs="Segoe UI"/>
          <w:sz w:val="22"/>
          <w:szCs w:val="22"/>
        </w:rPr>
        <w:t>.  For the dress uniform, boys must wear khaki pants</w:t>
      </w:r>
      <w:r w:rsidR="00176FEA">
        <w:rPr>
          <w:rFonts w:asciiTheme="minorHAnsi" w:hAnsiTheme="minorHAnsi" w:cs="Segoe UI"/>
          <w:sz w:val="22"/>
          <w:szCs w:val="22"/>
        </w:rPr>
        <w:t>.  Only white undershirts may be worn under the school shirt.</w:t>
      </w:r>
    </w:p>
    <w:p w14:paraId="5F9D2383" w14:textId="6F844A83" w:rsidR="00E94F9C" w:rsidRPr="00E94F9C" w:rsidRDefault="00E94F9C" w:rsidP="00E94F9C">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sidRPr="00E94F9C">
        <w:rPr>
          <w:rFonts w:asciiTheme="minorHAnsi" w:hAnsiTheme="minorHAnsi" w:cs="Segoe UI"/>
          <w:sz w:val="22"/>
          <w:szCs w:val="22"/>
        </w:rPr>
        <w:t>Green polo shirt (w/ school logo), khaki pants or shorts, with black or brown belt, and tennis shoes (any combination of white, grey, black or forest green) or leather (black or brown)</w:t>
      </w:r>
      <w:r w:rsidR="00316F0B">
        <w:rPr>
          <w:rFonts w:asciiTheme="minorHAnsi" w:hAnsiTheme="minorHAnsi" w:cs="Segoe UI"/>
          <w:sz w:val="22"/>
          <w:szCs w:val="22"/>
        </w:rPr>
        <w:t xml:space="preserve"> with white socks</w:t>
      </w:r>
      <w:r w:rsidRPr="00E94F9C">
        <w:rPr>
          <w:rFonts w:asciiTheme="minorHAnsi" w:hAnsiTheme="minorHAnsi" w:cs="Segoe UI"/>
          <w:sz w:val="22"/>
          <w:szCs w:val="22"/>
        </w:rPr>
        <w:t>.  For the dress uniform, boys must wear khaki pants and white long-sleeve oxford shirt (with school logo)</w:t>
      </w:r>
      <w:r w:rsidR="00176FEA">
        <w:rPr>
          <w:rFonts w:asciiTheme="minorHAnsi" w:hAnsiTheme="minorHAnsi" w:cs="Segoe UI"/>
          <w:sz w:val="22"/>
          <w:szCs w:val="22"/>
        </w:rPr>
        <w:t>.  Only white undershirts may be worn under the school shirt.</w:t>
      </w:r>
    </w:p>
    <w:p w14:paraId="7C185057" w14:textId="2DFD25C5" w:rsidR="00E94F9C" w:rsidRDefault="00E94F9C" w:rsidP="00E94F9C">
      <w:pPr>
        <w:pStyle w:val="Default"/>
        <w:rPr>
          <w:rFonts w:ascii="Segoe UI" w:hAnsi="Segoe UI" w:cs="Segoe UI"/>
          <w:i/>
          <w:sz w:val="20"/>
          <w:szCs w:val="20"/>
        </w:rPr>
      </w:pPr>
    </w:p>
    <w:p w14:paraId="639EB009" w14:textId="6F47DB43" w:rsidR="00E94F9C" w:rsidRDefault="00E94F9C" w:rsidP="00E94F9C">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2B38F94" w14:textId="61D16766" w:rsidR="00E94F9C" w:rsidRPr="00C606AE" w:rsidRDefault="00E94F9C" w:rsidP="00E94F9C">
      <w:pPr>
        <w:pStyle w:val="Default"/>
        <w:numPr>
          <w:ilvl w:val="0"/>
          <w:numId w:val="18"/>
        </w:numPr>
        <w:rPr>
          <w:rFonts w:ascii="Segoe UI" w:hAnsi="Segoe UI" w:cs="Segoe UI"/>
          <w:sz w:val="20"/>
          <w:szCs w:val="20"/>
        </w:rPr>
      </w:pPr>
      <w:r>
        <w:rPr>
          <w:rFonts w:asciiTheme="minorHAnsi" w:hAnsiTheme="minorHAnsi" w:cs="Segoe UI"/>
          <w:sz w:val="22"/>
          <w:szCs w:val="22"/>
        </w:rPr>
        <w:t xml:space="preserve">Hair must be clean and well-groomed with a traditional, conservative cut.  </w:t>
      </w:r>
      <w:r w:rsidRPr="00906629">
        <w:rPr>
          <w:rFonts w:asciiTheme="minorHAnsi" w:hAnsiTheme="minorHAnsi" w:cs="Segoe UI"/>
          <w:sz w:val="22"/>
          <w:szCs w:val="22"/>
        </w:rPr>
        <w:t>Boys’ hair must be the same length all over.  Hair length all around should be no more than 2 inches in length and above the shirt collar with the front hair length clearly above the eye brows.</w:t>
      </w:r>
      <w:r>
        <w:rPr>
          <w:rFonts w:asciiTheme="minorHAnsi" w:hAnsiTheme="minorHAnsi" w:cs="Segoe UI"/>
          <w:sz w:val="22"/>
          <w:szCs w:val="22"/>
        </w:rPr>
        <w:t xml:space="preserve">  No dyed, two-toned, lines, Mohawks, braids, dreadlocks, shaved heads, fades or designs cut into their hair are allowed.  </w:t>
      </w:r>
    </w:p>
    <w:p w14:paraId="3978ACEA" w14:textId="7CA1E0D8" w:rsidR="00C606AE" w:rsidRPr="00C606AE" w:rsidRDefault="00C606AE" w:rsidP="00E94F9C">
      <w:pPr>
        <w:pStyle w:val="Default"/>
        <w:numPr>
          <w:ilvl w:val="0"/>
          <w:numId w:val="18"/>
        </w:numPr>
        <w:rPr>
          <w:rFonts w:ascii="Segoe UI" w:hAnsi="Segoe UI" w:cs="Segoe UI"/>
          <w:sz w:val="20"/>
          <w:szCs w:val="20"/>
        </w:rPr>
      </w:pPr>
      <w:r>
        <w:rPr>
          <w:rFonts w:asciiTheme="minorHAnsi" w:hAnsiTheme="minorHAnsi" w:cs="Segoe UI"/>
          <w:sz w:val="22"/>
          <w:szCs w:val="22"/>
        </w:rPr>
        <w:t>No jewelry is allowed.  Earrings may not be worn by boys.  A watch is allowed.</w:t>
      </w:r>
    </w:p>
    <w:p w14:paraId="003B715D" w14:textId="6B759DBE" w:rsidR="00C606AE" w:rsidRDefault="00C606AE" w:rsidP="00C606AE">
      <w:pPr>
        <w:pStyle w:val="Default"/>
        <w:numPr>
          <w:ilvl w:val="0"/>
          <w:numId w:val="18"/>
        </w:numPr>
        <w:rPr>
          <w:rFonts w:ascii="Segoe UI" w:hAnsi="Segoe UI" w:cs="Segoe UI"/>
          <w:sz w:val="20"/>
          <w:szCs w:val="20"/>
        </w:rPr>
      </w:pPr>
      <w:r>
        <w:rPr>
          <w:rFonts w:asciiTheme="minorHAnsi" w:hAnsiTheme="minorHAnsi" w:cs="Segoe UI"/>
          <w:sz w:val="22"/>
          <w:szCs w:val="22"/>
        </w:rPr>
        <w:t>Heavy chains on wallets are not acceptable.</w:t>
      </w:r>
    </w:p>
    <w:p w14:paraId="1A316ADA" w14:textId="09A73CAE" w:rsidR="00C606AE" w:rsidRDefault="00C606AE" w:rsidP="00C606AE">
      <w:pPr>
        <w:pStyle w:val="Default"/>
        <w:numPr>
          <w:ilvl w:val="0"/>
          <w:numId w:val="18"/>
        </w:numPr>
        <w:rPr>
          <w:rFonts w:ascii="Segoe UI" w:hAnsi="Segoe UI" w:cs="Segoe UI"/>
          <w:sz w:val="20"/>
          <w:szCs w:val="20"/>
        </w:rPr>
      </w:pPr>
      <w:r>
        <w:rPr>
          <w:rFonts w:ascii="Segoe UI" w:hAnsi="Segoe UI" w:cs="Segoe UI"/>
          <w:sz w:val="20"/>
          <w:szCs w:val="20"/>
        </w:rPr>
        <w:t>Clothes should fit properly.  Undershirt sleeves should not be longer than (nor visible below) uniform shirt sleeves.  Undergarments should not be visible.  Pants should not be cuffed.</w:t>
      </w:r>
    </w:p>
    <w:p w14:paraId="735F2754" w14:textId="77777777" w:rsidR="00D070BD" w:rsidRPr="00C606AE" w:rsidRDefault="00D070BD" w:rsidP="00D070BD">
      <w:pPr>
        <w:pStyle w:val="Default"/>
        <w:numPr>
          <w:ilvl w:val="0"/>
          <w:numId w:val="18"/>
        </w:numPr>
        <w:rPr>
          <w:rFonts w:ascii="Segoe UI" w:hAnsi="Segoe UI" w:cs="Segoe UI"/>
          <w:sz w:val="20"/>
          <w:szCs w:val="20"/>
        </w:rPr>
      </w:pPr>
      <w:r>
        <w:rPr>
          <w:rFonts w:ascii="Segoe UI" w:hAnsi="Segoe UI" w:cs="Segoe UI"/>
          <w:sz w:val="20"/>
          <w:szCs w:val="20"/>
        </w:rPr>
        <w:lastRenderedPageBreak/>
        <w:t>Final approval on grooming not mentioned above is left to the administration’s discretion.</w:t>
      </w:r>
    </w:p>
    <w:p w14:paraId="7B5A1CFB" w14:textId="74978516" w:rsidR="004E4D87" w:rsidRDefault="004E4D87" w:rsidP="004E4D87">
      <w:pPr>
        <w:pStyle w:val="Default"/>
        <w:rPr>
          <w:rFonts w:ascii="Segoe UI" w:hAnsi="Segoe UI" w:cs="Segoe UI"/>
          <w:sz w:val="20"/>
          <w:szCs w:val="20"/>
        </w:rPr>
      </w:pPr>
    </w:p>
    <w:p w14:paraId="1C692330" w14:textId="6EE3A43F" w:rsidR="004E4D87" w:rsidRDefault="004E4D87" w:rsidP="004E4D87">
      <w:pPr>
        <w:pStyle w:val="Default"/>
        <w:rPr>
          <w:rFonts w:ascii="Segoe UI" w:hAnsi="Segoe UI" w:cs="Segoe UI"/>
          <w:sz w:val="20"/>
          <w:szCs w:val="20"/>
        </w:rPr>
      </w:pPr>
      <w:r>
        <w:rPr>
          <w:rFonts w:ascii="Segoe UI" w:hAnsi="Segoe UI" w:cs="Segoe UI"/>
          <w:sz w:val="20"/>
          <w:szCs w:val="20"/>
          <w:u w:val="single"/>
        </w:rPr>
        <w:t>For Girls:</w:t>
      </w:r>
    </w:p>
    <w:p w14:paraId="2E21046B" w14:textId="7860B807" w:rsidR="004E4D87" w:rsidRDefault="004E4D87" w:rsidP="004E4D87">
      <w:pPr>
        <w:pStyle w:val="Default"/>
        <w:rPr>
          <w:rFonts w:ascii="Segoe UI" w:hAnsi="Segoe UI" w:cs="Segoe UI"/>
          <w:sz w:val="20"/>
          <w:szCs w:val="20"/>
        </w:rPr>
      </w:pPr>
      <w:r>
        <w:rPr>
          <w:rFonts w:ascii="Segoe UI" w:hAnsi="Segoe UI" w:cs="Segoe UI"/>
          <w:sz w:val="20"/>
          <w:szCs w:val="20"/>
        </w:rPr>
        <w:t>The uniform policies are as follows:</w:t>
      </w:r>
    </w:p>
    <w:p w14:paraId="6AF72B7F" w14:textId="48D41F06" w:rsidR="004E4D87" w:rsidRPr="004E4D87" w:rsidRDefault="004E4D87" w:rsidP="004E4D87">
      <w:pPr>
        <w:pStyle w:val="Default"/>
        <w:numPr>
          <w:ilvl w:val="0"/>
          <w:numId w:val="18"/>
        </w:numPr>
        <w:rPr>
          <w:rFonts w:ascii="Segoe UI" w:hAnsi="Segoe UI" w:cs="Segoe UI"/>
          <w:sz w:val="20"/>
          <w:szCs w:val="20"/>
        </w:rPr>
      </w:pPr>
      <w:r w:rsidRPr="00E94F9C">
        <w:rPr>
          <w:rFonts w:asciiTheme="minorHAnsi" w:hAnsiTheme="minorHAnsi"/>
          <w:i/>
          <w:iCs/>
          <w:sz w:val="22"/>
          <w:szCs w:val="22"/>
        </w:rPr>
        <w:t xml:space="preserve">For Pre-K4 through </w:t>
      </w:r>
      <w:r>
        <w:rPr>
          <w:rFonts w:asciiTheme="minorHAnsi" w:hAnsiTheme="minorHAnsi"/>
          <w:i/>
          <w:iCs/>
          <w:sz w:val="22"/>
          <w:szCs w:val="22"/>
        </w:rPr>
        <w:t>3</w:t>
      </w:r>
      <w:r w:rsidRPr="004E4D87">
        <w:rPr>
          <w:rFonts w:asciiTheme="minorHAnsi" w:hAnsiTheme="minorHAnsi"/>
          <w:i/>
          <w:iCs/>
          <w:sz w:val="22"/>
          <w:szCs w:val="22"/>
          <w:vertAlign w:val="superscript"/>
        </w:rPr>
        <w:t>rd</w:t>
      </w:r>
      <w:r w:rsidRPr="00E94F9C">
        <w:rPr>
          <w:rFonts w:asciiTheme="minorHAnsi" w:hAnsiTheme="minorHAnsi"/>
          <w:i/>
          <w:iCs/>
          <w:sz w:val="22"/>
          <w:szCs w:val="22"/>
        </w:rPr>
        <w:t xml:space="preserve"> grade</w:t>
      </w:r>
      <w:r w:rsidRPr="00E94F9C">
        <w:rPr>
          <w:rFonts w:asciiTheme="minorHAnsi" w:hAnsiTheme="minorHAnsi"/>
          <w:iCs/>
          <w:sz w:val="22"/>
          <w:szCs w:val="22"/>
        </w:rPr>
        <w:t xml:space="preserve">:  </w:t>
      </w:r>
      <w:r w:rsidRPr="00E94F9C">
        <w:rPr>
          <w:rFonts w:asciiTheme="minorHAnsi" w:hAnsiTheme="minorHAnsi" w:cs="Segoe UI"/>
          <w:sz w:val="22"/>
          <w:szCs w:val="22"/>
        </w:rPr>
        <w:t xml:space="preserv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optional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r w:rsidR="00176FEA">
        <w:rPr>
          <w:rFonts w:ascii="Segoe UI" w:hAnsi="Segoe UI" w:cs="Segoe UI"/>
          <w:sz w:val="20"/>
          <w:szCs w:val="20"/>
        </w:rPr>
        <w:t xml:space="preserve">.  </w:t>
      </w:r>
      <w:r w:rsidR="00176FEA">
        <w:rPr>
          <w:rFonts w:asciiTheme="minorHAnsi" w:hAnsiTheme="minorHAnsi" w:cs="Segoe UI"/>
          <w:sz w:val="22"/>
          <w:szCs w:val="22"/>
        </w:rPr>
        <w:t>Only white undershirts may be worn under the school shirt.</w:t>
      </w:r>
    </w:p>
    <w:p w14:paraId="2FD19D86" w14:textId="13F7B032" w:rsidR="004E4D87" w:rsidRPr="00E94F9C" w:rsidRDefault="004E4D87" w:rsidP="004E4D87">
      <w:pPr>
        <w:pStyle w:val="Default"/>
        <w:numPr>
          <w:ilvl w:val="0"/>
          <w:numId w:val="18"/>
        </w:numPr>
        <w:rPr>
          <w:rFonts w:asciiTheme="minorHAnsi" w:hAnsiTheme="minorHAnsi" w:cs="Segoe UI"/>
          <w:sz w:val="22"/>
          <w:szCs w:val="22"/>
        </w:rPr>
      </w:pPr>
      <w:r>
        <w:rPr>
          <w:rFonts w:asciiTheme="minorHAnsi" w:hAnsiTheme="minorHAnsi" w:cs="Segoe UI"/>
          <w:i/>
          <w:sz w:val="22"/>
          <w:szCs w:val="22"/>
        </w:rPr>
        <w:t>For 4</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and 5</w:t>
      </w:r>
      <w:r w:rsidRPr="004E4D87">
        <w:rPr>
          <w:rFonts w:asciiTheme="minorHAnsi" w:hAnsiTheme="minorHAnsi" w:cs="Segoe UI"/>
          <w:i/>
          <w:sz w:val="22"/>
          <w:szCs w:val="22"/>
          <w:vertAlign w:val="superscript"/>
        </w:rPr>
        <w:t>th</w:t>
      </w:r>
      <w:r>
        <w:rPr>
          <w:rFonts w:asciiTheme="minorHAnsi" w:hAnsiTheme="minorHAnsi" w:cs="Segoe UI"/>
          <w:i/>
          <w:sz w:val="22"/>
          <w:szCs w:val="22"/>
        </w:rPr>
        <w:t xml:space="preserve"> grade: </w:t>
      </w:r>
      <w:r w:rsidRPr="00BF3EA3">
        <w:rPr>
          <w:rFonts w:ascii="Segoe UI" w:hAnsi="Segoe UI" w:cs="Segoe UI"/>
          <w:sz w:val="20"/>
          <w:szCs w:val="20"/>
        </w:rPr>
        <w:t xml:space="preserve">Plaid jumper w/ </w:t>
      </w:r>
      <w:r>
        <w:rPr>
          <w:rFonts w:ascii="Segoe UI" w:hAnsi="Segoe UI" w:cs="Segoe UI"/>
          <w:sz w:val="20"/>
          <w:szCs w:val="20"/>
        </w:rPr>
        <w:t xml:space="preserve">school </w:t>
      </w:r>
      <w:r w:rsidRPr="00BF3EA3">
        <w:rPr>
          <w:rFonts w:ascii="Segoe UI" w:hAnsi="Segoe UI" w:cs="Segoe UI"/>
          <w:sz w:val="20"/>
          <w:szCs w:val="20"/>
        </w:rPr>
        <w:t>logo</w:t>
      </w:r>
      <w:r>
        <w:rPr>
          <w:rFonts w:ascii="Segoe UI" w:hAnsi="Segoe UI" w:cs="Segoe UI"/>
          <w:sz w:val="20"/>
          <w:szCs w:val="20"/>
        </w:rPr>
        <w:t xml:space="preserve"> and white, black or grey kick pants (black, grey, white, or forest green tights in cold weather); REQUIRED white polo shirt or white shirt with peter pan collar; t</w:t>
      </w:r>
      <w:r w:rsidRPr="004E4D87">
        <w:rPr>
          <w:rFonts w:ascii="Segoe UI" w:hAnsi="Segoe UI" w:cs="Segoe UI"/>
          <w:sz w:val="20"/>
          <w:szCs w:val="20"/>
        </w:rPr>
        <w:t>ennis shoes (any combination of white, grey, black or forest green) or leather (black or brown)</w:t>
      </w:r>
      <w:r w:rsidR="00316F0B">
        <w:rPr>
          <w:rFonts w:ascii="Segoe UI" w:hAnsi="Segoe UI" w:cs="Segoe UI"/>
          <w:sz w:val="20"/>
          <w:szCs w:val="20"/>
        </w:rPr>
        <w:t xml:space="preserve"> with white socks</w:t>
      </w:r>
      <w:r w:rsidR="00176FEA">
        <w:rPr>
          <w:rFonts w:ascii="Segoe UI" w:hAnsi="Segoe UI" w:cs="Segoe UI"/>
          <w:sz w:val="20"/>
          <w:szCs w:val="20"/>
        </w:rPr>
        <w:t xml:space="preserve">.  </w:t>
      </w:r>
      <w:r w:rsidR="00176FEA">
        <w:rPr>
          <w:rFonts w:asciiTheme="minorHAnsi" w:hAnsiTheme="minorHAnsi" w:cs="Segoe UI"/>
          <w:sz w:val="22"/>
          <w:szCs w:val="22"/>
        </w:rPr>
        <w:t>Only white undershirts may be worn under the school shirt.</w:t>
      </w:r>
    </w:p>
    <w:p w14:paraId="1794DDF9" w14:textId="0489A264" w:rsidR="004E4D87" w:rsidRDefault="004E4D87" w:rsidP="004E4D87">
      <w:pPr>
        <w:pStyle w:val="Default"/>
        <w:numPr>
          <w:ilvl w:val="0"/>
          <w:numId w:val="18"/>
        </w:numPr>
        <w:rPr>
          <w:rFonts w:asciiTheme="minorHAnsi" w:hAnsiTheme="minorHAnsi" w:cs="Segoe UI"/>
          <w:sz w:val="22"/>
          <w:szCs w:val="22"/>
        </w:rPr>
      </w:pPr>
      <w:r w:rsidRPr="00E94F9C">
        <w:rPr>
          <w:rFonts w:asciiTheme="minorHAnsi" w:hAnsiTheme="minorHAnsi" w:cs="Segoe UI"/>
          <w:i/>
          <w:sz w:val="22"/>
          <w:szCs w:val="22"/>
        </w:rPr>
        <w:t>For 6</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through 8</w:t>
      </w:r>
      <w:r w:rsidRPr="00E94F9C">
        <w:rPr>
          <w:rFonts w:asciiTheme="minorHAnsi" w:hAnsiTheme="minorHAnsi" w:cs="Segoe UI"/>
          <w:i/>
          <w:sz w:val="22"/>
          <w:szCs w:val="22"/>
          <w:vertAlign w:val="superscript"/>
        </w:rPr>
        <w:t>th</w:t>
      </w:r>
      <w:r w:rsidRPr="00E94F9C">
        <w:rPr>
          <w:rFonts w:asciiTheme="minorHAnsi" w:hAnsiTheme="minorHAnsi" w:cs="Segoe UI"/>
          <w:i/>
          <w:sz w:val="22"/>
          <w:szCs w:val="22"/>
        </w:rPr>
        <w:t xml:space="preserve"> grade: </w:t>
      </w:r>
      <w:r>
        <w:rPr>
          <w:rFonts w:asciiTheme="minorHAnsi" w:hAnsiTheme="minorHAnsi" w:cs="Segoe UI"/>
          <w:sz w:val="22"/>
          <w:szCs w:val="22"/>
        </w:rPr>
        <w:t>White</w:t>
      </w:r>
      <w:r w:rsidRPr="00E94F9C">
        <w:rPr>
          <w:rFonts w:asciiTheme="minorHAnsi" w:hAnsiTheme="minorHAnsi" w:cs="Segoe UI"/>
          <w:sz w:val="22"/>
          <w:szCs w:val="22"/>
        </w:rPr>
        <w:t xml:space="preserve"> polo shirt (w/ school logo), </w:t>
      </w:r>
      <w:r>
        <w:rPr>
          <w:rFonts w:asciiTheme="minorHAnsi" w:hAnsiTheme="minorHAnsi" w:cs="Segoe UI"/>
          <w:sz w:val="22"/>
          <w:szCs w:val="22"/>
        </w:rPr>
        <w:t>plaid skirt or plaid walking</w:t>
      </w:r>
      <w:r w:rsidRPr="00E94F9C">
        <w:rPr>
          <w:rFonts w:asciiTheme="minorHAnsi" w:hAnsiTheme="minorHAnsi" w:cs="Segoe UI"/>
          <w:sz w:val="22"/>
          <w:szCs w:val="22"/>
        </w:rPr>
        <w:t xml:space="preserve"> shorts</w:t>
      </w:r>
      <w:r>
        <w:rPr>
          <w:rFonts w:asciiTheme="minorHAnsi" w:hAnsiTheme="minorHAnsi" w:cs="Segoe UI"/>
          <w:sz w:val="22"/>
          <w:szCs w:val="22"/>
        </w:rPr>
        <w:t xml:space="preserve"> (white, black or grey kick pants with skirt; black, grey, white, or forest green tights in cold weather), </w:t>
      </w:r>
      <w:r w:rsidRPr="00E94F9C">
        <w:rPr>
          <w:rFonts w:asciiTheme="minorHAnsi" w:hAnsiTheme="minorHAnsi" w:cs="Segoe UI"/>
          <w:sz w:val="22"/>
          <w:szCs w:val="22"/>
        </w:rPr>
        <w:t>and tennis shoes (any combination of white, grey, black or forest green) or leather (black or brown)</w:t>
      </w:r>
      <w:r w:rsidR="00316F0B">
        <w:rPr>
          <w:rFonts w:asciiTheme="minorHAnsi" w:hAnsiTheme="minorHAnsi" w:cs="Segoe UI"/>
          <w:sz w:val="22"/>
          <w:szCs w:val="22"/>
        </w:rPr>
        <w:t xml:space="preserve"> with white socks</w:t>
      </w:r>
      <w:r w:rsidRPr="00E94F9C">
        <w:rPr>
          <w:rFonts w:asciiTheme="minorHAnsi" w:hAnsiTheme="minorHAnsi" w:cs="Segoe UI"/>
          <w:sz w:val="22"/>
          <w:szCs w:val="22"/>
        </w:rPr>
        <w:t xml:space="preserve">.  For the dress uniform, </w:t>
      </w:r>
      <w:r>
        <w:rPr>
          <w:rFonts w:asciiTheme="minorHAnsi" w:hAnsiTheme="minorHAnsi" w:cs="Segoe UI"/>
          <w:sz w:val="22"/>
          <w:szCs w:val="22"/>
        </w:rPr>
        <w:t>girls</w:t>
      </w:r>
      <w:r w:rsidRPr="00E94F9C">
        <w:rPr>
          <w:rFonts w:asciiTheme="minorHAnsi" w:hAnsiTheme="minorHAnsi" w:cs="Segoe UI"/>
          <w:sz w:val="22"/>
          <w:szCs w:val="22"/>
        </w:rPr>
        <w:t xml:space="preserve"> must wear </w:t>
      </w:r>
      <w:r>
        <w:rPr>
          <w:rFonts w:asciiTheme="minorHAnsi" w:hAnsiTheme="minorHAnsi" w:cs="Segoe UI"/>
          <w:sz w:val="22"/>
          <w:szCs w:val="22"/>
        </w:rPr>
        <w:t>plaid skirt</w:t>
      </w:r>
      <w:r w:rsidRPr="00E94F9C">
        <w:rPr>
          <w:rFonts w:asciiTheme="minorHAnsi" w:hAnsiTheme="minorHAnsi" w:cs="Segoe UI"/>
          <w:sz w:val="22"/>
          <w:szCs w:val="22"/>
        </w:rPr>
        <w:t xml:space="preserve"> and</w:t>
      </w:r>
      <w:r w:rsidR="00F50CE3">
        <w:rPr>
          <w:rFonts w:asciiTheme="minorHAnsi" w:hAnsiTheme="minorHAnsi" w:cs="Segoe UI"/>
          <w:sz w:val="22"/>
          <w:szCs w:val="22"/>
        </w:rPr>
        <w:t xml:space="preserve"> green vest with logo over white shirt.</w:t>
      </w:r>
      <w:r w:rsidR="00176FEA">
        <w:rPr>
          <w:rFonts w:asciiTheme="minorHAnsi" w:hAnsiTheme="minorHAnsi" w:cs="Segoe UI"/>
          <w:sz w:val="22"/>
          <w:szCs w:val="22"/>
        </w:rPr>
        <w:t xml:space="preserve">  Only white undershirts may be worn under the school shirt.</w:t>
      </w:r>
    </w:p>
    <w:p w14:paraId="60173E72" w14:textId="4B32AA7F" w:rsidR="004E4D87" w:rsidRDefault="004E4D87" w:rsidP="004E4D87">
      <w:pPr>
        <w:pStyle w:val="Default"/>
        <w:rPr>
          <w:rFonts w:ascii="Segoe UI" w:hAnsi="Segoe UI" w:cs="Segoe UI"/>
          <w:sz w:val="20"/>
          <w:szCs w:val="20"/>
        </w:rPr>
      </w:pPr>
    </w:p>
    <w:p w14:paraId="71C395F6" w14:textId="671A17A6" w:rsidR="00FB6408" w:rsidRPr="004E4D87" w:rsidRDefault="00FB6408" w:rsidP="004E4D87">
      <w:pPr>
        <w:pStyle w:val="Default"/>
        <w:rPr>
          <w:rFonts w:asciiTheme="minorHAnsi" w:hAnsiTheme="minorHAnsi" w:cs="Segoe UI"/>
          <w:sz w:val="22"/>
          <w:szCs w:val="22"/>
        </w:rPr>
      </w:pPr>
      <w:r>
        <w:rPr>
          <w:rFonts w:asciiTheme="minorHAnsi" w:hAnsiTheme="minorHAnsi" w:cs="Segoe UI"/>
          <w:sz w:val="22"/>
          <w:szCs w:val="22"/>
        </w:rPr>
        <w:t>The grooming policy is as follows:</w:t>
      </w:r>
    </w:p>
    <w:p w14:paraId="3180CA39" w14:textId="1537D4FD" w:rsidR="004E4D87" w:rsidRPr="00316F0B" w:rsidRDefault="00316F0B" w:rsidP="00316F0B">
      <w:pPr>
        <w:pStyle w:val="Default"/>
        <w:numPr>
          <w:ilvl w:val="0"/>
          <w:numId w:val="18"/>
        </w:numPr>
        <w:rPr>
          <w:rFonts w:asciiTheme="minorHAnsi" w:hAnsiTheme="minorHAnsi" w:cs="Segoe UI"/>
          <w:sz w:val="22"/>
          <w:szCs w:val="22"/>
        </w:rPr>
      </w:pPr>
      <w:r w:rsidRPr="00316F0B">
        <w:rPr>
          <w:rFonts w:asciiTheme="minorHAnsi" w:hAnsiTheme="minorHAnsi" w:cs="Segoe UI"/>
          <w:sz w:val="22"/>
          <w:szCs w:val="22"/>
        </w:rPr>
        <w:t>Girls’ hair must be neat and clean with no “unnatural colors (i.e. fluorescent, bright colors, multi-colors, etc.).  Extreme hairstyles (including those with symbols and words) and hair that is distracting to the educational setting will not be allowed.  Hair must be kept out of the eyes.  No hats or hoodies.  No headbands larger than one inch in width, no scarves, or bandanas may be worn unless it is part of a documented religious doctrine pre-approved by the administration.</w:t>
      </w:r>
    </w:p>
    <w:p w14:paraId="19F29ADF" w14:textId="6D7BCB7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Makeup/cosmetics, colored lip gloss/balm, colored nail polish, artificial nails and tinted hair are not allowed for students in grades Pre-K4 through 5</w:t>
      </w:r>
      <w:r w:rsidRPr="00316F0B">
        <w:rPr>
          <w:rFonts w:ascii="Segoe UI" w:hAnsi="Segoe UI" w:cs="Segoe UI"/>
          <w:sz w:val="20"/>
          <w:szCs w:val="20"/>
          <w:vertAlign w:val="superscript"/>
        </w:rPr>
        <w:t>th</w:t>
      </w:r>
      <w:r>
        <w:rPr>
          <w:rFonts w:ascii="Segoe UI" w:hAnsi="Segoe UI" w:cs="Segoe UI"/>
          <w:sz w:val="20"/>
          <w:szCs w:val="20"/>
        </w:rPr>
        <w:t>.  If a student in one of these grades wears makeup to school, she will be asked to remove it.  Light makeup applied at home before school that is not distracting is allowed for girls in grades 6</w:t>
      </w:r>
      <w:r w:rsidRPr="00316F0B">
        <w:rPr>
          <w:rFonts w:ascii="Segoe UI" w:hAnsi="Segoe UI" w:cs="Segoe UI"/>
          <w:sz w:val="20"/>
          <w:szCs w:val="20"/>
          <w:vertAlign w:val="superscript"/>
        </w:rPr>
        <w:t>th</w:t>
      </w:r>
      <w:r>
        <w:rPr>
          <w:rFonts w:ascii="Segoe UI" w:hAnsi="Segoe UI" w:cs="Segoe UI"/>
          <w:sz w:val="20"/>
          <w:szCs w:val="20"/>
        </w:rPr>
        <w:t>-8</w:t>
      </w:r>
      <w:r w:rsidRPr="00316F0B">
        <w:rPr>
          <w:rFonts w:ascii="Segoe UI" w:hAnsi="Segoe UI" w:cs="Segoe UI"/>
          <w:sz w:val="20"/>
          <w:szCs w:val="20"/>
          <w:vertAlign w:val="superscript"/>
        </w:rPr>
        <w:t>th</w:t>
      </w:r>
      <w:r>
        <w:rPr>
          <w:rFonts w:ascii="Segoe UI" w:hAnsi="Segoe UI" w:cs="Segoe UI"/>
          <w:sz w:val="20"/>
          <w:szCs w:val="20"/>
        </w:rPr>
        <w:t>.</w:t>
      </w:r>
    </w:p>
    <w:p w14:paraId="413888A4" w14:textId="20E79F18"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Girls may wear small pierced earrings (one in each ear) and a watch.  No other jewelry is allowed.</w:t>
      </w:r>
    </w:p>
    <w:p w14:paraId="70CF2EF6" w14:textId="200D9522"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Undergarments should not be showing.  Clothes should fit properly; undershirt sleeves should not be longer (nor visible below) than the uniform shirt sleeves.</w:t>
      </w:r>
    </w:p>
    <w:p w14:paraId="441F0195" w14:textId="78418540" w:rsidR="00316F0B" w:rsidRDefault="00316F0B" w:rsidP="00316F0B">
      <w:pPr>
        <w:pStyle w:val="Default"/>
        <w:numPr>
          <w:ilvl w:val="0"/>
          <w:numId w:val="18"/>
        </w:numPr>
        <w:rPr>
          <w:rFonts w:ascii="Segoe UI" w:hAnsi="Segoe UI" w:cs="Segoe UI"/>
          <w:sz w:val="20"/>
          <w:szCs w:val="20"/>
        </w:rPr>
      </w:pPr>
      <w:r>
        <w:rPr>
          <w:rFonts w:ascii="Segoe UI" w:hAnsi="Segoe UI" w:cs="Segoe UI"/>
          <w:sz w:val="20"/>
          <w:szCs w:val="20"/>
        </w:rPr>
        <w:t>Ribbons, barrettes and bows are allowed in moderation and must be school colors only (green, white,</w:t>
      </w:r>
      <w:r w:rsidR="00D070BD">
        <w:rPr>
          <w:rFonts w:ascii="Segoe UI" w:hAnsi="Segoe UI" w:cs="Segoe UI"/>
          <w:sz w:val="20"/>
          <w:szCs w:val="20"/>
        </w:rPr>
        <w:t xml:space="preserve"> or grey).  Hair beading is not acceptable.</w:t>
      </w:r>
    </w:p>
    <w:p w14:paraId="04A1E1B6" w14:textId="74C222DE" w:rsidR="00D070BD" w:rsidRPr="00C606AE" w:rsidRDefault="00D070BD" w:rsidP="00316F0B">
      <w:pPr>
        <w:pStyle w:val="Default"/>
        <w:numPr>
          <w:ilvl w:val="0"/>
          <w:numId w:val="18"/>
        </w:numPr>
        <w:rPr>
          <w:rFonts w:ascii="Segoe UI" w:hAnsi="Segoe UI" w:cs="Segoe UI"/>
          <w:sz w:val="20"/>
          <w:szCs w:val="20"/>
        </w:rPr>
      </w:pPr>
      <w:r>
        <w:rPr>
          <w:rFonts w:ascii="Segoe UI" w:hAnsi="Segoe UI" w:cs="Segoe UI"/>
          <w:sz w:val="20"/>
          <w:szCs w:val="20"/>
        </w:rPr>
        <w:t>Final approval on grooming not mentioned above is left to the administration’s discretion.</w:t>
      </w:r>
    </w:p>
    <w:p w14:paraId="6AC5EAE1" w14:textId="7802037C" w:rsidR="00E94F9C" w:rsidRDefault="00E94F9C" w:rsidP="00652117">
      <w:pPr>
        <w:rPr>
          <w:rFonts w:asciiTheme="minorHAnsi" w:hAnsiTheme="minorHAnsi"/>
          <w:b/>
          <w:iCs/>
          <w:sz w:val="28"/>
          <w:szCs w:val="28"/>
        </w:rPr>
      </w:pPr>
    </w:p>
    <w:p w14:paraId="004C9C38" w14:textId="311F2382" w:rsidR="00652117" w:rsidRDefault="00652117" w:rsidP="00652117">
      <w:pPr>
        <w:rPr>
          <w:rFonts w:asciiTheme="minorHAnsi" w:hAnsiTheme="minorHAnsi"/>
          <w:iCs/>
          <w:sz w:val="22"/>
          <w:szCs w:val="22"/>
        </w:rPr>
      </w:pPr>
      <w:r>
        <w:rPr>
          <w:rFonts w:asciiTheme="minorHAnsi" w:hAnsiTheme="minorHAnsi"/>
          <w:iCs/>
          <w:sz w:val="22"/>
          <w:szCs w:val="22"/>
          <w:u w:val="single"/>
        </w:rPr>
        <w:t>For All Students:</w:t>
      </w:r>
    </w:p>
    <w:p w14:paraId="12A2046D" w14:textId="6A0C9811" w:rsidR="00652117" w:rsidRPr="00652117"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 xml:space="preserve">In cold weather, students may wear outerwear in the classroom approved by RSG: the green nylon jacket, the dark grey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Polar Fleece, or the </w:t>
      </w:r>
      <w:proofErr w:type="spellStart"/>
      <w:r>
        <w:rPr>
          <w:rFonts w:asciiTheme="minorHAnsi" w:hAnsiTheme="minorHAnsi"/>
          <w:iCs/>
          <w:sz w:val="22"/>
          <w:szCs w:val="22"/>
        </w:rPr>
        <w:t>Redemptorist</w:t>
      </w:r>
      <w:proofErr w:type="spellEnd"/>
      <w:r>
        <w:rPr>
          <w:rFonts w:asciiTheme="minorHAnsi" w:hAnsiTheme="minorHAnsi"/>
          <w:iCs/>
          <w:sz w:val="22"/>
          <w:szCs w:val="22"/>
        </w:rPr>
        <w:t xml:space="preserve"> </w:t>
      </w:r>
      <w:proofErr w:type="spellStart"/>
      <w:r>
        <w:rPr>
          <w:rFonts w:asciiTheme="minorHAnsi" w:hAnsiTheme="minorHAnsi"/>
          <w:iCs/>
          <w:sz w:val="22"/>
          <w:szCs w:val="22"/>
        </w:rPr>
        <w:t>sweathshirts</w:t>
      </w:r>
      <w:proofErr w:type="spellEnd"/>
      <w:r>
        <w:rPr>
          <w:rFonts w:asciiTheme="minorHAnsi" w:hAnsiTheme="minorHAnsi"/>
          <w:iCs/>
          <w:sz w:val="22"/>
          <w:szCs w:val="22"/>
        </w:rPr>
        <w:t>.  Heavy coats may be worn outside only.</w:t>
      </w:r>
    </w:p>
    <w:p w14:paraId="0032B805" w14:textId="66E29E4C" w:rsidR="00652117" w:rsidRPr="00ED0F6D" w:rsidRDefault="00652117"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All uniforms and clothing should be properly labeled with the child’s name so that if it is lost, it can be returned to the rightful owner.</w:t>
      </w:r>
    </w:p>
    <w:p w14:paraId="1EDFAC24" w14:textId="2ACC1194"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 xml:space="preserve">On Casual Dress Days, students should be modestly and neatly dress.  Boys and girls may wear jeans or </w:t>
      </w:r>
      <w:r>
        <w:rPr>
          <w:rFonts w:asciiTheme="minorHAnsi" w:hAnsiTheme="minorHAnsi"/>
          <w:iCs/>
          <w:sz w:val="22"/>
          <w:szCs w:val="22"/>
        </w:rPr>
        <w:lastRenderedPageBreak/>
        <w:t xml:space="preserve">slacks (that fit properly, have no tears or holes in them) with a shirt.  </w:t>
      </w:r>
      <w:r w:rsidRPr="00906629">
        <w:rPr>
          <w:rFonts w:asciiTheme="minorHAnsi" w:hAnsiTheme="minorHAnsi"/>
          <w:iCs/>
          <w:sz w:val="22"/>
          <w:szCs w:val="22"/>
        </w:rPr>
        <w:t>Shorts may be worn be should be no shorter than 2 inches above the knee.</w:t>
      </w:r>
      <w:r>
        <w:rPr>
          <w:rFonts w:asciiTheme="minorHAnsi" w:hAnsiTheme="minorHAnsi"/>
          <w:iCs/>
          <w:sz w:val="22"/>
          <w:szCs w:val="22"/>
        </w:rPr>
        <w:t xml:space="preserve">  Girls may also wear skirts or dresses that are no shorter than 2 inches above the knee.  There should be no cut-off clothing, tights, jeggings, tight jeans, jeans with holes, and/or shirts with inappropriate writing or graphics.  Sandals are not allowed (no flip-flops or thongs for safety reasons).  The school administration holds the final decision regarding what is appropriate dress.</w:t>
      </w:r>
    </w:p>
    <w:p w14:paraId="71CB1CA0" w14:textId="58B045F2" w:rsidR="00ED0F6D" w:rsidRPr="00ED0F6D"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On Spirit Days, students may wear the designated school spirit shirt/sweatshirt with school pants, school shorts, or with jeans.</w:t>
      </w:r>
    </w:p>
    <w:p w14:paraId="7D78472D" w14:textId="299AE628" w:rsidR="00ED0F6D" w:rsidRPr="00913E1B" w:rsidRDefault="00ED0F6D" w:rsidP="00652117">
      <w:pPr>
        <w:pStyle w:val="ListParagraph"/>
        <w:numPr>
          <w:ilvl w:val="0"/>
          <w:numId w:val="18"/>
        </w:numPr>
        <w:rPr>
          <w:rFonts w:asciiTheme="minorHAnsi" w:hAnsiTheme="minorHAnsi"/>
          <w:b/>
          <w:iCs/>
          <w:sz w:val="28"/>
          <w:szCs w:val="28"/>
        </w:rPr>
      </w:pPr>
      <w:r>
        <w:rPr>
          <w:rFonts w:asciiTheme="minorHAnsi" w:hAnsiTheme="minorHAnsi"/>
          <w:iCs/>
          <w:sz w:val="22"/>
          <w:szCs w:val="22"/>
        </w:rPr>
        <w:t>Dress uniforms are worn on special occasions, like on mass days, for special prayer services, for graduation, etc.  Students and parents will be informed on when a student is required to be in dress uniform.</w:t>
      </w:r>
    </w:p>
    <w:p w14:paraId="367C56A3" w14:textId="4DC805DD" w:rsidR="00913E1B" w:rsidRDefault="00913E1B" w:rsidP="00913E1B"/>
    <w:p w14:paraId="0D95DA36" w14:textId="66C622F1" w:rsidR="00913E1B" w:rsidRDefault="00913E1B" w:rsidP="00913E1B">
      <w:pPr>
        <w:rPr>
          <w:rFonts w:asciiTheme="minorHAnsi" w:hAnsiTheme="minorHAnsi"/>
          <w:b/>
          <w:sz w:val="28"/>
          <w:szCs w:val="28"/>
        </w:rPr>
      </w:pPr>
      <w:proofErr w:type="spellStart"/>
      <w:r>
        <w:rPr>
          <w:rFonts w:asciiTheme="minorHAnsi" w:hAnsiTheme="minorHAnsi"/>
          <w:b/>
          <w:sz w:val="28"/>
          <w:szCs w:val="28"/>
        </w:rPr>
        <w:t>Harrassment</w:t>
      </w:r>
      <w:proofErr w:type="spellEnd"/>
      <w:r>
        <w:rPr>
          <w:rFonts w:asciiTheme="minorHAnsi" w:hAnsiTheme="minorHAnsi"/>
          <w:b/>
          <w:sz w:val="28"/>
          <w:szCs w:val="28"/>
        </w:rPr>
        <w:t>/Bullying/Hazing</w:t>
      </w:r>
    </w:p>
    <w:p w14:paraId="5A37573C" w14:textId="03D0DBAD" w:rsidR="00913E1B" w:rsidRDefault="00124B46" w:rsidP="00913E1B">
      <w:pPr>
        <w:rPr>
          <w:rFonts w:asciiTheme="minorHAnsi" w:hAnsiTheme="minorHAnsi"/>
          <w:sz w:val="22"/>
          <w:szCs w:val="22"/>
        </w:rPr>
      </w:pPr>
      <w:r>
        <w:rPr>
          <w:rFonts w:asciiTheme="minorHAnsi" w:hAnsiTheme="minorHAnsi"/>
          <w:sz w:val="22"/>
          <w:szCs w:val="22"/>
        </w:rPr>
        <w:t xml:space="preserve">To reflect Gospel values and to ensure a positive and safe learning climate, the schools of the Diocese of Baton Rouge do not condone harassment, hazing, or bullying of any kind.  All school community members are to be </w:t>
      </w:r>
      <w:proofErr w:type="spellStart"/>
      <w:r>
        <w:rPr>
          <w:rFonts w:asciiTheme="minorHAnsi" w:hAnsiTheme="minorHAnsi"/>
          <w:sz w:val="22"/>
          <w:szCs w:val="22"/>
        </w:rPr>
        <w:t>treatd</w:t>
      </w:r>
      <w:proofErr w:type="spellEnd"/>
      <w:r>
        <w:rPr>
          <w:rFonts w:asciiTheme="minorHAnsi" w:hAnsiTheme="minorHAnsi"/>
          <w:sz w:val="22"/>
          <w:szCs w:val="22"/>
        </w:rPr>
        <w:t xml:space="preserve"> with dignity and respect.  In that spirit, the prohibition against acts of harassment, hazing, and bullying applies to all Catholic school students, both on and off campus.  It is recognized that harassment, hazing, or bullying can involve verbal, physical, written, or electronic communication.</w:t>
      </w:r>
    </w:p>
    <w:p w14:paraId="7E8835EA" w14:textId="3ACD4425" w:rsidR="00124B46" w:rsidRDefault="00124B46" w:rsidP="00913E1B">
      <w:pPr>
        <w:rPr>
          <w:rFonts w:asciiTheme="minorHAnsi" w:hAnsiTheme="minorHAnsi"/>
          <w:sz w:val="22"/>
          <w:szCs w:val="22"/>
        </w:rPr>
      </w:pPr>
    </w:p>
    <w:p w14:paraId="6FBC1DB3" w14:textId="2721DF0F" w:rsidR="00124B46" w:rsidRDefault="00124B46" w:rsidP="00913E1B">
      <w:pPr>
        <w:rPr>
          <w:rFonts w:asciiTheme="minorHAnsi" w:hAnsiTheme="minorHAnsi"/>
          <w:sz w:val="22"/>
          <w:szCs w:val="22"/>
        </w:rPr>
      </w:pPr>
      <w:r>
        <w:rPr>
          <w:rFonts w:asciiTheme="minorHAnsi" w:hAnsiTheme="minorHAnsi"/>
          <w:sz w:val="22"/>
          <w:szCs w:val="22"/>
        </w:rPr>
        <w:t>Definitions:</w:t>
      </w:r>
    </w:p>
    <w:p w14:paraId="5977135F" w14:textId="1A52FC2D" w:rsidR="00124B46" w:rsidRDefault="001B673F" w:rsidP="00913E1B">
      <w:pPr>
        <w:rPr>
          <w:rFonts w:asciiTheme="minorHAnsi" w:hAnsiTheme="minorHAnsi"/>
          <w:sz w:val="22"/>
          <w:szCs w:val="22"/>
        </w:rPr>
      </w:pPr>
      <w:r>
        <w:rPr>
          <w:rFonts w:asciiTheme="minorHAnsi" w:hAnsiTheme="minorHAnsi"/>
          <w:b/>
          <w:sz w:val="22"/>
          <w:szCs w:val="22"/>
        </w:rPr>
        <w:t>Har</w:t>
      </w:r>
      <w:r w:rsidR="00124B46">
        <w:rPr>
          <w:rFonts w:asciiTheme="minorHAnsi" w:hAnsiTheme="minorHAnsi"/>
          <w:b/>
          <w:sz w:val="22"/>
          <w:szCs w:val="22"/>
        </w:rPr>
        <w:t>assment:</w:t>
      </w:r>
      <w:r w:rsidR="00124B46">
        <w:rPr>
          <w:rFonts w:asciiTheme="minorHAnsi" w:hAnsiTheme="minorHAnsi"/>
          <w:sz w:val="22"/>
          <w:szCs w:val="22"/>
        </w:rPr>
        <w:t xml:space="preserve"> is annoying or unpleasant behavior toward someone including, but not limited to, threats, offensive remarks, or physical attacks.  Verbal </w:t>
      </w:r>
      <w:r>
        <w:rPr>
          <w:rFonts w:asciiTheme="minorHAnsi" w:hAnsiTheme="minorHAnsi"/>
          <w:sz w:val="22"/>
          <w:szCs w:val="22"/>
        </w:rPr>
        <w:t xml:space="preserve">harassment shall include derogatory remarks, jokes, or slurs and can </w:t>
      </w:r>
      <w:r w:rsidR="007763A1">
        <w:rPr>
          <w:rFonts w:asciiTheme="minorHAnsi" w:hAnsiTheme="minorHAnsi"/>
          <w:sz w:val="22"/>
          <w:szCs w:val="22"/>
        </w:rPr>
        <w:t>include belli</w:t>
      </w:r>
      <w:r>
        <w:rPr>
          <w:rFonts w:asciiTheme="minorHAnsi" w:hAnsiTheme="minorHAnsi"/>
          <w:sz w:val="22"/>
          <w:szCs w:val="22"/>
        </w:rPr>
        <w:t>gerent or threatening words spoken to another.  Physical harassment includes unwarranted physical touching, contact, assault, deliberate impeding or blocking movement, or any intimidating interference with normal school work or movement. Sexual harassment involves unwelcome sexual advances, requests for sexual favors, and other verbal or physical condu</w:t>
      </w:r>
      <w:r w:rsidR="007763A1">
        <w:rPr>
          <w:rFonts w:asciiTheme="minorHAnsi" w:hAnsiTheme="minorHAnsi"/>
          <w:sz w:val="22"/>
          <w:szCs w:val="22"/>
        </w:rPr>
        <w:t>c</w:t>
      </w:r>
      <w:r>
        <w:rPr>
          <w:rFonts w:asciiTheme="minorHAnsi" w:hAnsiTheme="minorHAnsi"/>
          <w:sz w:val="22"/>
          <w:szCs w:val="22"/>
        </w:rPr>
        <w:t>t of a sexual nature.</w:t>
      </w:r>
    </w:p>
    <w:p w14:paraId="7CA10E3B" w14:textId="6EC8B30D" w:rsidR="0037600A" w:rsidRDefault="0037600A" w:rsidP="00913E1B">
      <w:pPr>
        <w:rPr>
          <w:rFonts w:asciiTheme="minorHAnsi" w:hAnsiTheme="minorHAnsi"/>
          <w:sz w:val="22"/>
          <w:szCs w:val="22"/>
        </w:rPr>
      </w:pPr>
      <w:r>
        <w:rPr>
          <w:rFonts w:asciiTheme="minorHAnsi" w:hAnsiTheme="minorHAnsi"/>
          <w:b/>
          <w:sz w:val="22"/>
          <w:szCs w:val="22"/>
        </w:rPr>
        <w:t>Hazing:</w:t>
      </w:r>
      <w:r>
        <w:rPr>
          <w:rFonts w:asciiTheme="minorHAnsi" w:hAnsiTheme="minorHAnsi"/>
          <w:sz w:val="22"/>
          <w:szCs w:val="22"/>
        </w:rPr>
        <w:t xml:space="preserve">  is a form of harassment that involves intentional, knowing or reckless acts that induce pain, embarrassment, </w:t>
      </w:r>
      <w:proofErr w:type="gramStart"/>
      <w:r>
        <w:rPr>
          <w:rFonts w:asciiTheme="minorHAnsi" w:hAnsiTheme="minorHAnsi"/>
          <w:sz w:val="22"/>
          <w:szCs w:val="22"/>
        </w:rPr>
        <w:t>humiliation</w:t>
      </w:r>
      <w:proofErr w:type="gramEnd"/>
      <w:r>
        <w:rPr>
          <w:rFonts w:asciiTheme="minorHAnsi" w:hAnsiTheme="minorHAnsi"/>
          <w:sz w:val="22"/>
          <w:szCs w:val="22"/>
        </w:rPr>
        <w:t>, deprivation of rights, physical pain or mental discomfort.  It is directed against a student for the purposes of being initiated into, affiliated with, holding office in, or maintaining membership in any organization, club, athletic team or other group.  Culpability includes hazing practices mandated or voluntarily entered into by any party.</w:t>
      </w:r>
    </w:p>
    <w:p w14:paraId="722F6D29" w14:textId="18782272" w:rsidR="0037600A" w:rsidRDefault="0037600A" w:rsidP="00913E1B">
      <w:pPr>
        <w:rPr>
          <w:rFonts w:asciiTheme="minorHAnsi" w:hAnsiTheme="minorHAnsi"/>
          <w:sz w:val="22"/>
          <w:szCs w:val="22"/>
        </w:rPr>
      </w:pPr>
      <w:r>
        <w:rPr>
          <w:rFonts w:asciiTheme="minorHAnsi" w:hAnsiTheme="minorHAnsi"/>
          <w:b/>
          <w:sz w:val="22"/>
          <w:szCs w:val="22"/>
        </w:rPr>
        <w:t xml:space="preserve">Bullying: </w:t>
      </w:r>
      <w:r>
        <w:rPr>
          <w:rFonts w:asciiTheme="minorHAnsi" w:hAnsiTheme="minorHAnsi"/>
          <w:sz w:val="22"/>
          <w:szCs w:val="22"/>
        </w:rPr>
        <w:t xml:space="preserve">behavior that is the repeated harassment and targeting </w:t>
      </w:r>
      <w:proofErr w:type="spellStart"/>
      <w:proofErr w:type="gramStart"/>
      <w:r>
        <w:rPr>
          <w:rFonts w:asciiTheme="minorHAnsi" w:hAnsiTheme="minorHAnsi"/>
          <w:sz w:val="22"/>
          <w:szCs w:val="22"/>
        </w:rPr>
        <w:t>fo</w:t>
      </w:r>
      <w:proofErr w:type="spellEnd"/>
      <w:proofErr w:type="gramEnd"/>
      <w:r>
        <w:rPr>
          <w:rFonts w:asciiTheme="minorHAnsi" w:hAnsiTheme="minorHAnsi"/>
          <w:sz w:val="22"/>
          <w:szCs w:val="22"/>
        </w:rPr>
        <w:t xml:space="preserve"> another with the intent to cause emotional, physical, or psychological harm.  </w:t>
      </w:r>
    </w:p>
    <w:p w14:paraId="53CE35B2" w14:textId="4E04134E" w:rsidR="00A911C6" w:rsidRDefault="00A911C6" w:rsidP="00913E1B">
      <w:pPr>
        <w:rPr>
          <w:rFonts w:asciiTheme="minorHAnsi" w:hAnsiTheme="minorHAnsi"/>
          <w:sz w:val="22"/>
          <w:szCs w:val="22"/>
        </w:rPr>
      </w:pPr>
    </w:p>
    <w:p w14:paraId="0D65893B" w14:textId="73EEEE9E" w:rsidR="00A911C6" w:rsidRDefault="00A911C6" w:rsidP="00913E1B">
      <w:pPr>
        <w:rPr>
          <w:rFonts w:asciiTheme="minorHAnsi" w:hAnsiTheme="minorHAnsi"/>
          <w:sz w:val="22"/>
          <w:szCs w:val="22"/>
        </w:rPr>
      </w:pPr>
      <w:r>
        <w:rPr>
          <w:rFonts w:asciiTheme="minorHAnsi" w:hAnsiTheme="minorHAnsi"/>
          <w:sz w:val="22"/>
          <w:szCs w:val="22"/>
        </w:rPr>
        <w:t>DIOCESAN POLICY REGARDING THREATS</w:t>
      </w:r>
    </w:p>
    <w:p w14:paraId="30451E0F" w14:textId="1FFC6AE8" w:rsidR="00A911C6" w:rsidRDefault="00A911C6" w:rsidP="00913E1B">
      <w:pPr>
        <w:rPr>
          <w:rFonts w:asciiTheme="minorHAnsi" w:hAnsiTheme="minorHAnsi"/>
          <w:sz w:val="22"/>
          <w:szCs w:val="22"/>
        </w:rPr>
      </w:pPr>
      <w:r>
        <w:rPr>
          <w:rFonts w:asciiTheme="minorHAnsi" w:hAnsiTheme="minorHAnsi"/>
          <w:sz w:val="22"/>
          <w:szCs w:val="22"/>
        </w:rPr>
        <w:t xml:space="preserve">With recent events in our city and nation, families must be aware that school administrators respond to any and all incidents of a threatening nature.  Even though statements are made in anger or in a joking manner, </w:t>
      </w:r>
      <w:r w:rsidR="00E34A5E">
        <w:rPr>
          <w:rFonts w:asciiTheme="minorHAnsi" w:hAnsiTheme="minorHAnsi"/>
          <w:sz w:val="22"/>
          <w:szCs w:val="22"/>
        </w:rPr>
        <w:t>and usually prove to be frivolous, we must take aggressive action to protect all individuals involved. Safety to our school population is of utmost importance and our top priority.</w:t>
      </w:r>
    </w:p>
    <w:p w14:paraId="319E163B" w14:textId="23E00889" w:rsidR="00E34A5E" w:rsidRDefault="00E34A5E" w:rsidP="00913E1B">
      <w:pPr>
        <w:rPr>
          <w:rFonts w:asciiTheme="minorHAnsi" w:hAnsiTheme="minorHAnsi"/>
          <w:sz w:val="22"/>
          <w:szCs w:val="22"/>
        </w:rPr>
      </w:pPr>
    </w:p>
    <w:p w14:paraId="64B44051" w14:textId="68247C1F" w:rsidR="00E34A5E" w:rsidRDefault="00E34A5E" w:rsidP="00913E1B">
      <w:pPr>
        <w:rPr>
          <w:rFonts w:asciiTheme="minorHAnsi" w:hAnsiTheme="minorHAnsi"/>
          <w:sz w:val="22"/>
          <w:szCs w:val="22"/>
        </w:rPr>
      </w:pPr>
      <w:r>
        <w:rPr>
          <w:rFonts w:asciiTheme="minorHAnsi" w:hAnsiTheme="minorHAnsi"/>
          <w:sz w:val="22"/>
          <w:szCs w:val="22"/>
        </w:rPr>
        <w:t xml:space="preserve">Parents are urged to caution their children about making statement of a threatening nature.  As stated above such statements cannot and will not be taken lightly.  Any student making a threatening statement may be removed from school, until such time as a professional evaluation determines that the student is not a threat to himself/herself or to others.  We are extremely sensitive to any threats to our students, teachers, or parents, and </w:t>
      </w:r>
      <w:r>
        <w:rPr>
          <w:rFonts w:asciiTheme="minorHAnsi" w:hAnsiTheme="minorHAnsi"/>
          <w:sz w:val="22"/>
          <w:szCs w:val="22"/>
        </w:rPr>
        <w:lastRenderedPageBreak/>
        <w:t>take aggressive action to protect all individuals involved.  We take threats of physical violence serious and immediately contact proper authorities when necessary.  We take whatever action is deemed necessary to ensure safety of all involved.  As a matter of privacy, we are not at liberty to share or discuss internal matters.</w:t>
      </w:r>
    </w:p>
    <w:p w14:paraId="5ABAA865" w14:textId="6B4A8C9F" w:rsidR="00E34A5E" w:rsidRDefault="00E34A5E" w:rsidP="00913E1B">
      <w:pPr>
        <w:rPr>
          <w:rFonts w:asciiTheme="minorHAnsi" w:hAnsiTheme="minorHAnsi"/>
          <w:sz w:val="22"/>
          <w:szCs w:val="22"/>
        </w:rPr>
      </w:pPr>
    </w:p>
    <w:p w14:paraId="5D129AF8" w14:textId="04A6433D" w:rsidR="00E34A5E" w:rsidRDefault="00E34A5E" w:rsidP="00913E1B">
      <w:pPr>
        <w:rPr>
          <w:rFonts w:asciiTheme="minorHAnsi" w:hAnsiTheme="minorHAnsi"/>
          <w:sz w:val="22"/>
          <w:szCs w:val="22"/>
        </w:rPr>
      </w:pPr>
      <w:r>
        <w:rPr>
          <w:rFonts w:asciiTheme="minorHAnsi" w:hAnsiTheme="minorHAnsi"/>
          <w:sz w:val="22"/>
          <w:szCs w:val="22"/>
        </w:rPr>
        <w:t>Any student or employee who violates this policy against harassment, hazing, or bullying will be subject to corrective action up to and including termination or expulsion.</w:t>
      </w:r>
    </w:p>
    <w:p w14:paraId="3C63A0CD" w14:textId="77777777" w:rsidR="00E34A5E" w:rsidRDefault="00E34A5E" w:rsidP="00913E1B">
      <w:pPr>
        <w:rPr>
          <w:rFonts w:asciiTheme="minorHAnsi" w:hAnsiTheme="minorHAnsi"/>
          <w:sz w:val="22"/>
          <w:szCs w:val="22"/>
        </w:rPr>
      </w:pPr>
    </w:p>
    <w:p w14:paraId="2601A8D9" w14:textId="6C4CE5A3" w:rsidR="00E34A5E" w:rsidRDefault="00E34A5E" w:rsidP="00913E1B">
      <w:pPr>
        <w:rPr>
          <w:rFonts w:asciiTheme="minorHAnsi" w:hAnsiTheme="minorHAnsi"/>
          <w:sz w:val="22"/>
          <w:szCs w:val="22"/>
        </w:rPr>
      </w:pPr>
      <w:r>
        <w:rPr>
          <w:rFonts w:asciiTheme="minorHAnsi" w:hAnsiTheme="minorHAnsi"/>
          <w:sz w:val="22"/>
          <w:szCs w:val="22"/>
        </w:rPr>
        <w:t xml:space="preserve">Any student who believes that she/he has been the subject of any form of harassment, hazing, or bullying by anyone at </w:t>
      </w:r>
      <w:proofErr w:type="spellStart"/>
      <w:r>
        <w:rPr>
          <w:rFonts w:asciiTheme="minorHAnsi" w:hAnsiTheme="minorHAnsi"/>
          <w:sz w:val="22"/>
          <w:szCs w:val="22"/>
        </w:rPr>
        <w:t>Redemptorist</w:t>
      </w:r>
      <w:proofErr w:type="spellEnd"/>
      <w:r>
        <w:rPr>
          <w:rFonts w:asciiTheme="minorHAnsi" w:hAnsiTheme="minorHAnsi"/>
          <w:sz w:val="22"/>
          <w:szCs w:val="22"/>
        </w:rPr>
        <w:t xml:space="preserve"> St. Gerard should bring the matter to the attention of an RSG staff member, the Administration, or the school counselor.  A prompt and thorough investigation of any alleged incident will be conducted and appropriate corrective action taken if warranted.</w:t>
      </w:r>
    </w:p>
    <w:p w14:paraId="50DB8509" w14:textId="601C5A48" w:rsidR="00E34A5E" w:rsidRDefault="00E34A5E" w:rsidP="00913E1B">
      <w:pPr>
        <w:rPr>
          <w:rFonts w:asciiTheme="minorHAnsi" w:hAnsiTheme="minorHAnsi"/>
          <w:sz w:val="22"/>
          <w:szCs w:val="22"/>
        </w:rPr>
      </w:pPr>
    </w:p>
    <w:p w14:paraId="3AC05638" w14:textId="4AB1F904" w:rsidR="00E34A5E" w:rsidRPr="00124B46" w:rsidRDefault="00E34A5E" w:rsidP="00913E1B">
      <w:pPr>
        <w:rPr>
          <w:rFonts w:asciiTheme="minorHAnsi" w:hAnsiTheme="minorHAnsi"/>
          <w:sz w:val="22"/>
          <w:szCs w:val="22"/>
        </w:rPr>
      </w:pPr>
      <w:r>
        <w:rPr>
          <w:rFonts w:asciiTheme="minorHAnsi" w:hAnsiTheme="minorHAnsi"/>
          <w:sz w:val="22"/>
          <w:szCs w:val="22"/>
        </w:rPr>
        <w:t>To the extent possible, complaints of harassment, hazing, and bullying will be treated as confidential.  RSG will not retaliate in any way against any current, potential, or former student who, in good faith, reports a harassing incident or participates in the investigation of such a complaint or report.  Any attempt at such retaliation will not be tolerated and will itself be subject to appropriate corrective action up to and including termination or expulsion.</w:t>
      </w:r>
    </w:p>
    <w:p w14:paraId="0ACFF40D" w14:textId="77777777" w:rsidR="00124B46" w:rsidRDefault="00124B46" w:rsidP="00913E1B">
      <w:pPr>
        <w:rPr>
          <w:rFonts w:asciiTheme="minorHAnsi" w:hAnsiTheme="minorHAnsi"/>
          <w:b/>
          <w:iCs/>
          <w:sz w:val="28"/>
          <w:szCs w:val="28"/>
        </w:rPr>
      </w:pPr>
    </w:p>
    <w:p w14:paraId="5B6119DA" w14:textId="765E12B1" w:rsidR="006F21A5" w:rsidRPr="006F21A5" w:rsidRDefault="006F21A5" w:rsidP="006F21A5">
      <w:pPr>
        <w:rPr>
          <w:rFonts w:asciiTheme="minorHAnsi" w:hAnsiTheme="minorHAnsi"/>
          <w:b/>
          <w:bCs/>
          <w:sz w:val="28"/>
          <w:szCs w:val="28"/>
        </w:rPr>
      </w:pPr>
      <w:r>
        <w:rPr>
          <w:rFonts w:asciiTheme="minorHAnsi" w:hAnsiTheme="minorHAnsi"/>
          <w:b/>
          <w:bCs/>
          <w:sz w:val="28"/>
          <w:szCs w:val="28"/>
        </w:rPr>
        <w:t>Leaving School Campus</w:t>
      </w:r>
    </w:p>
    <w:p w14:paraId="198340FE" w14:textId="77777777" w:rsidR="006F21A5" w:rsidRPr="006F21A5" w:rsidRDefault="006F21A5" w:rsidP="006F21A5">
      <w:pPr>
        <w:rPr>
          <w:rFonts w:asciiTheme="minorHAnsi" w:hAnsiTheme="minorHAnsi"/>
          <w:sz w:val="22"/>
          <w:szCs w:val="22"/>
        </w:rPr>
      </w:pPr>
      <w:r w:rsidRPr="006F21A5">
        <w:rPr>
          <w:rFonts w:asciiTheme="minorHAnsi" w:hAnsiTheme="minorHAnsi"/>
          <w:bCs/>
          <w:sz w:val="22"/>
          <w:szCs w:val="22"/>
        </w:rPr>
        <w:t>Leaving campus during school hours or leaving extracurricular events</w:t>
      </w:r>
      <w:r w:rsidRPr="006F21A5">
        <w:rPr>
          <w:rFonts w:asciiTheme="minorHAnsi" w:hAnsiTheme="minorHAnsi"/>
          <w:b/>
          <w:bCs/>
          <w:sz w:val="22"/>
          <w:szCs w:val="22"/>
        </w:rPr>
        <w:t xml:space="preserve"> </w:t>
      </w:r>
      <w:r w:rsidRPr="006F21A5">
        <w:rPr>
          <w:rFonts w:asciiTheme="minorHAnsi" w:hAnsiTheme="minorHAnsi"/>
          <w:sz w:val="22"/>
          <w:szCs w:val="22"/>
        </w:rPr>
        <w:t>without following proper procedure is never acceptable.  Once a student has arrived on campus or at an extracurricular event, that child should remain on campus under supervision of faculty and staff until the proper authorized adult collects the child.  Students never have permission from the school to leave campus unless proper procedure is followed.  No student has permission to leave at the end of the school day with someone other than an authorized adult.</w:t>
      </w:r>
    </w:p>
    <w:p w14:paraId="36F2BE82" w14:textId="77777777" w:rsidR="006F21A5" w:rsidRDefault="006F21A5" w:rsidP="0026412C">
      <w:pPr>
        <w:rPr>
          <w:rFonts w:asciiTheme="minorHAnsi" w:hAnsiTheme="minorHAnsi"/>
          <w:b/>
          <w:bCs/>
          <w:sz w:val="28"/>
          <w:szCs w:val="28"/>
        </w:rPr>
      </w:pPr>
    </w:p>
    <w:p w14:paraId="42C72BD1" w14:textId="531EE649" w:rsidR="0026412C" w:rsidRPr="0026412C" w:rsidRDefault="0026412C" w:rsidP="0026412C">
      <w:pPr>
        <w:rPr>
          <w:rFonts w:asciiTheme="minorHAnsi" w:hAnsiTheme="minorHAnsi"/>
          <w:b/>
          <w:bCs/>
          <w:sz w:val="28"/>
          <w:szCs w:val="28"/>
        </w:rPr>
      </w:pPr>
      <w:r>
        <w:rPr>
          <w:rFonts w:asciiTheme="minorHAnsi" w:hAnsiTheme="minorHAnsi"/>
          <w:b/>
          <w:bCs/>
          <w:sz w:val="28"/>
          <w:szCs w:val="28"/>
        </w:rPr>
        <w:t>Substance Abuse Policy (Diocesan)</w:t>
      </w:r>
    </w:p>
    <w:p w14:paraId="6DE8BFE6"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 xml:space="preserve">Aware of the ever-present danger of the illegal use of chemicals/alcohol by students, the school strives to provide preventative education and a drug-free climate on campus, and at all school-related functions.  </w:t>
      </w:r>
    </w:p>
    <w:p w14:paraId="1516C5A1" w14:textId="77777777" w:rsidR="0026412C" w:rsidRPr="0026412C" w:rsidRDefault="0026412C" w:rsidP="0026412C">
      <w:pPr>
        <w:ind w:left="720"/>
        <w:rPr>
          <w:rFonts w:asciiTheme="minorHAnsi" w:hAnsiTheme="minorHAnsi"/>
          <w:sz w:val="22"/>
          <w:szCs w:val="22"/>
        </w:rPr>
      </w:pPr>
    </w:p>
    <w:p w14:paraId="25A87AB2" w14:textId="77777777" w:rsidR="0026412C" w:rsidRPr="0026412C" w:rsidRDefault="0026412C" w:rsidP="0026412C">
      <w:pPr>
        <w:rPr>
          <w:rFonts w:asciiTheme="minorHAnsi" w:hAnsiTheme="minorHAnsi"/>
          <w:sz w:val="22"/>
          <w:szCs w:val="22"/>
        </w:rPr>
      </w:pPr>
      <w:r w:rsidRPr="0026412C">
        <w:rPr>
          <w:rFonts w:asciiTheme="minorHAnsi" w:hAnsiTheme="minorHAnsi"/>
          <w:sz w:val="22"/>
          <w:szCs w:val="22"/>
        </w:rPr>
        <w:t>The use of all chemicals, including alcohol, tobacco and tobacco products is prohibited.  This Diocesan Substance Abuse policy must be included in each school’s handbook of policies and must be adhered to:</w:t>
      </w:r>
    </w:p>
    <w:p w14:paraId="4B77C3E6" w14:textId="77777777" w:rsidR="0026412C" w:rsidRPr="0026412C" w:rsidRDefault="0026412C" w:rsidP="0026412C">
      <w:pPr>
        <w:rPr>
          <w:rFonts w:asciiTheme="minorHAnsi" w:hAnsiTheme="minorHAnsi"/>
          <w:sz w:val="22"/>
          <w:szCs w:val="22"/>
        </w:rPr>
      </w:pPr>
    </w:p>
    <w:p w14:paraId="4CA32219"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 xml:space="preserve">Tobacco and Smokeless </w:t>
      </w:r>
      <w:proofErr w:type="gramStart"/>
      <w:r w:rsidRPr="0026412C">
        <w:rPr>
          <w:rFonts w:asciiTheme="minorHAnsi" w:hAnsiTheme="minorHAnsi"/>
          <w:sz w:val="22"/>
          <w:szCs w:val="22"/>
          <w:u w:val="single"/>
        </w:rPr>
        <w:t>Tobacco</w:t>
      </w:r>
      <w:r w:rsidRPr="0026412C">
        <w:rPr>
          <w:rFonts w:asciiTheme="minorHAnsi" w:hAnsiTheme="minorHAnsi"/>
          <w:sz w:val="22"/>
          <w:szCs w:val="22"/>
        </w:rPr>
        <w:t xml:space="preserve">  </w:t>
      </w:r>
      <w:r w:rsidRPr="0026412C">
        <w:rPr>
          <w:rStyle w:val="DefaultChar"/>
          <w:rFonts w:asciiTheme="minorHAnsi" w:hAnsiTheme="minorHAnsi"/>
          <w:sz w:val="22"/>
          <w:szCs w:val="22"/>
        </w:rPr>
        <w:t>If</w:t>
      </w:r>
      <w:proofErr w:type="gramEnd"/>
      <w:r w:rsidRPr="0026412C">
        <w:rPr>
          <w:rStyle w:val="DefaultChar"/>
          <w:rFonts w:asciiTheme="minorHAnsi" w:hAnsiTheme="minorHAnsi"/>
          <w:sz w:val="22"/>
          <w:szCs w:val="22"/>
        </w:rPr>
        <w:t xml:space="preserve"> a student is found to have in his/her possession any tobacco or tobacco product on school grounds or at any school-related function, appropriate action will be taken by the administration.  Any tobacco product found in the student’s possession shall be confiscated.  Appropriate action may include but is not limited to suspension.</w:t>
      </w:r>
    </w:p>
    <w:p w14:paraId="2960073A" w14:textId="77777777" w:rsidR="0026412C" w:rsidRP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 xml:space="preserve">Alcoholic Beverages </w:t>
      </w:r>
      <w:r w:rsidRPr="0026412C">
        <w:rPr>
          <w:rFonts w:asciiTheme="minorHAnsi" w:hAnsiTheme="minorHAnsi"/>
          <w:sz w:val="22"/>
          <w:szCs w:val="22"/>
        </w:rPr>
        <w:t xml:space="preserve">  </w:t>
      </w:r>
      <w:r w:rsidRPr="0026412C">
        <w:rPr>
          <w:rStyle w:val="DefaultChar"/>
          <w:rFonts w:asciiTheme="minorHAnsi" w:hAnsiTheme="minorHAnsi"/>
          <w:sz w:val="22"/>
          <w:szCs w:val="22"/>
        </w:rPr>
        <w:t>If a student is found to be in possession of or under the influence of alcohol on school grounds or at any school-related function, the alcohol will be confiscated and the parent/guardian will be called.  Appropriate action will be taken by the administration.  Appropriate action may include but is not limited to suspension or expulsion.</w:t>
      </w:r>
    </w:p>
    <w:p w14:paraId="6402165B" w14:textId="77777777" w:rsidR="0026412C" w:rsidRDefault="0026412C" w:rsidP="0026412C">
      <w:pPr>
        <w:pStyle w:val="Level2"/>
        <w:numPr>
          <w:ilvl w:val="1"/>
          <w:numId w:val="1"/>
        </w:numPr>
        <w:tabs>
          <w:tab w:val="left" w:pos="-1440"/>
          <w:tab w:val="num" w:pos="1440"/>
        </w:tabs>
        <w:rPr>
          <w:rStyle w:val="DefaultChar"/>
          <w:rFonts w:asciiTheme="minorHAnsi" w:hAnsiTheme="minorHAnsi"/>
          <w:sz w:val="22"/>
          <w:szCs w:val="22"/>
        </w:rPr>
      </w:pPr>
      <w:r w:rsidRPr="0026412C">
        <w:rPr>
          <w:rFonts w:asciiTheme="minorHAnsi" w:hAnsiTheme="minorHAnsi"/>
          <w:sz w:val="22"/>
          <w:szCs w:val="22"/>
          <w:u w:val="single"/>
        </w:rPr>
        <w:t>Prescription or Over the Counter Drugs</w:t>
      </w:r>
      <w:r w:rsidRPr="0026412C">
        <w:rPr>
          <w:rFonts w:asciiTheme="minorHAnsi" w:hAnsiTheme="minorHAnsi"/>
          <w:sz w:val="22"/>
          <w:szCs w:val="22"/>
        </w:rPr>
        <w:t xml:space="preserve"> </w:t>
      </w:r>
      <w:r w:rsidRPr="0026412C">
        <w:rPr>
          <w:rStyle w:val="DefaultChar"/>
          <w:rFonts w:asciiTheme="minorHAnsi" w:hAnsiTheme="minorHAnsi"/>
          <w:sz w:val="22"/>
          <w:szCs w:val="22"/>
        </w:rPr>
        <w:t xml:space="preserve">If a student is found to be in possession of, to have provided or sold, a prescription or over the counter drug to another person on school grounds or </w:t>
      </w:r>
      <w:r w:rsidRPr="0026412C">
        <w:rPr>
          <w:rStyle w:val="DefaultChar"/>
          <w:rFonts w:asciiTheme="minorHAnsi" w:hAnsiTheme="minorHAnsi"/>
          <w:sz w:val="22"/>
          <w:szCs w:val="22"/>
        </w:rPr>
        <w:lastRenderedPageBreak/>
        <w:t>at any school-related function, the item will be confiscated and appropriate action will be taken by the administration.  Appropriate action may include but is not limited to suspension or expulsion.</w:t>
      </w:r>
    </w:p>
    <w:p w14:paraId="652F47BC" w14:textId="77777777" w:rsidR="0026412C" w:rsidRDefault="0026412C" w:rsidP="0026412C">
      <w:pPr>
        <w:pStyle w:val="Default"/>
        <w:numPr>
          <w:ilvl w:val="1"/>
          <w:numId w:val="1"/>
        </w:numPr>
        <w:ind w:left="720"/>
        <w:rPr>
          <w:rFonts w:asciiTheme="minorHAnsi" w:hAnsiTheme="minorHAnsi"/>
          <w:sz w:val="22"/>
          <w:szCs w:val="22"/>
        </w:rPr>
      </w:pPr>
      <w:r w:rsidRPr="0026412C">
        <w:rPr>
          <w:rFonts w:asciiTheme="minorHAnsi" w:hAnsiTheme="minorHAnsi"/>
          <w:sz w:val="22"/>
          <w:szCs w:val="22"/>
          <w:u w:val="single"/>
        </w:rPr>
        <w:t>Illegal Drugs</w:t>
      </w:r>
      <w:r w:rsidRPr="0026412C">
        <w:rPr>
          <w:rFonts w:asciiTheme="minorHAnsi" w:hAnsiTheme="minorHAnsi"/>
          <w:sz w:val="22"/>
          <w:szCs w:val="22"/>
        </w:rPr>
        <w:t xml:space="preserve">   An illegal drug is any drug the possession of which is prohibited by federal, state, or </w:t>
      </w:r>
    </w:p>
    <w:p w14:paraId="25566ECB"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local</w:t>
      </w:r>
      <w:proofErr w:type="gramEnd"/>
      <w:r w:rsidRPr="0026412C">
        <w:rPr>
          <w:rFonts w:asciiTheme="minorHAnsi" w:hAnsiTheme="minorHAnsi"/>
          <w:sz w:val="22"/>
          <w:szCs w:val="22"/>
        </w:rPr>
        <w:t xml:space="preserve"> law. If a student is found to be in possession of, or under the influence of an illegal drug on </w:t>
      </w:r>
    </w:p>
    <w:p w14:paraId="143C2C3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school</w:t>
      </w:r>
      <w:proofErr w:type="gramEnd"/>
      <w:r w:rsidRPr="0026412C">
        <w:rPr>
          <w:rFonts w:asciiTheme="minorHAnsi" w:hAnsiTheme="minorHAnsi"/>
          <w:sz w:val="22"/>
          <w:szCs w:val="22"/>
        </w:rPr>
        <w:t xml:space="preserve"> grounds or at any school-related function, the parent/guardian and civil authorities will be </w:t>
      </w:r>
    </w:p>
    <w:p w14:paraId="6A146BE2"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notified</w:t>
      </w:r>
      <w:proofErr w:type="gramEnd"/>
      <w:r w:rsidRPr="0026412C">
        <w:rPr>
          <w:rFonts w:asciiTheme="minorHAnsi" w:hAnsiTheme="minorHAnsi"/>
          <w:sz w:val="22"/>
          <w:szCs w:val="22"/>
        </w:rPr>
        <w:t xml:space="preserve"> immediately and appropriate action will be taken by the administration.  Appropriate </w:t>
      </w:r>
    </w:p>
    <w:p w14:paraId="0E62DA16"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action</w:t>
      </w:r>
      <w:proofErr w:type="gramEnd"/>
      <w:r w:rsidRPr="0026412C">
        <w:rPr>
          <w:rFonts w:asciiTheme="minorHAnsi" w:hAnsiTheme="minorHAnsi"/>
          <w:sz w:val="22"/>
          <w:szCs w:val="22"/>
        </w:rPr>
        <w:t xml:space="preserve"> will include but is not limited to suspension or expulsion. If a student is found to have </w:t>
      </w:r>
    </w:p>
    <w:p w14:paraId="33320FE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provided</w:t>
      </w:r>
      <w:proofErr w:type="gramEnd"/>
      <w:r w:rsidRPr="0026412C">
        <w:rPr>
          <w:rFonts w:asciiTheme="minorHAnsi" w:hAnsiTheme="minorHAnsi"/>
          <w:sz w:val="22"/>
          <w:szCs w:val="22"/>
        </w:rPr>
        <w:t xml:space="preserve"> or sold, an illegal drug to another person on school grounds or at any school-related </w:t>
      </w:r>
    </w:p>
    <w:p w14:paraId="2C085054"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function</w:t>
      </w:r>
      <w:proofErr w:type="gramEnd"/>
      <w:r w:rsidRPr="0026412C">
        <w:rPr>
          <w:rFonts w:asciiTheme="minorHAnsi" w:hAnsiTheme="minorHAnsi"/>
          <w:sz w:val="22"/>
          <w:szCs w:val="22"/>
        </w:rPr>
        <w:t xml:space="preserve">, the parent/guardian and civil authorities will be notified immediately and the student </w:t>
      </w:r>
    </w:p>
    <w:p w14:paraId="1AF68A4C" w14:textId="77777777" w:rsid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will</w:t>
      </w:r>
      <w:proofErr w:type="gramEnd"/>
      <w:r w:rsidRPr="0026412C">
        <w:rPr>
          <w:rFonts w:asciiTheme="minorHAnsi" w:hAnsiTheme="minorHAnsi"/>
          <w:sz w:val="22"/>
          <w:szCs w:val="22"/>
        </w:rPr>
        <w:t xml:space="preserve"> be expelled.  If a drug/alcohol treatment program and/or testing is mandated, it is to be </w:t>
      </w:r>
    </w:p>
    <w:p w14:paraId="37DA2C3D" w14:textId="2C8668F7" w:rsidR="0026412C" w:rsidRPr="0026412C" w:rsidRDefault="0026412C" w:rsidP="0026412C">
      <w:pPr>
        <w:pStyle w:val="Default"/>
        <w:ind w:left="720"/>
        <w:rPr>
          <w:rFonts w:asciiTheme="minorHAnsi" w:hAnsiTheme="minorHAnsi"/>
          <w:sz w:val="22"/>
          <w:szCs w:val="22"/>
        </w:rPr>
      </w:pPr>
      <w:r>
        <w:rPr>
          <w:rFonts w:asciiTheme="minorHAnsi" w:hAnsiTheme="minorHAnsi"/>
          <w:sz w:val="22"/>
          <w:szCs w:val="22"/>
        </w:rPr>
        <w:tab/>
      </w:r>
      <w:proofErr w:type="gramStart"/>
      <w:r w:rsidRPr="0026412C">
        <w:rPr>
          <w:rFonts w:asciiTheme="minorHAnsi" w:hAnsiTheme="minorHAnsi"/>
          <w:sz w:val="22"/>
          <w:szCs w:val="22"/>
        </w:rPr>
        <w:t>financed</w:t>
      </w:r>
      <w:proofErr w:type="gramEnd"/>
      <w:r w:rsidRPr="0026412C">
        <w:rPr>
          <w:rFonts w:asciiTheme="minorHAnsi" w:hAnsiTheme="minorHAnsi"/>
          <w:sz w:val="22"/>
          <w:szCs w:val="22"/>
        </w:rPr>
        <w:t xml:space="preserve"> by the parent/guardian.</w:t>
      </w:r>
    </w:p>
    <w:p w14:paraId="63756F0F" w14:textId="77777777" w:rsidR="0026412C" w:rsidRPr="0026412C" w:rsidRDefault="0026412C" w:rsidP="0026412C">
      <w:pPr>
        <w:pStyle w:val="Level2"/>
        <w:tabs>
          <w:tab w:val="left" w:pos="-1440"/>
        </w:tabs>
        <w:ind w:firstLine="0"/>
        <w:rPr>
          <w:rStyle w:val="DefaultChar"/>
          <w:rFonts w:asciiTheme="minorHAnsi" w:hAnsiTheme="minorHAnsi"/>
          <w:sz w:val="22"/>
          <w:szCs w:val="22"/>
        </w:rPr>
      </w:pPr>
    </w:p>
    <w:p w14:paraId="3F209C8A" w14:textId="77777777" w:rsidR="0026412C" w:rsidRPr="0026412C" w:rsidRDefault="0026412C" w:rsidP="0026412C">
      <w:pPr>
        <w:pStyle w:val="Default"/>
        <w:ind w:left="720"/>
        <w:rPr>
          <w:rFonts w:asciiTheme="minorHAnsi" w:hAnsiTheme="minorHAnsi"/>
          <w:sz w:val="22"/>
          <w:szCs w:val="22"/>
          <w:u w:val="single"/>
        </w:rPr>
      </w:pPr>
    </w:p>
    <w:p w14:paraId="06E964A8" w14:textId="77777777" w:rsidR="0026412C" w:rsidRPr="00913E1B" w:rsidRDefault="0026412C" w:rsidP="00913E1B">
      <w:pPr>
        <w:rPr>
          <w:rFonts w:asciiTheme="minorHAnsi" w:hAnsiTheme="minorHAnsi"/>
          <w:b/>
          <w:iCs/>
          <w:sz w:val="28"/>
          <w:szCs w:val="28"/>
        </w:rPr>
      </w:pPr>
    </w:p>
    <w:p w14:paraId="2E44A73D" w14:textId="515D9D44" w:rsidR="00FE0B59" w:rsidRDefault="00FE0B59" w:rsidP="00E33D60">
      <w:pPr>
        <w:jc w:val="center"/>
        <w:rPr>
          <w:rFonts w:asciiTheme="minorHAnsi" w:hAnsiTheme="minorHAnsi"/>
          <w:b/>
          <w:iCs/>
          <w:sz w:val="28"/>
          <w:szCs w:val="28"/>
        </w:rPr>
      </w:pPr>
      <w:r>
        <w:rPr>
          <w:rFonts w:asciiTheme="minorHAnsi" w:hAnsiTheme="minorHAnsi"/>
          <w:b/>
          <w:iCs/>
          <w:sz w:val="28"/>
          <w:szCs w:val="28"/>
        </w:rPr>
        <w:t>GENERAL POLICIES</w:t>
      </w:r>
    </w:p>
    <w:p w14:paraId="4A945C37" w14:textId="4DF8CF3C" w:rsidR="007809F0" w:rsidRPr="007809F0" w:rsidRDefault="007809F0" w:rsidP="007809F0">
      <w:pPr>
        <w:tabs>
          <w:tab w:val="center" w:pos="4680"/>
        </w:tabs>
        <w:rPr>
          <w:rFonts w:asciiTheme="minorHAnsi" w:hAnsiTheme="minorHAnsi"/>
          <w:b/>
          <w:bCs/>
          <w:sz w:val="28"/>
          <w:szCs w:val="28"/>
        </w:rPr>
      </w:pPr>
      <w:r>
        <w:rPr>
          <w:rFonts w:asciiTheme="minorHAnsi" w:hAnsiTheme="minorHAnsi"/>
          <w:b/>
          <w:bCs/>
          <w:sz w:val="28"/>
          <w:szCs w:val="28"/>
        </w:rPr>
        <w:t>Arrival and Dismissal Procedures</w:t>
      </w:r>
    </w:p>
    <w:p w14:paraId="4C9F6CDC" w14:textId="27F99C04" w:rsidR="007809F0" w:rsidRPr="00220B38" w:rsidRDefault="007809F0" w:rsidP="007809F0">
      <w:pPr>
        <w:tabs>
          <w:tab w:val="center" w:pos="4680"/>
        </w:tabs>
        <w:rPr>
          <w:rFonts w:asciiTheme="minorHAnsi" w:hAnsiTheme="minorHAnsi"/>
          <w:sz w:val="22"/>
          <w:szCs w:val="22"/>
          <w:u w:val="single"/>
        </w:rPr>
      </w:pPr>
      <w:r w:rsidRPr="00220B38">
        <w:rPr>
          <w:rFonts w:asciiTheme="minorHAnsi" w:hAnsiTheme="minorHAnsi"/>
          <w:bCs/>
          <w:i/>
          <w:sz w:val="22"/>
          <w:szCs w:val="22"/>
          <w:u w:val="single"/>
        </w:rPr>
        <w:t>Arrival each morning is through the carpool/bus line, not through the office.</w:t>
      </w:r>
      <w:r w:rsidRPr="00220B38">
        <w:rPr>
          <w:rFonts w:asciiTheme="minorHAnsi" w:hAnsiTheme="minorHAnsi"/>
          <w:bCs/>
          <w:sz w:val="22"/>
          <w:szCs w:val="22"/>
        </w:rPr>
        <w:t xml:space="preserve">  </w:t>
      </w:r>
      <w:r w:rsidRPr="00220B38">
        <w:rPr>
          <w:rFonts w:asciiTheme="minorHAnsi" w:hAnsiTheme="minorHAnsi"/>
          <w:sz w:val="22"/>
          <w:szCs w:val="22"/>
        </w:rPr>
        <w:t>Students s</w:t>
      </w:r>
      <w:r w:rsidR="00387F91">
        <w:rPr>
          <w:rFonts w:asciiTheme="minorHAnsi" w:hAnsiTheme="minorHAnsi"/>
          <w:sz w:val="22"/>
          <w:szCs w:val="22"/>
        </w:rPr>
        <w:t>hould arrive on campus between 7:2</w:t>
      </w:r>
      <w:r w:rsidRPr="00220B38">
        <w:rPr>
          <w:rFonts w:asciiTheme="minorHAnsi" w:hAnsiTheme="minorHAnsi"/>
          <w:sz w:val="22"/>
          <w:szCs w:val="22"/>
        </w:rPr>
        <w:t>0 and</w:t>
      </w:r>
      <w:r w:rsidR="00387F91">
        <w:rPr>
          <w:rFonts w:asciiTheme="minorHAnsi" w:hAnsiTheme="minorHAnsi"/>
          <w:sz w:val="22"/>
          <w:szCs w:val="22"/>
        </w:rPr>
        <w:t xml:space="preserve"> 7:3</w:t>
      </w:r>
      <w:r w:rsidRPr="00220B38">
        <w:rPr>
          <w:rFonts w:asciiTheme="minorHAnsi" w:hAnsiTheme="minorHAnsi"/>
          <w:sz w:val="22"/>
          <w:szCs w:val="22"/>
        </w:rPr>
        <w:t xml:space="preserve">5 a.m. and report directly to their assigned area in the gym.  If the student chooses to </w:t>
      </w:r>
      <w:r w:rsidR="00220B38">
        <w:rPr>
          <w:rFonts w:asciiTheme="minorHAnsi" w:hAnsiTheme="minorHAnsi"/>
          <w:sz w:val="22"/>
          <w:szCs w:val="22"/>
        </w:rPr>
        <w:t xml:space="preserve">eat </w:t>
      </w:r>
      <w:r w:rsidRPr="00220B38">
        <w:rPr>
          <w:rFonts w:asciiTheme="minorHAnsi" w:hAnsiTheme="minorHAnsi"/>
          <w:sz w:val="22"/>
          <w:szCs w:val="22"/>
        </w:rPr>
        <w:t>breakfast in the cafeteria, the student shoul</w:t>
      </w:r>
      <w:r w:rsidR="00387F91">
        <w:rPr>
          <w:rFonts w:asciiTheme="minorHAnsi" w:hAnsiTheme="minorHAnsi"/>
          <w:sz w:val="22"/>
          <w:szCs w:val="22"/>
        </w:rPr>
        <w:t>d arrive in the cafeteria by 7:2</w:t>
      </w:r>
      <w:r w:rsidRPr="00220B38">
        <w:rPr>
          <w:rFonts w:asciiTheme="minorHAnsi" w:hAnsiTheme="minorHAnsi"/>
          <w:sz w:val="22"/>
          <w:szCs w:val="22"/>
        </w:rPr>
        <w:t xml:space="preserve">0 in order to allow enough time to be served, to eat, and to arrive in the gym by </w:t>
      </w:r>
      <w:r w:rsidR="00387F91">
        <w:rPr>
          <w:rFonts w:asciiTheme="minorHAnsi" w:hAnsiTheme="minorHAnsi"/>
          <w:sz w:val="22"/>
          <w:szCs w:val="22"/>
        </w:rPr>
        <w:t>7:35</w:t>
      </w:r>
      <w:r w:rsidRPr="00220B38">
        <w:rPr>
          <w:rFonts w:asciiTheme="minorHAnsi" w:hAnsiTheme="minorHAnsi"/>
          <w:sz w:val="22"/>
          <w:szCs w:val="22"/>
        </w:rPr>
        <w:t>.  (The cafeteria</w:t>
      </w:r>
      <w:r w:rsidR="00387F91">
        <w:rPr>
          <w:rFonts w:asciiTheme="minorHAnsi" w:hAnsiTheme="minorHAnsi"/>
          <w:sz w:val="22"/>
          <w:szCs w:val="22"/>
        </w:rPr>
        <w:t xml:space="preserve"> stops serving breakfast at 7:35.) At 7:35</w:t>
      </w:r>
      <w:r w:rsidRPr="00220B38">
        <w:rPr>
          <w:rFonts w:asciiTheme="minorHAnsi" w:hAnsiTheme="minorHAnsi"/>
          <w:sz w:val="22"/>
          <w:szCs w:val="22"/>
        </w:rPr>
        <w:t xml:space="preserve"> there is a general assembly in the gym; then teachers lead their respective classes to their rooms.   </w:t>
      </w:r>
    </w:p>
    <w:p w14:paraId="1B2008D1" w14:textId="77777777" w:rsidR="007809F0" w:rsidRPr="00220B38" w:rsidRDefault="007809F0" w:rsidP="007809F0">
      <w:pPr>
        <w:rPr>
          <w:rFonts w:asciiTheme="minorHAnsi" w:hAnsiTheme="minorHAnsi"/>
          <w:sz w:val="22"/>
          <w:szCs w:val="22"/>
        </w:rPr>
      </w:pPr>
    </w:p>
    <w:p w14:paraId="36FF0C0C" w14:textId="288AACA5" w:rsidR="007809F0" w:rsidRPr="00220B38" w:rsidRDefault="007809F0" w:rsidP="007809F0">
      <w:pPr>
        <w:rPr>
          <w:rFonts w:asciiTheme="minorHAnsi" w:hAnsiTheme="minorHAnsi"/>
          <w:sz w:val="22"/>
          <w:szCs w:val="22"/>
        </w:rPr>
      </w:pPr>
      <w:r w:rsidRPr="00220B38">
        <w:rPr>
          <w:rFonts w:asciiTheme="minorHAnsi" w:hAnsiTheme="minorHAnsi"/>
          <w:sz w:val="22"/>
          <w:szCs w:val="22"/>
        </w:rPr>
        <w:t>All school busses and private vehicles should enter the west gate of the parking lot on Saint Katherine Street, drive around the lot near the school building, curve around to the front of the cafeteria, drop off the students under the covered walkway, and then exit the east gate onto Saint Katherine Street.</w:t>
      </w:r>
    </w:p>
    <w:p w14:paraId="717E0531" w14:textId="77777777" w:rsidR="007809F0" w:rsidRPr="00220B38" w:rsidRDefault="007809F0" w:rsidP="007809F0">
      <w:pPr>
        <w:rPr>
          <w:rFonts w:asciiTheme="minorHAnsi" w:hAnsiTheme="minorHAnsi"/>
          <w:sz w:val="22"/>
          <w:szCs w:val="22"/>
        </w:rPr>
      </w:pPr>
    </w:p>
    <w:p w14:paraId="0A9A2B08" w14:textId="2ADAEFED"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The children are to walk on the sidewalk to the cafeteria for breakfast or to the gym to await the assembly. In the morning, </w:t>
      </w:r>
      <w:r w:rsidRPr="00220B38">
        <w:rPr>
          <w:rFonts w:asciiTheme="minorHAnsi" w:hAnsiTheme="minorHAnsi"/>
          <w:b/>
          <w:sz w:val="22"/>
          <w:szCs w:val="22"/>
        </w:rPr>
        <w:t>no one should enter the front of the school except “walkers” who live on that side of schoo</w:t>
      </w:r>
      <w:r w:rsidR="00220B38">
        <w:rPr>
          <w:rFonts w:asciiTheme="minorHAnsi" w:hAnsiTheme="minorHAnsi"/>
          <w:sz w:val="22"/>
          <w:szCs w:val="22"/>
        </w:rPr>
        <w:t xml:space="preserve">l or </w:t>
      </w:r>
      <w:r w:rsidRPr="00220B38">
        <w:rPr>
          <w:rFonts w:asciiTheme="minorHAnsi" w:hAnsiTheme="minorHAnsi"/>
          <w:sz w:val="22"/>
          <w:szCs w:val="22"/>
        </w:rPr>
        <w:t xml:space="preserve">parents </w:t>
      </w:r>
      <w:r w:rsidR="00220B38">
        <w:rPr>
          <w:rFonts w:asciiTheme="minorHAnsi" w:hAnsiTheme="minorHAnsi"/>
          <w:sz w:val="22"/>
          <w:szCs w:val="22"/>
        </w:rPr>
        <w:t>who have business in the office.</w:t>
      </w:r>
    </w:p>
    <w:p w14:paraId="577179B1" w14:textId="77777777" w:rsidR="007809F0" w:rsidRPr="00220B38" w:rsidRDefault="007809F0" w:rsidP="007809F0">
      <w:pPr>
        <w:rPr>
          <w:rFonts w:asciiTheme="minorHAnsi" w:hAnsiTheme="minorHAnsi"/>
          <w:sz w:val="22"/>
          <w:szCs w:val="22"/>
        </w:rPr>
      </w:pPr>
    </w:p>
    <w:p w14:paraId="37566673"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should be ready to disembark from their vehicle from the passenger side of the vehicle, in a speedy fashion so as not to hold up the car pool line.  Teachers on duty are not to engage in conversation with parents as their job is to supervise the children at that time.  If a parent or guardian needs to discuss a matter, he or she is encouraged to call the office to have the teacher schedule an appointment.</w:t>
      </w:r>
    </w:p>
    <w:p w14:paraId="08A519E1" w14:textId="77777777" w:rsidR="007809F0" w:rsidRPr="00220B38" w:rsidRDefault="007809F0" w:rsidP="007809F0">
      <w:pPr>
        <w:rPr>
          <w:rFonts w:asciiTheme="minorHAnsi" w:hAnsiTheme="minorHAnsi"/>
          <w:sz w:val="22"/>
          <w:szCs w:val="22"/>
        </w:rPr>
      </w:pPr>
    </w:p>
    <w:p w14:paraId="40DE86E2"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Students who ride a bike or walk to school should cross the street with assistance from the cross guard.</w:t>
      </w:r>
    </w:p>
    <w:p w14:paraId="33E96425" w14:textId="77777777" w:rsidR="007809F0" w:rsidRPr="00220B38" w:rsidRDefault="007809F0" w:rsidP="007809F0">
      <w:pPr>
        <w:rPr>
          <w:rFonts w:asciiTheme="minorHAnsi" w:hAnsiTheme="minorHAnsi"/>
          <w:sz w:val="22"/>
          <w:szCs w:val="22"/>
        </w:rPr>
      </w:pPr>
    </w:p>
    <w:p w14:paraId="1BB3A354" w14:textId="2C33233A" w:rsidR="007809F0" w:rsidRPr="00220B38" w:rsidRDefault="007809F0" w:rsidP="007809F0">
      <w:pPr>
        <w:rPr>
          <w:rFonts w:asciiTheme="minorHAnsi" w:hAnsiTheme="minorHAnsi"/>
          <w:sz w:val="22"/>
          <w:szCs w:val="22"/>
        </w:rPr>
      </w:pPr>
      <w:r w:rsidRPr="00220B38">
        <w:rPr>
          <w:rFonts w:asciiTheme="minorHAnsi" w:hAnsiTheme="minorHAnsi"/>
          <w:b/>
          <w:bCs/>
          <w:sz w:val="22"/>
          <w:szCs w:val="22"/>
        </w:rPr>
        <w:t xml:space="preserve">Parents should never drop their children off on St. Katherine Avenue.  </w:t>
      </w:r>
      <w:r w:rsidRPr="00220B38">
        <w:rPr>
          <w:rFonts w:asciiTheme="minorHAnsi" w:hAnsiTheme="minorHAnsi"/>
          <w:sz w:val="22"/>
          <w:szCs w:val="22"/>
        </w:rPr>
        <w:t>You put your child at risk of injury if you allow your child to walk onto school grounds from St. Katherine Avenue.  This area is not supervised during morning arrival.</w:t>
      </w:r>
      <w:r w:rsidR="00220B38">
        <w:rPr>
          <w:rFonts w:asciiTheme="minorHAnsi" w:hAnsiTheme="minorHAnsi"/>
          <w:sz w:val="22"/>
          <w:szCs w:val="22"/>
        </w:rPr>
        <w:t xml:space="preserve">  You should drop them off in the carpool line in the parking lot.</w:t>
      </w:r>
    </w:p>
    <w:p w14:paraId="558D96B8" w14:textId="77777777" w:rsidR="007809F0" w:rsidRPr="00220B38" w:rsidRDefault="007809F0" w:rsidP="007809F0">
      <w:pPr>
        <w:rPr>
          <w:rFonts w:asciiTheme="minorHAnsi" w:hAnsiTheme="minorHAnsi"/>
          <w:b/>
          <w:bCs/>
          <w:sz w:val="22"/>
          <w:szCs w:val="22"/>
        </w:rPr>
      </w:pPr>
    </w:p>
    <w:p w14:paraId="33DBFC71" w14:textId="1772A8C7" w:rsidR="007809F0" w:rsidRPr="00220B38" w:rsidRDefault="007809F0" w:rsidP="007809F0">
      <w:pPr>
        <w:rPr>
          <w:rFonts w:asciiTheme="minorHAnsi" w:hAnsiTheme="minorHAnsi"/>
          <w:b/>
          <w:sz w:val="22"/>
          <w:szCs w:val="22"/>
          <w:u w:val="single"/>
        </w:rPr>
      </w:pPr>
      <w:r w:rsidRPr="001064D2">
        <w:rPr>
          <w:rFonts w:asciiTheme="minorHAnsi" w:hAnsiTheme="minorHAnsi"/>
          <w:b/>
          <w:sz w:val="22"/>
          <w:szCs w:val="22"/>
          <w:u w:val="single"/>
        </w:rPr>
        <w:lastRenderedPageBreak/>
        <w:t>NO student should be checked in after 8:15am, if so the school must receive an official doctor’s note to include signature from their office and they are still counted as tardy.</w:t>
      </w:r>
      <w:r w:rsidR="001064D2">
        <w:rPr>
          <w:rFonts w:asciiTheme="minorHAnsi" w:hAnsiTheme="minorHAnsi"/>
          <w:b/>
          <w:sz w:val="22"/>
          <w:szCs w:val="22"/>
          <w:u w:val="single"/>
        </w:rPr>
        <w:t xml:space="preserve">  Any student that is checked in after 9:00am receives a half-day absence.</w:t>
      </w:r>
    </w:p>
    <w:p w14:paraId="19704E99" w14:textId="77777777" w:rsidR="007809F0" w:rsidRPr="00220B38" w:rsidRDefault="007809F0" w:rsidP="007809F0">
      <w:pPr>
        <w:rPr>
          <w:rFonts w:asciiTheme="minorHAnsi" w:hAnsiTheme="minorHAnsi"/>
          <w:b/>
          <w:sz w:val="22"/>
          <w:szCs w:val="22"/>
        </w:rPr>
      </w:pPr>
    </w:p>
    <w:p w14:paraId="04840B5E" w14:textId="2AA8DCBF" w:rsidR="007809F0" w:rsidRPr="00220B38" w:rsidRDefault="007809F0" w:rsidP="007809F0">
      <w:pPr>
        <w:rPr>
          <w:rFonts w:asciiTheme="minorHAnsi" w:hAnsiTheme="minorHAnsi"/>
          <w:b/>
          <w:sz w:val="22"/>
          <w:szCs w:val="22"/>
          <w:u w:val="single"/>
        </w:rPr>
      </w:pPr>
      <w:r w:rsidRPr="00220B38">
        <w:rPr>
          <w:rFonts w:asciiTheme="minorHAnsi" w:hAnsiTheme="minorHAnsi"/>
          <w:b/>
          <w:sz w:val="22"/>
          <w:szCs w:val="22"/>
          <w:u w:val="single"/>
        </w:rPr>
        <w:t xml:space="preserve">NO student can be checked out after 1:30pm. In case of doctor appointments, parents should notify </w:t>
      </w:r>
      <w:r w:rsidR="00E33F34">
        <w:rPr>
          <w:rFonts w:asciiTheme="minorHAnsi" w:hAnsiTheme="minorHAnsi"/>
          <w:b/>
          <w:sz w:val="22"/>
          <w:szCs w:val="22"/>
          <w:u w:val="single"/>
        </w:rPr>
        <w:t>the o</w:t>
      </w:r>
      <w:r w:rsidRPr="00220B38">
        <w:rPr>
          <w:rFonts w:asciiTheme="minorHAnsi" w:hAnsiTheme="minorHAnsi"/>
          <w:b/>
          <w:sz w:val="22"/>
          <w:szCs w:val="22"/>
          <w:u w:val="single"/>
        </w:rPr>
        <w:t xml:space="preserve">ffice of an appointment from the doctor’s office in advance </w:t>
      </w:r>
      <w:proofErr w:type="gramStart"/>
      <w:r w:rsidRPr="00220B38">
        <w:rPr>
          <w:rFonts w:asciiTheme="minorHAnsi" w:hAnsiTheme="minorHAnsi"/>
          <w:b/>
          <w:sz w:val="22"/>
          <w:szCs w:val="22"/>
          <w:u w:val="single"/>
        </w:rPr>
        <w:t xml:space="preserve">and </w:t>
      </w:r>
      <w:r w:rsidR="00E33F34">
        <w:rPr>
          <w:rFonts w:asciiTheme="minorHAnsi" w:hAnsiTheme="minorHAnsi"/>
          <w:b/>
          <w:sz w:val="22"/>
          <w:szCs w:val="22"/>
          <w:u w:val="single"/>
        </w:rPr>
        <w:t xml:space="preserve"> s</w:t>
      </w:r>
      <w:r w:rsidRPr="00220B38">
        <w:rPr>
          <w:rFonts w:asciiTheme="minorHAnsi" w:hAnsiTheme="minorHAnsi"/>
          <w:b/>
          <w:sz w:val="22"/>
          <w:szCs w:val="22"/>
          <w:u w:val="single"/>
        </w:rPr>
        <w:t>tudents</w:t>
      </w:r>
      <w:proofErr w:type="gramEnd"/>
      <w:r w:rsidRPr="00220B38">
        <w:rPr>
          <w:rFonts w:asciiTheme="minorHAnsi" w:hAnsiTheme="minorHAnsi"/>
          <w:b/>
          <w:sz w:val="22"/>
          <w:szCs w:val="22"/>
          <w:u w:val="single"/>
        </w:rPr>
        <w:t xml:space="preserve"> must bring in a doctor’s excuse the following school day for attendance. </w:t>
      </w:r>
    </w:p>
    <w:p w14:paraId="58B4C913" w14:textId="77777777" w:rsidR="007809F0" w:rsidRPr="00220B38" w:rsidRDefault="007809F0" w:rsidP="007809F0">
      <w:pPr>
        <w:rPr>
          <w:rFonts w:asciiTheme="minorHAnsi" w:hAnsiTheme="minorHAnsi"/>
          <w:b/>
          <w:sz w:val="22"/>
          <w:szCs w:val="22"/>
          <w:u w:val="single"/>
        </w:rPr>
      </w:pPr>
    </w:p>
    <w:p w14:paraId="67E0A012" w14:textId="7A723F72" w:rsidR="00FA1743" w:rsidRPr="00220B38" w:rsidRDefault="004452BF" w:rsidP="00FA1743">
      <w:pPr>
        <w:tabs>
          <w:tab w:val="left" w:pos="90"/>
        </w:tabs>
        <w:rPr>
          <w:rFonts w:asciiTheme="minorHAnsi" w:hAnsiTheme="minorHAnsi"/>
          <w:sz w:val="22"/>
          <w:szCs w:val="22"/>
        </w:rPr>
      </w:pPr>
      <w:r>
        <w:rPr>
          <w:rFonts w:asciiTheme="minorHAnsi" w:hAnsiTheme="minorHAnsi"/>
          <w:b/>
          <w:sz w:val="22"/>
          <w:szCs w:val="22"/>
        </w:rPr>
        <w:t>Dismissal begins at 2:2</w:t>
      </w:r>
      <w:r w:rsidR="00E33F34">
        <w:rPr>
          <w:rFonts w:asciiTheme="minorHAnsi" w:hAnsiTheme="minorHAnsi"/>
          <w:b/>
          <w:sz w:val="22"/>
          <w:szCs w:val="22"/>
        </w:rPr>
        <w:t>5</w:t>
      </w:r>
      <w:r w:rsidR="007809F0" w:rsidRPr="00220B38">
        <w:rPr>
          <w:rFonts w:asciiTheme="minorHAnsi" w:hAnsiTheme="minorHAnsi"/>
          <w:b/>
          <w:sz w:val="22"/>
          <w:szCs w:val="22"/>
        </w:rPr>
        <w:t xml:space="preserve"> for Pre-k and Kindergarten in front of the school bui</w:t>
      </w:r>
      <w:r w:rsidR="00FA1743">
        <w:rPr>
          <w:rFonts w:asciiTheme="minorHAnsi" w:hAnsiTheme="minorHAnsi"/>
          <w:b/>
          <w:sz w:val="22"/>
          <w:szCs w:val="22"/>
        </w:rPr>
        <w:t>lding,</w:t>
      </w:r>
      <w:r>
        <w:rPr>
          <w:rFonts w:asciiTheme="minorHAnsi" w:hAnsiTheme="minorHAnsi"/>
          <w:b/>
          <w:sz w:val="22"/>
          <w:szCs w:val="22"/>
        </w:rPr>
        <w:t xml:space="preserve"> 2:2</w:t>
      </w:r>
      <w:r w:rsidR="00E33F34">
        <w:rPr>
          <w:rFonts w:asciiTheme="minorHAnsi" w:hAnsiTheme="minorHAnsi"/>
          <w:b/>
          <w:sz w:val="22"/>
          <w:szCs w:val="22"/>
        </w:rPr>
        <w:t>5</w:t>
      </w:r>
      <w:r w:rsidR="007809F0" w:rsidRPr="00220B38">
        <w:rPr>
          <w:rFonts w:asciiTheme="minorHAnsi" w:hAnsiTheme="minorHAnsi"/>
          <w:b/>
          <w:sz w:val="22"/>
          <w:szCs w:val="22"/>
        </w:rPr>
        <w:t xml:space="preserve"> p.m. dismissal for </w:t>
      </w:r>
      <w:r w:rsidR="00E33F34">
        <w:rPr>
          <w:rFonts w:asciiTheme="minorHAnsi" w:hAnsiTheme="minorHAnsi"/>
          <w:b/>
          <w:sz w:val="22"/>
          <w:szCs w:val="22"/>
        </w:rPr>
        <w:t>bus riders</w:t>
      </w:r>
      <w:r w:rsidR="007809F0" w:rsidRPr="00220B38">
        <w:rPr>
          <w:rFonts w:asciiTheme="minorHAnsi" w:hAnsiTheme="minorHAnsi"/>
          <w:b/>
          <w:sz w:val="22"/>
          <w:szCs w:val="22"/>
        </w:rPr>
        <w:t xml:space="preserve"> in 1</w:t>
      </w:r>
      <w:r w:rsidR="007809F0" w:rsidRPr="00220B38">
        <w:rPr>
          <w:rFonts w:asciiTheme="minorHAnsi" w:hAnsiTheme="minorHAnsi"/>
          <w:b/>
          <w:sz w:val="22"/>
          <w:szCs w:val="22"/>
          <w:vertAlign w:val="superscript"/>
        </w:rPr>
        <w:t>st</w:t>
      </w:r>
      <w:r w:rsidR="007809F0" w:rsidRPr="00220B38">
        <w:rPr>
          <w:rFonts w:asciiTheme="minorHAnsi" w:hAnsiTheme="minorHAnsi"/>
          <w:b/>
          <w:sz w:val="22"/>
          <w:szCs w:val="22"/>
        </w:rPr>
        <w:t xml:space="preserve"> thru 8</w:t>
      </w:r>
      <w:r w:rsidR="007809F0" w:rsidRPr="00220B38">
        <w:rPr>
          <w:rFonts w:asciiTheme="minorHAnsi" w:hAnsiTheme="minorHAnsi"/>
          <w:b/>
          <w:sz w:val="22"/>
          <w:szCs w:val="22"/>
          <w:vertAlign w:val="superscript"/>
        </w:rPr>
        <w:t>th</w:t>
      </w:r>
      <w:r w:rsidR="007809F0" w:rsidRPr="00220B38">
        <w:rPr>
          <w:rFonts w:asciiTheme="minorHAnsi" w:hAnsiTheme="minorHAnsi"/>
          <w:b/>
          <w:sz w:val="22"/>
          <w:szCs w:val="22"/>
        </w:rPr>
        <w:t xml:space="preserve"> grade</w:t>
      </w:r>
      <w:r w:rsidR="00E33F34">
        <w:rPr>
          <w:rFonts w:asciiTheme="minorHAnsi" w:hAnsiTheme="minorHAnsi"/>
          <w:b/>
          <w:sz w:val="22"/>
          <w:szCs w:val="22"/>
        </w:rPr>
        <w:t>, and then 2:20pm dismissal for carpool and walkers.  S</w:t>
      </w:r>
      <w:r w:rsidR="007809F0" w:rsidRPr="00220B38">
        <w:rPr>
          <w:rFonts w:asciiTheme="minorHAnsi" w:hAnsiTheme="minorHAnsi"/>
          <w:b/>
          <w:sz w:val="22"/>
          <w:szCs w:val="22"/>
        </w:rPr>
        <w:t>tudents should be clear of the</w:t>
      </w:r>
      <w:r>
        <w:rPr>
          <w:rFonts w:asciiTheme="minorHAnsi" w:hAnsiTheme="minorHAnsi"/>
          <w:b/>
          <w:sz w:val="22"/>
          <w:szCs w:val="22"/>
        </w:rPr>
        <w:t xml:space="preserve"> campus no later than 3:00</w:t>
      </w:r>
      <w:r w:rsidR="007809F0" w:rsidRPr="00220B38">
        <w:rPr>
          <w:rFonts w:asciiTheme="minorHAnsi" w:hAnsiTheme="minorHAnsi"/>
          <w:b/>
          <w:sz w:val="22"/>
          <w:szCs w:val="22"/>
        </w:rPr>
        <w:t xml:space="preserve"> p.m. </w:t>
      </w:r>
      <w:r>
        <w:rPr>
          <w:rFonts w:asciiTheme="minorHAnsi" w:hAnsiTheme="minorHAnsi"/>
          <w:b/>
          <w:sz w:val="22"/>
          <w:szCs w:val="22"/>
        </w:rPr>
        <w:t>The office closes at 3:15</w:t>
      </w:r>
      <w:r w:rsidR="00FA1743">
        <w:rPr>
          <w:rFonts w:asciiTheme="minorHAnsi" w:hAnsiTheme="minorHAnsi"/>
          <w:b/>
          <w:sz w:val="22"/>
          <w:szCs w:val="22"/>
        </w:rPr>
        <w:t xml:space="preserve">pm; any students still waiting for pickup will be sent to extended care.  </w:t>
      </w:r>
      <w:r w:rsidR="00FA1743" w:rsidRPr="00220B38">
        <w:rPr>
          <w:rFonts w:asciiTheme="minorHAnsi" w:hAnsiTheme="minorHAnsi"/>
          <w:b/>
          <w:sz w:val="22"/>
          <w:szCs w:val="22"/>
          <w:u w:val="single"/>
        </w:rPr>
        <w:t xml:space="preserve">Any child left </w:t>
      </w:r>
      <w:r>
        <w:rPr>
          <w:rFonts w:asciiTheme="minorHAnsi" w:hAnsiTheme="minorHAnsi"/>
          <w:b/>
          <w:sz w:val="22"/>
          <w:szCs w:val="22"/>
          <w:u w:val="single"/>
        </w:rPr>
        <w:t xml:space="preserve">and not registered </w:t>
      </w:r>
      <w:r w:rsidR="00FA1743">
        <w:rPr>
          <w:rFonts w:asciiTheme="minorHAnsi" w:hAnsiTheme="minorHAnsi"/>
          <w:b/>
          <w:sz w:val="22"/>
          <w:szCs w:val="22"/>
          <w:u w:val="single"/>
        </w:rPr>
        <w:t>for Extended</w:t>
      </w:r>
      <w:r w:rsidR="00FA1743" w:rsidRPr="00220B38">
        <w:rPr>
          <w:rFonts w:asciiTheme="minorHAnsi" w:hAnsiTheme="minorHAnsi"/>
          <w:b/>
          <w:sz w:val="22"/>
          <w:szCs w:val="22"/>
          <w:u w:val="single"/>
        </w:rPr>
        <w:t xml:space="preserve"> Care wil</w:t>
      </w:r>
      <w:r>
        <w:rPr>
          <w:rFonts w:asciiTheme="minorHAnsi" w:hAnsiTheme="minorHAnsi"/>
          <w:b/>
          <w:sz w:val="22"/>
          <w:szCs w:val="22"/>
          <w:u w:val="single"/>
        </w:rPr>
        <w:t>l remain in the Main Building until 3:00pm; at that time, they will be brought to aftercare and charged the drop-in fee for extended care</w:t>
      </w:r>
      <w:r>
        <w:rPr>
          <w:rFonts w:asciiTheme="minorHAnsi" w:hAnsiTheme="minorHAnsi"/>
          <w:sz w:val="22"/>
          <w:szCs w:val="22"/>
        </w:rPr>
        <w:t>.</w:t>
      </w:r>
    </w:p>
    <w:p w14:paraId="58EAADD7" w14:textId="2FF9B14C" w:rsidR="007809F0" w:rsidRPr="00220B38" w:rsidRDefault="007809F0" w:rsidP="007809F0">
      <w:pPr>
        <w:rPr>
          <w:rFonts w:asciiTheme="minorHAnsi" w:hAnsiTheme="minorHAnsi"/>
          <w:b/>
          <w:sz w:val="22"/>
          <w:szCs w:val="22"/>
          <w:u w:val="single"/>
        </w:rPr>
      </w:pPr>
    </w:p>
    <w:p w14:paraId="3E1C07F1" w14:textId="74D4F353" w:rsidR="007809F0" w:rsidRPr="00E33F34" w:rsidRDefault="007809F0" w:rsidP="007809F0">
      <w:pPr>
        <w:rPr>
          <w:rFonts w:asciiTheme="minorHAnsi" w:hAnsiTheme="minorHAnsi"/>
          <w:sz w:val="22"/>
          <w:szCs w:val="22"/>
        </w:rPr>
      </w:pPr>
      <w:r w:rsidRPr="00E33F34">
        <w:rPr>
          <w:rFonts w:asciiTheme="minorHAnsi" w:hAnsiTheme="minorHAnsi"/>
          <w:sz w:val="22"/>
          <w:szCs w:val="22"/>
        </w:rPr>
        <w:t>In the case of younger siblings and older siblings at dismissal</w:t>
      </w:r>
      <w:r w:rsidR="00E33F34" w:rsidRPr="00E33F34">
        <w:rPr>
          <w:rFonts w:asciiTheme="minorHAnsi" w:hAnsiTheme="minorHAnsi"/>
          <w:sz w:val="22"/>
          <w:szCs w:val="22"/>
        </w:rPr>
        <w:t>, the older</w:t>
      </w:r>
      <w:r w:rsidRPr="00E33F34">
        <w:rPr>
          <w:rFonts w:asciiTheme="minorHAnsi" w:hAnsiTheme="minorHAnsi"/>
          <w:sz w:val="22"/>
          <w:szCs w:val="22"/>
        </w:rPr>
        <w:t xml:space="preserve"> siblings will meet the younger siblings.</w:t>
      </w:r>
    </w:p>
    <w:p w14:paraId="54698589" w14:textId="77777777" w:rsidR="007809F0" w:rsidRPr="00220B38" w:rsidRDefault="007809F0" w:rsidP="007809F0">
      <w:pPr>
        <w:rPr>
          <w:rFonts w:asciiTheme="minorHAnsi" w:hAnsiTheme="minorHAnsi"/>
          <w:b/>
          <w:sz w:val="22"/>
          <w:szCs w:val="22"/>
          <w:u w:val="single"/>
        </w:rPr>
      </w:pPr>
    </w:p>
    <w:p w14:paraId="1D0C1026"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Bus riders are dismissed from the back parking area after announcements.  Private vehicles should wait until the busses are off of the parking lot before they pull through to the pick -up point.  </w:t>
      </w:r>
    </w:p>
    <w:p w14:paraId="72D433B4" w14:textId="77777777" w:rsidR="007809F0" w:rsidRPr="00220B38" w:rsidRDefault="007809F0" w:rsidP="007809F0">
      <w:pPr>
        <w:rPr>
          <w:rFonts w:asciiTheme="minorHAnsi" w:hAnsiTheme="minorHAnsi"/>
          <w:sz w:val="22"/>
          <w:szCs w:val="22"/>
        </w:rPr>
      </w:pPr>
    </w:p>
    <w:p w14:paraId="51D07F8B"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Walkers and bike riders are to proceed homeward immediately.</w:t>
      </w:r>
    </w:p>
    <w:p w14:paraId="46B9DAC7" w14:textId="77777777" w:rsidR="007809F0" w:rsidRPr="00220B38" w:rsidRDefault="007809F0" w:rsidP="007809F0">
      <w:pPr>
        <w:rPr>
          <w:rFonts w:asciiTheme="minorHAnsi" w:hAnsiTheme="minorHAnsi"/>
          <w:sz w:val="22"/>
          <w:szCs w:val="22"/>
        </w:rPr>
      </w:pPr>
    </w:p>
    <w:p w14:paraId="630AD19E"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Car pools are dismissed from the front of the cafeteria where they were dropped off in the morning.</w:t>
      </w:r>
    </w:p>
    <w:p w14:paraId="3118859F"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All members of the same car pool should sit together while waiting for the car pool’s arrival.</w:t>
      </w:r>
    </w:p>
    <w:p w14:paraId="14CAFBD5" w14:textId="77777777" w:rsidR="007809F0" w:rsidRPr="00220B38" w:rsidRDefault="007809F0" w:rsidP="007809F0">
      <w:pPr>
        <w:rPr>
          <w:rFonts w:asciiTheme="minorHAnsi" w:hAnsiTheme="minorHAnsi"/>
          <w:sz w:val="22"/>
          <w:szCs w:val="22"/>
        </w:rPr>
      </w:pPr>
    </w:p>
    <w:p w14:paraId="4A2BD067" w14:textId="77777777" w:rsidR="007809F0" w:rsidRPr="00220B38" w:rsidRDefault="007809F0" w:rsidP="007809F0">
      <w:pPr>
        <w:rPr>
          <w:rFonts w:asciiTheme="minorHAnsi" w:hAnsiTheme="minorHAnsi"/>
          <w:sz w:val="22"/>
          <w:szCs w:val="22"/>
        </w:rPr>
      </w:pPr>
      <w:r w:rsidRPr="00220B38">
        <w:rPr>
          <w:rFonts w:asciiTheme="minorHAnsi" w:hAnsiTheme="minorHAnsi"/>
          <w:sz w:val="22"/>
          <w:szCs w:val="22"/>
        </w:rPr>
        <w:t xml:space="preserve">In the afternoon for pick up, students should quickly enter the vehicle on the passenger side once it has stopped.  </w:t>
      </w:r>
      <w:r w:rsidRPr="00220B38">
        <w:rPr>
          <w:rFonts w:asciiTheme="minorHAnsi" w:hAnsiTheme="minorHAnsi"/>
          <w:b/>
          <w:sz w:val="22"/>
          <w:szCs w:val="22"/>
        </w:rPr>
        <w:t>If for some reason one of your children is not available or if you have some other reason to delay, please pull up near the gate so that the other cars can continue the dismissal process.</w:t>
      </w:r>
      <w:r w:rsidRPr="00220B38">
        <w:rPr>
          <w:rFonts w:asciiTheme="minorHAnsi" w:hAnsiTheme="minorHAnsi"/>
          <w:sz w:val="22"/>
          <w:szCs w:val="22"/>
        </w:rPr>
        <w:t xml:space="preserve">  </w:t>
      </w:r>
    </w:p>
    <w:p w14:paraId="0DE6D7D6" w14:textId="77777777" w:rsidR="007809F0" w:rsidRPr="00220B38" w:rsidRDefault="007809F0" w:rsidP="007809F0">
      <w:pPr>
        <w:rPr>
          <w:rFonts w:asciiTheme="minorHAnsi" w:hAnsiTheme="minorHAnsi"/>
          <w:sz w:val="22"/>
          <w:szCs w:val="22"/>
        </w:rPr>
      </w:pPr>
    </w:p>
    <w:p w14:paraId="6BF2ED1A" w14:textId="77777777" w:rsidR="007809F0" w:rsidRPr="00220B38" w:rsidRDefault="007809F0" w:rsidP="007809F0">
      <w:pPr>
        <w:rPr>
          <w:rFonts w:asciiTheme="minorHAnsi" w:hAnsiTheme="minorHAnsi"/>
          <w:sz w:val="22"/>
          <w:szCs w:val="22"/>
        </w:rPr>
        <w:sectPr w:rsidR="007809F0" w:rsidRPr="00220B38" w:rsidSect="000A4B31">
          <w:footerReference w:type="default" r:id="rId69"/>
          <w:type w:val="continuous"/>
          <w:pgSz w:w="12240" w:h="15840"/>
          <w:pgMar w:top="1008" w:right="1008" w:bottom="720" w:left="1008" w:header="1440" w:footer="1170" w:gutter="0"/>
          <w:cols w:space="720"/>
          <w:noEndnote/>
        </w:sectPr>
      </w:pPr>
    </w:p>
    <w:p w14:paraId="617EFFC5" w14:textId="77777777" w:rsidR="007809F0" w:rsidRPr="00220B38" w:rsidRDefault="007809F0" w:rsidP="007809F0">
      <w:pPr>
        <w:rPr>
          <w:rFonts w:asciiTheme="minorHAnsi" w:hAnsiTheme="minorHAnsi"/>
          <w:b/>
          <w:sz w:val="22"/>
          <w:szCs w:val="22"/>
        </w:rPr>
      </w:pPr>
      <w:r w:rsidRPr="00220B38">
        <w:rPr>
          <w:rFonts w:asciiTheme="minorHAnsi" w:hAnsiTheme="minorHAnsi"/>
          <w:b/>
          <w:sz w:val="22"/>
          <w:szCs w:val="22"/>
        </w:rPr>
        <w:t xml:space="preserve">Parents must drive through the carpool line if your child is a “carpooler.”  Parents must not by-pass the carpool line by parking on St. Katherine and walking to the waiting area to collect their child.  </w:t>
      </w:r>
    </w:p>
    <w:p w14:paraId="6027162F" w14:textId="77777777" w:rsidR="007809F0" w:rsidRDefault="007809F0" w:rsidP="007809F0">
      <w:pPr>
        <w:rPr>
          <w:b/>
          <w:sz w:val="22"/>
          <w:szCs w:val="22"/>
        </w:rPr>
      </w:pPr>
    </w:p>
    <w:p w14:paraId="493F8D5C" w14:textId="27A370C8" w:rsidR="007809F0" w:rsidRPr="007809F0" w:rsidRDefault="007809F0" w:rsidP="007809F0">
      <w:pPr>
        <w:rPr>
          <w:rFonts w:asciiTheme="minorHAnsi" w:hAnsiTheme="minorHAnsi"/>
          <w:sz w:val="28"/>
          <w:szCs w:val="28"/>
        </w:rPr>
      </w:pPr>
      <w:r>
        <w:rPr>
          <w:rFonts w:asciiTheme="minorHAnsi" w:hAnsiTheme="minorHAnsi"/>
          <w:b/>
          <w:sz w:val="28"/>
          <w:szCs w:val="28"/>
        </w:rPr>
        <w:t>Early Dismissal</w:t>
      </w:r>
    </w:p>
    <w:p w14:paraId="733C3D29" w14:textId="0DD95E23" w:rsidR="007809F0" w:rsidRPr="001064D2" w:rsidRDefault="007809F0" w:rsidP="007809F0">
      <w:pPr>
        <w:rPr>
          <w:rFonts w:asciiTheme="minorHAnsi" w:hAnsiTheme="minorHAnsi"/>
          <w:b/>
          <w:bCs/>
          <w:sz w:val="22"/>
          <w:szCs w:val="22"/>
        </w:rPr>
      </w:pPr>
      <w:r w:rsidRPr="007809F0">
        <w:rPr>
          <w:rFonts w:asciiTheme="minorHAnsi" w:hAnsiTheme="minorHAnsi"/>
          <w:sz w:val="22"/>
          <w:szCs w:val="22"/>
        </w:rPr>
        <w:t xml:space="preserve">A written request from a parent to the teacher is required for leave of absence before the regular dismissal time.  In this event the parent must report to the school office (never to the child’s classroom) to check the child out.  The office staff will call for the student.  Frequent early dismissals should be avoided.  </w:t>
      </w:r>
      <w:r w:rsidRPr="007809F0">
        <w:rPr>
          <w:rFonts w:asciiTheme="minorHAnsi" w:hAnsiTheme="minorHAnsi"/>
          <w:b/>
          <w:bCs/>
          <w:sz w:val="22"/>
          <w:szCs w:val="22"/>
        </w:rPr>
        <w:t xml:space="preserve">If the parent desires to check the child out early, the parent must do so before 1:30.  Because of the increased office activity between 1:30 and dismissal, checking a child out at that time is a </w:t>
      </w:r>
      <w:r>
        <w:rPr>
          <w:b/>
          <w:bCs/>
          <w:sz w:val="22"/>
          <w:szCs w:val="22"/>
        </w:rPr>
        <w:t>hardship for the office</w:t>
      </w:r>
      <w:r w:rsidR="00FA1743">
        <w:rPr>
          <w:b/>
          <w:bCs/>
          <w:sz w:val="22"/>
          <w:szCs w:val="22"/>
        </w:rPr>
        <w:t xml:space="preserve"> and will not be allowed.</w:t>
      </w:r>
    </w:p>
    <w:p w14:paraId="2385F4C3" w14:textId="77777777" w:rsidR="005D6A58" w:rsidRDefault="005D6A58" w:rsidP="007809F0">
      <w:pPr>
        <w:rPr>
          <w:rFonts w:asciiTheme="minorHAnsi" w:hAnsiTheme="minorHAnsi"/>
          <w:b/>
          <w:sz w:val="28"/>
          <w:szCs w:val="28"/>
        </w:rPr>
      </w:pPr>
    </w:p>
    <w:p w14:paraId="01031BB9" w14:textId="66BE09AC" w:rsidR="007809F0" w:rsidRPr="007809F0" w:rsidRDefault="007809F0" w:rsidP="007809F0">
      <w:pPr>
        <w:rPr>
          <w:rFonts w:asciiTheme="minorHAnsi" w:hAnsiTheme="minorHAnsi"/>
          <w:sz w:val="28"/>
          <w:szCs w:val="28"/>
        </w:rPr>
      </w:pPr>
      <w:r>
        <w:rPr>
          <w:rFonts w:asciiTheme="minorHAnsi" w:hAnsiTheme="minorHAnsi"/>
          <w:b/>
          <w:sz w:val="28"/>
          <w:szCs w:val="28"/>
        </w:rPr>
        <w:t>Emergency Dismissal</w:t>
      </w:r>
    </w:p>
    <w:p w14:paraId="69033704" w14:textId="6F4B3D2E" w:rsidR="007809F0" w:rsidRPr="007809F0" w:rsidRDefault="007809F0" w:rsidP="007809F0">
      <w:pPr>
        <w:rPr>
          <w:rFonts w:asciiTheme="minorHAnsi" w:hAnsiTheme="minorHAnsi"/>
          <w:sz w:val="22"/>
          <w:szCs w:val="22"/>
        </w:rPr>
      </w:pPr>
      <w:r w:rsidRPr="007809F0">
        <w:rPr>
          <w:rFonts w:asciiTheme="minorHAnsi" w:hAnsiTheme="minorHAnsi"/>
          <w:sz w:val="22"/>
          <w:szCs w:val="22"/>
        </w:rPr>
        <w:t xml:space="preserve">Should school have to close early for emergency reasons, i.e. dangerous weather conditions, etc. the television and radio stations will announce the time of closure. Parents are encouraged to carry out the regular dismissal procedures for emergency dismissal.  </w:t>
      </w:r>
    </w:p>
    <w:p w14:paraId="3B628EA9" w14:textId="77777777" w:rsidR="007809F0" w:rsidRPr="007809F0" w:rsidRDefault="007809F0" w:rsidP="007809F0">
      <w:pPr>
        <w:rPr>
          <w:rFonts w:asciiTheme="minorHAnsi" w:hAnsiTheme="minorHAnsi"/>
          <w:sz w:val="22"/>
          <w:szCs w:val="22"/>
        </w:rPr>
      </w:pPr>
    </w:p>
    <w:p w14:paraId="4F07CD0C" w14:textId="306027B7" w:rsidR="007809F0" w:rsidRPr="007809F0" w:rsidRDefault="007809F0" w:rsidP="007809F0">
      <w:pPr>
        <w:rPr>
          <w:rFonts w:asciiTheme="minorHAnsi" w:hAnsiTheme="minorHAnsi"/>
          <w:sz w:val="28"/>
          <w:szCs w:val="28"/>
        </w:rPr>
      </w:pPr>
      <w:r>
        <w:rPr>
          <w:rFonts w:asciiTheme="minorHAnsi" w:hAnsiTheme="minorHAnsi"/>
          <w:b/>
          <w:bCs/>
          <w:sz w:val="28"/>
          <w:szCs w:val="28"/>
        </w:rPr>
        <w:t>Emergency Closing of School</w:t>
      </w:r>
    </w:p>
    <w:p w14:paraId="79523586" w14:textId="3A4D799F" w:rsidR="007809F0" w:rsidRPr="007809F0" w:rsidRDefault="007809F0" w:rsidP="007809F0">
      <w:pPr>
        <w:rPr>
          <w:rFonts w:asciiTheme="minorHAnsi" w:hAnsiTheme="minorHAnsi"/>
          <w:color w:val="000000"/>
          <w:sz w:val="22"/>
        </w:rPr>
      </w:pPr>
      <w:r w:rsidRPr="007809F0">
        <w:rPr>
          <w:rStyle w:val="DefaultChar"/>
          <w:rFonts w:asciiTheme="minorHAnsi" w:hAnsiTheme="minorHAnsi"/>
          <w:sz w:val="22"/>
        </w:rPr>
        <w:t>In the event of</w:t>
      </w:r>
      <w:r>
        <w:rPr>
          <w:rStyle w:val="DefaultChar"/>
          <w:rFonts w:asciiTheme="minorHAnsi" w:hAnsiTheme="minorHAnsi"/>
          <w:sz w:val="22"/>
        </w:rPr>
        <w:t xml:space="preserve"> inclement weather, etc., </w:t>
      </w:r>
      <w:proofErr w:type="gramStart"/>
      <w:r>
        <w:rPr>
          <w:rStyle w:val="DefaultChar"/>
          <w:rFonts w:asciiTheme="minorHAnsi" w:hAnsiTheme="minorHAnsi"/>
          <w:sz w:val="22"/>
        </w:rPr>
        <w:t>p</w:t>
      </w:r>
      <w:r w:rsidRPr="007809F0">
        <w:rPr>
          <w:rStyle w:val="DefaultChar"/>
          <w:rFonts w:asciiTheme="minorHAnsi" w:hAnsiTheme="minorHAnsi"/>
          <w:sz w:val="22"/>
        </w:rPr>
        <w:t>arents</w:t>
      </w:r>
      <w:proofErr w:type="gramEnd"/>
      <w:r w:rsidRPr="007809F0">
        <w:rPr>
          <w:rStyle w:val="DefaultChar"/>
          <w:rFonts w:asciiTheme="minorHAnsi" w:hAnsiTheme="minorHAnsi"/>
          <w:sz w:val="22"/>
        </w:rPr>
        <w:t xml:space="preserve"> must</w:t>
      </w:r>
      <w:r>
        <w:rPr>
          <w:rStyle w:val="DefaultChar"/>
          <w:rFonts w:asciiTheme="minorHAnsi" w:hAnsiTheme="minorHAnsi"/>
          <w:sz w:val="22"/>
        </w:rPr>
        <w:t>/guardians</w:t>
      </w:r>
      <w:r w:rsidRPr="007809F0">
        <w:rPr>
          <w:rStyle w:val="DefaultChar"/>
          <w:rFonts w:asciiTheme="minorHAnsi" w:hAnsiTheme="minorHAnsi"/>
          <w:sz w:val="22"/>
        </w:rPr>
        <w:t xml:space="preserve"> stay tuned to local television and radio stations to find out if school will be opened or closed.  Whenever possible, parents will be contacted with emergency information through the parent notification system. Generally, all Catholic parochial schools follow the dictates of East Baton Rouge Parish schools because of the bus transportation.  If days are missed because of emergency closure, the students might have to make them up at the end of the school year or during an appointed contingency day.</w:t>
      </w:r>
      <w:r w:rsidRPr="007809F0">
        <w:rPr>
          <w:rFonts w:asciiTheme="minorHAnsi" w:hAnsiTheme="minorHAnsi"/>
          <w:color w:val="000000"/>
          <w:sz w:val="22"/>
        </w:rPr>
        <w:t xml:space="preserve"> </w:t>
      </w:r>
      <w:r w:rsidRPr="007809F0">
        <w:rPr>
          <w:rFonts w:asciiTheme="minorHAnsi" w:hAnsiTheme="minorHAnsi"/>
          <w:sz w:val="22"/>
          <w:szCs w:val="22"/>
        </w:rPr>
        <w:t>If school is dismissed for emergency reasons, all other programs are canceled as well, e.g. extended care, athletics, practices, etc.</w:t>
      </w:r>
    </w:p>
    <w:p w14:paraId="32230438" w14:textId="77777777" w:rsidR="007809F0" w:rsidRDefault="007809F0" w:rsidP="00FE0B59">
      <w:pPr>
        <w:rPr>
          <w:rFonts w:asciiTheme="minorHAnsi" w:hAnsiTheme="minorHAnsi"/>
          <w:b/>
          <w:iCs/>
          <w:sz w:val="28"/>
          <w:szCs w:val="28"/>
        </w:rPr>
      </w:pPr>
    </w:p>
    <w:p w14:paraId="76BCED8C" w14:textId="29B4171C" w:rsidR="00EF34E4" w:rsidRPr="00EF34E4" w:rsidRDefault="00EF34E4" w:rsidP="00EF34E4">
      <w:pPr>
        <w:pStyle w:val="Default"/>
        <w:rPr>
          <w:rFonts w:asciiTheme="minorHAnsi" w:hAnsiTheme="minorHAnsi"/>
          <w:b/>
          <w:bCs/>
          <w:sz w:val="28"/>
          <w:szCs w:val="28"/>
        </w:rPr>
      </w:pPr>
      <w:r>
        <w:rPr>
          <w:rFonts w:asciiTheme="minorHAnsi" w:hAnsiTheme="minorHAnsi"/>
          <w:b/>
          <w:bCs/>
          <w:sz w:val="28"/>
          <w:szCs w:val="28"/>
        </w:rPr>
        <w:t>Extended Care (After school)</w:t>
      </w:r>
    </w:p>
    <w:p w14:paraId="48F21D0E" w14:textId="64E1295A" w:rsidR="00EF34E4" w:rsidRPr="00EF34E4" w:rsidRDefault="00387F91" w:rsidP="00EF34E4">
      <w:pPr>
        <w:pStyle w:val="Default"/>
        <w:rPr>
          <w:rFonts w:asciiTheme="minorHAnsi" w:hAnsiTheme="minorHAnsi"/>
          <w:sz w:val="22"/>
        </w:rPr>
      </w:pPr>
      <w:r>
        <w:rPr>
          <w:rFonts w:asciiTheme="minorHAnsi" w:hAnsiTheme="minorHAnsi"/>
          <w:sz w:val="22"/>
        </w:rPr>
        <w:t>O</w:t>
      </w:r>
      <w:r w:rsidR="00EF34E4" w:rsidRPr="00EF34E4">
        <w:rPr>
          <w:rFonts w:asciiTheme="minorHAnsi" w:hAnsiTheme="minorHAnsi"/>
          <w:sz w:val="22"/>
        </w:rPr>
        <w:t xml:space="preserve">ur current </w:t>
      </w:r>
      <w:proofErr w:type="gramStart"/>
      <w:r w:rsidR="00EF34E4" w:rsidRPr="00EF34E4">
        <w:rPr>
          <w:rFonts w:asciiTheme="minorHAnsi" w:hAnsiTheme="minorHAnsi"/>
          <w:sz w:val="22"/>
        </w:rPr>
        <w:t>Extended</w:t>
      </w:r>
      <w:proofErr w:type="gramEnd"/>
      <w:r w:rsidR="00EF34E4" w:rsidRPr="00EF34E4">
        <w:rPr>
          <w:rFonts w:asciiTheme="minorHAnsi" w:hAnsiTheme="minorHAnsi"/>
          <w:sz w:val="22"/>
        </w:rPr>
        <w:t xml:space="preserve"> care</w:t>
      </w:r>
      <w:r>
        <w:rPr>
          <w:rFonts w:asciiTheme="minorHAnsi" w:hAnsiTheme="minorHAnsi"/>
          <w:sz w:val="22"/>
        </w:rPr>
        <w:t xml:space="preserve"> is managed by RSG</w:t>
      </w:r>
      <w:r w:rsidR="00EF34E4" w:rsidRPr="00EF34E4">
        <w:rPr>
          <w:rFonts w:asciiTheme="minorHAnsi" w:hAnsiTheme="minorHAnsi"/>
          <w:sz w:val="22"/>
        </w:rPr>
        <w:t xml:space="preserve"> and is available to PreK-8th grade stu</w:t>
      </w:r>
      <w:r>
        <w:rPr>
          <w:rFonts w:asciiTheme="minorHAnsi" w:hAnsiTheme="minorHAnsi"/>
          <w:sz w:val="22"/>
        </w:rPr>
        <w:t xml:space="preserve">dents. </w:t>
      </w:r>
      <w:r w:rsidR="00EF34E4" w:rsidRPr="00EF34E4">
        <w:rPr>
          <w:rFonts w:asciiTheme="minorHAnsi" w:hAnsiTheme="minorHAnsi"/>
          <w:sz w:val="22"/>
        </w:rPr>
        <w:t xml:space="preserve"> </w:t>
      </w:r>
      <w:r>
        <w:rPr>
          <w:rFonts w:asciiTheme="minorHAnsi" w:hAnsiTheme="minorHAnsi"/>
          <w:sz w:val="22"/>
        </w:rPr>
        <w:t>P</w:t>
      </w:r>
      <w:r w:rsidR="00EF34E4" w:rsidRPr="00EF34E4">
        <w:rPr>
          <w:rFonts w:asciiTheme="minorHAnsi" w:hAnsiTheme="minorHAnsi"/>
          <w:sz w:val="22"/>
        </w:rPr>
        <w:t>K-8</w:t>
      </w:r>
      <w:r w:rsidR="00EF34E4" w:rsidRPr="00EF34E4">
        <w:rPr>
          <w:rFonts w:asciiTheme="minorHAnsi" w:hAnsiTheme="minorHAnsi"/>
          <w:sz w:val="22"/>
          <w:vertAlign w:val="superscript"/>
        </w:rPr>
        <w:t>th</w:t>
      </w:r>
      <w:r w:rsidR="00EF34E4" w:rsidRPr="00EF34E4">
        <w:rPr>
          <w:rFonts w:asciiTheme="minorHAnsi" w:hAnsiTheme="minorHAnsi"/>
          <w:sz w:val="22"/>
        </w:rPr>
        <w:t xml:space="preserve"> graders </w:t>
      </w:r>
      <w:r>
        <w:rPr>
          <w:rFonts w:asciiTheme="minorHAnsi" w:hAnsiTheme="minorHAnsi"/>
          <w:sz w:val="22"/>
        </w:rPr>
        <w:t xml:space="preserve">can stay </w:t>
      </w:r>
      <w:r w:rsidR="00EF34E4" w:rsidRPr="00EF34E4">
        <w:rPr>
          <w:rFonts w:asciiTheme="minorHAnsi" w:hAnsiTheme="minorHAnsi"/>
          <w:sz w:val="22"/>
        </w:rPr>
        <w:t xml:space="preserve">until 6:00 pm.  An extra fee is required for tuition or scholarship students to enroll. </w:t>
      </w:r>
    </w:p>
    <w:p w14:paraId="0B516C0B" w14:textId="77777777" w:rsidR="00EF34E4" w:rsidRPr="00EF34E4" w:rsidRDefault="00EF34E4" w:rsidP="00EF34E4">
      <w:pPr>
        <w:pStyle w:val="Default"/>
        <w:rPr>
          <w:rFonts w:asciiTheme="minorHAnsi" w:hAnsiTheme="minorHAnsi"/>
          <w:sz w:val="22"/>
        </w:rPr>
      </w:pPr>
    </w:p>
    <w:p w14:paraId="3CBA643E" w14:textId="793AFA8A" w:rsidR="00EF34E4" w:rsidRPr="00EF34E4" w:rsidRDefault="00387F91" w:rsidP="00EF34E4">
      <w:pPr>
        <w:pStyle w:val="Default"/>
        <w:rPr>
          <w:rFonts w:asciiTheme="minorHAnsi" w:hAnsiTheme="minorHAnsi"/>
          <w:sz w:val="22"/>
        </w:rPr>
      </w:pPr>
      <w:r>
        <w:rPr>
          <w:rFonts w:asciiTheme="minorHAnsi" w:hAnsiTheme="minorHAnsi"/>
          <w:sz w:val="22"/>
        </w:rPr>
        <w:t>Pre-K Extended Care closes at 6</w:t>
      </w:r>
      <w:r w:rsidR="00EF34E4" w:rsidRPr="00EF34E4">
        <w:rPr>
          <w:rFonts w:asciiTheme="minorHAnsi" w:hAnsiTheme="minorHAnsi"/>
          <w:sz w:val="22"/>
        </w:rPr>
        <w:t xml:space="preserve">:00. Any </w:t>
      </w:r>
      <w:r>
        <w:rPr>
          <w:rFonts w:asciiTheme="minorHAnsi" w:hAnsiTheme="minorHAnsi"/>
          <w:sz w:val="22"/>
        </w:rPr>
        <w:t>student still at the school at 5:45</w:t>
      </w:r>
      <w:r w:rsidR="00EF34E4" w:rsidRPr="00EF34E4">
        <w:rPr>
          <w:rFonts w:asciiTheme="minorHAnsi" w:hAnsiTheme="minorHAnsi"/>
          <w:sz w:val="22"/>
        </w:rPr>
        <w:t xml:space="preserve">pm. </w:t>
      </w:r>
      <w:proofErr w:type="gramStart"/>
      <w:r w:rsidR="00EF34E4" w:rsidRPr="00EF34E4">
        <w:rPr>
          <w:rFonts w:asciiTheme="minorHAnsi" w:hAnsiTheme="minorHAnsi"/>
          <w:sz w:val="22"/>
        </w:rPr>
        <w:t>a</w:t>
      </w:r>
      <w:proofErr w:type="gramEnd"/>
      <w:r w:rsidR="00EF34E4" w:rsidRPr="00EF34E4">
        <w:rPr>
          <w:rFonts w:asciiTheme="minorHAnsi" w:hAnsiTheme="minorHAnsi"/>
          <w:sz w:val="22"/>
        </w:rPr>
        <w:t xml:space="preserve"> call will be made to parents as a reminder. If the </w:t>
      </w:r>
      <w:r w:rsidR="00EF34E4" w:rsidRPr="004D7769">
        <w:rPr>
          <w:rFonts w:asciiTheme="minorHAnsi" w:hAnsiTheme="minorHAnsi"/>
          <w:sz w:val="22"/>
          <w:u w:val="single"/>
        </w:rPr>
        <w:t>Pre</w:t>
      </w:r>
      <w:r w:rsidR="004D7769" w:rsidRPr="004D7769">
        <w:rPr>
          <w:rFonts w:asciiTheme="minorHAnsi" w:hAnsiTheme="minorHAnsi"/>
          <w:sz w:val="22"/>
          <w:u w:val="single"/>
        </w:rPr>
        <w:t>-K student</w:t>
      </w:r>
      <w:r w:rsidR="004D7769">
        <w:rPr>
          <w:rFonts w:asciiTheme="minorHAnsi" w:hAnsiTheme="minorHAnsi"/>
          <w:sz w:val="22"/>
        </w:rPr>
        <w:t xml:space="preserve"> is not picked up by 5:00</w:t>
      </w:r>
      <w:r w:rsidR="00075BC6">
        <w:rPr>
          <w:rFonts w:asciiTheme="minorHAnsi" w:hAnsiTheme="minorHAnsi"/>
          <w:sz w:val="22"/>
        </w:rPr>
        <w:t xml:space="preserve"> a fee of $2.00 a </w:t>
      </w:r>
      <w:r w:rsidR="00EF34E4" w:rsidRPr="00EF34E4">
        <w:rPr>
          <w:rFonts w:asciiTheme="minorHAnsi" w:hAnsiTheme="minorHAnsi"/>
          <w:sz w:val="22"/>
        </w:rPr>
        <w:t>will be assessed.  If the</w:t>
      </w:r>
      <w:r w:rsidR="004D7769">
        <w:rPr>
          <w:rFonts w:asciiTheme="minorHAnsi" w:hAnsiTheme="minorHAnsi"/>
          <w:sz w:val="22"/>
        </w:rPr>
        <w:t xml:space="preserve"> student is not picked up by 5:05</w:t>
      </w:r>
      <w:r w:rsidR="00EF34E4" w:rsidRPr="00EF34E4">
        <w:rPr>
          <w:rFonts w:asciiTheme="minorHAnsi" w:hAnsiTheme="minorHAnsi"/>
          <w:sz w:val="22"/>
        </w:rPr>
        <w:t xml:space="preserve"> pm the authorities will be called.</w:t>
      </w:r>
      <w:r w:rsidR="004D7769">
        <w:rPr>
          <w:rFonts w:asciiTheme="minorHAnsi" w:hAnsiTheme="minorHAnsi"/>
          <w:sz w:val="22"/>
        </w:rPr>
        <w:t xml:space="preserve">  For Kindergarten through 8</w:t>
      </w:r>
      <w:r w:rsidR="004D7769" w:rsidRPr="004D7769">
        <w:rPr>
          <w:rFonts w:asciiTheme="minorHAnsi" w:hAnsiTheme="minorHAnsi"/>
          <w:sz w:val="22"/>
          <w:vertAlign w:val="superscript"/>
        </w:rPr>
        <w:t>th</w:t>
      </w:r>
      <w:r w:rsidR="004D7769">
        <w:rPr>
          <w:rFonts w:asciiTheme="minorHAnsi" w:hAnsiTheme="minorHAnsi"/>
          <w:sz w:val="22"/>
        </w:rPr>
        <w:t xml:space="preserve"> grade, </w:t>
      </w:r>
      <w:r w:rsidR="004D7769">
        <w:rPr>
          <w:rFonts w:asciiTheme="minorHAnsi" w:hAnsiTheme="minorHAnsi" w:cstheme="minorHAnsi"/>
          <w:sz w:val="22"/>
        </w:rPr>
        <w:t>t</w:t>
      </w:r>
      <w:r>
        <w:rPr>
          <w:rFonts w:asciiTheme="minorHAnsi" w:hAnsiTheme="minorHAnsi" w:cstheme="minorHAnsi"/>
          <w:sz w:val="22"/>
        </w:rPr>
        <w:t xml:space="preserve">he following fees will be assessed per student: </w:t>
      </w:r>
      <w:r w:rsidR="004D7769">
        <w:rPr>
          <w:rFonts w:asciiTheme="minorHAnsi" w:hAnsiTheme="minorHAnsi" w:cstheme="minorHAnsi"/>
        </w:rPr>
        <w:t>$2.00</w:t>
      </w:r>
      <w:r w:rsidRPr="00387F91">
        <w:rPr>
          <w:rFonts w:asciiTheme="minorHAnsi" w:hAnsiTheme="minorHAnsi" w:cstheme="minorHAnsi"/>
        </w:rPr>
        <w:t xml:space="preserve"> per minute pe</w:t>
      </w:r>
      <w:r>
        <w:rPr>
          <w:rFonts w:asciiTheme="minorHAnsi" w:hAnsiTheme="minorHAnsi" w:cstheme="minorHAnsi"/>
        </w:rPr>
        <w:t>r child for the first 5 minutes;</w:t>
      </w:r>
      <w:r w:rsidR="00FE14E5">
        <w:rPr>
          <w:rFonts w:asciiTheme="minorHAnsi" w:hAnsiTheme="minorHAnsi" w:cstheme="minorHAnsi"/>
        </w:rPr>
        <w:t xml:space="preserve"> </w:t>
      </w:r>
      <w:r w:rsidRPr="00387F91">
        <w:rPr>
          <w:rFonts w:asciiTheme="minorHAnsi" w:hAnsiTheme="minorHAnsi" w:cstheme="minorHAnsi"/>
        </w:rPr>
        <w:t>$5</w:t>
      </w:r>
      <w:r w:rsidR="004D7769">
        <w:rPr>
          <w:rFonts w:asciiTheme="minorHAnsi" w:hAnsiTheme="minorHAnsi" w:cstheme="minorHAnsi"/>
        </w:rPr>
        <w:t>.00</w:t>
      </w:r>
      <w:r w:rsidRPr="00387F91">
        <w:rPr>
          <w:rFonts w:asciiTheme="minorHAnsi" w:hAnsiTheme="minorHAnsi" w:cstheme="minorHAnsi"/>
        </w:rPr>
        <w:t xml:space="preserve"> per minute per child after that</w:t>
      </w:r>
      <w:r w:rsidR="00EF34E4" w:rsidRPr="00387F91">
        <w:rPr>
          <w:rFonts w:asciiTheme="minorHAnsi" w:hAnsiTheme="minorHAnsi" w:cstheme="minorHAnsi"/>
          <w:sz w:val="22"/>
        </w:rPr>
        <w:t>.</w:t>
      </w:r>
      <w:r w:rsidR="00EF34E4" w:rsidRPr="00EF34E4">
        <w:rPr>
          <w:rFonts w:asciiTheme="minorHAnsi" w:hAnsiTheme="minorHAnsi"/>
          <w:sz w:val="22"/>
        </w:rPr>
        <w:t xml:space="preserve">  If the student is not picked up by 6:20 pm</w:t>
      </w:r>
      <w:r w:rsidR="004D7769">
        <w:rPr>
          <w:rFonts w:asciiTheme="minorHAnsi" w:hAnsiTheme="minorHAnsi"/>
          <w:sz w:val="22"/>
        </w:rPr>
        <w:t>,</w:t>
      </w:r>
      <w:r w:rsidR="00EF34E4" w:rsidRPr="00EF34E4">
        <w:rPr>
          <w:rFonts w:asciiTheme="minorHAnsi" w:hAnsiTheme="minorHAnsi"/>
          <w:sz w:val="22"/>
        </w:rPr>
        <w:t xml:space="preserve"> the authorities will be called.</w:t>
      </w:r>
    </w:p>
    <w:p w14:paraId="55A47BF5" w14:textId="77777777" w:rsidR="00EF34E4" w:rsidRPr="00EF34E4" w:rsidRDefault="00EF34E4" w:rsidP="00EF34E4">
      <w:pPr>
        <w:rPr>
          <w:rFonts w:asciiTheme="minorHAnsi" w:hAnsiTheme="minorHAnsi"/>
          <w:color w:val="000000"/>
          <w:sz w:val="22"/>
        </w:rPr>
      </w:pPr>
    </w:p>
    <w:p w14:paraId="2234534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Please note the Extended Care fee for those enrolled will be assessed as soon as the duty teachers are complete with carpool duty each day.  Those students will be checked in by the duty </w:t>
      </w:r>
      <w:proofErr w:type="gramStart"/>
      <w:r w:rsidRPr="00EF34E4">
        <w:rPr>
          <w:rFonts w:asciiTheme="minorHAnsi" w:hAnsiTheme="minorHAnsi"/>
          <w:sz w:val="22"/>
          <w:szCs w:val="22"/>
        </w:rPr>
        <w:t>teachers .</w:t>
      </w:r>
      <w:proofErr w:type="gramEnd"/>
      <w:r w:rsidRPr="00EF34E4">
        <w:rPr>
          <w:rFonts w:asciiTheme="minorHAnsi" w:hAnsiTheme="minorHAnsi"/>
          <w:sz w:val="22"/>
          <w:szCs w:val="22"/>
        </w:rPr>
        <w:t xml:space="preserve"> This will eliminate parents parking in the front of the building after school and waiting to avoid the carpool line.</w:t>
      </w:r>
    </w:p>
    <w:p w14:paraId="4C6A91A5" w14:textId="77777777" w:rsidR="00EF34E4" w:rsidRDefault="00EF34E4" w:rsidP="00EF34E4">
      <w:pPr>
        <w:rPr>
          <w:b/>
          <w:sz w:val="22"/>
          <w:szCs w:val="22"/>
          <w:u w:val="single"/>
        </w:rPr>
      </w:pPr>
    </w:p>
    <w:p w14:paraId="2F624727" w14:textId="526D0BA5" w:rsidR="00EF34E4" w:rsidRPr="00EF34E4" w:rsidRDefault="00EF34E4" w:rsidP="00EF34E4">
      <w:pPr>
        <w:rPr>
          <w:rFonts w:asciiTheme="minorHAnsi" w:hAnsiTheme="minorHAnsi"/>
          <w:sz w:val="22"/>
          <w:szCs w:val="22"/>
        </w:rPr>
      </w:pPr>
      <w:r w:rsidRPr="00EF34E4">
        <w:rPr>
          <w:rFonts w:asciiTheme="minorHAnsi" w:hAnsiTheme="minorHAnsi"/>
          <w:sz w:val="22"/>
          <w:szCs w:val="22"/>
        </w:rPr>
        <w:t>Any child left by 2:45 and not registered for Extended Care will remain in the Main Building and the parents will be responsib</w:t>
      </w:r>
      <w:r w:rsidR="001B6E62">
        <w:rPr>
          <w:rFonts w:asciiTheme="minorHAnsi" w:hAnsiTheme="minorHAnsi"/>
          <w:sz w:val="22"/>
          <w:szCs w:val="22"/>
        </w:rPr>
        <w:t>le for paying the fee of $1</w:t>
      </w:r>
      <w:r w:rsidRPr="00EF34E4">
        <w:rPr>
          <w:rFonts w:asciiTheme="minorHAnsi" w:hAnsiTheme="minorHAnsi"/>
          <w:sz w:val="22"/>
          <w:szCs w:val="22"/>
        </w:rPr>
        <w:t>5.00 for regis</w:t>
      </w:r>
      <w:r w:rsidR="00463947">
        <w:rPr>
          <w:rFonts w:asciiTheme="minorHAnsi" w:hAnsiTheme="minorHAnsi"/>
          <w:sz w:val="22"/>
          <w:szCs w:val="22"/>
        </w:rPr>
        <w:t>tration at the point of pickup an</w:t>
      </w:r>
      <w:r w:rsidR="00730E48">
        <w:rPr>
          <w:rFonts w:asciiTheme="minorHAnsi" w:hAnsiTheme="minorHAnsi"/>
          <w:sz w:val="22"/>
          <w:szCs w:val="22"/>
        </w:rPr>
        <w:t>d the $10 per child drop-in fee; the fee must be paid at the time of pick-up.</w:t>
      </w:r>
      <w:bookmarkStart w:id="0" w:name="_GoBack"/>
      <w:bookmarkEnd w:id="0"/>
    </w:p>
    <w:p w14:paraId="68505F55" w14:textId="77777777" w:rsidR="00EF34E4" w:rsidRPr="00EF34E4" w:rsidRDefault="00EF34E4" w:rsidP="00EF34E4">
      <w:pPr>
        <w:rPr>
          <w:rFonts w:asciiTheme="minorHAnsi" w:hAnsiTheme="minorHAnsi"/>
          <w:sz w:val="22"/>
          <w:szCs w:val="22"/>
        </w:rPr>
      </w:pPr>
    </w:p>
    <w:p w14:paraId="6E663A9C" w14:textId="77777777" w:rsidR="00EF34E4" w:rsidRPr="00EF34E4" w:rsidRDefault="00EF34E4" w:rsidP="00EF34E4">
      <w:pPr>
        <w:pStyle w:val="Default"/>
        <w:rPr>
          <w:rFonts w:asciiTheme="minorHAnsi" w:hAnsiTheme="minorHAnsi"/>
          <w:sz w:val="22"/>
        </w:rPr>
      </w:pPr>
      <w:r w:rsidRPr="00EF34E4">
        <w:rPr>
          <w:rFonts w:asciiTheme="minorHAnsi" w:hAnsiTheme="minorHAnsi"/>
          <w:sz w:val="22"/>
        </w:rPr>
        <w:t>Students in Extended Care are governed by the same guidelines as those during the school day and will earn disciplinary action for inappropriate behavior.  Students who consistently or seriously misbehave may be suspended from the after care service indefinitely.</w:t>
      </w:r>
    </w:p>
    <w:p w14:paraId="61BFD54B" w14:textId="77777777" w:rsidR="00EF34E4" w:rsidRDefault="00EF34E4" w:rsidP="00EF34E4">
      <w:pPr>
        <w:pStyle w:val="Default"/>
        <w:rPr>
          <w:rFonts w:asciiTheme="minorHAnsi" w:hAnsiTheme="minorHAnsi"/>
          <w:sz w:val="22"/>
          <w:szCs w:val="22"/>
        </w:rPr>
      </w:pPr>
    </w:p>
    <w:p w14:paraId="62E360BD" w14:textId="77FD01F7"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Extended Care Bills are due on the 1</w:t>
      </w:r>
      <w:r w:rsidRPr="00EF34E4">
        <w:rPr>
          <w:rFonts w:asciiTheme="minorHAnsi" w:hAnsiTheme="minorHAnsi"/>
          <w:sz w:val="22"/>
          <w:szCs w:val="22"/>
          <w:vertAlign w:val="superscript"/>
        </w:rPr>
        <w:t>st</w:t>
      </w:r>
      <w:r w:rsidR="00FE14E5">
        <w:rPr>
          <w:rFonts w:asciiTheme="minorHAnsi" w:hAnsiTheme="minorHAnsi"/>
          <w:sz w:val="22"/>
          <w:szCs w:val="22"/>
        </w:rPr>
        <w:t xml:space="preserve"> </w:t>
      </w:r>
      <w:r w:rsidR="00194871">
        <w:rPr>
          <w:rFonts w:asciiTheme="minorHAnsi" w:hAnsiTheme="minorHAnsi"/>
          <w:sz w:val="22"/>
          <w:szCs w:val="22"/>
        </w:rPr>
        <w:t>of each Month</w:t>
      </w:r>
      <w:r w:rsidRPr="00EF34E4">
        <w:rPr>
          <w:rFonts w:asciiTheme="minorHAnsi" w:hAnsiTheme="minorHAnsi"/>
          <w:sz w:val="22"/>
          <w:szCs w:val="22"/>
        </w:rPr>
        <w:t>.  Students will</w:t>
      </w:r>
      <w:r w:rsidR="00FE14E5">
        <w:rPr>
          <w:rFonts w:asciiTheme="minorHAnsi" w:hAnsiTheme="minorHAnsi"/>
          <w:sz w:val="22"/>
          <w:szCs w:val="22"/>
        </w:rPr>
        <w:t xml:space="preserve"> not be able to return to extended care</w:t>
      </w:r>
      <w:r w:rsidRPr="00EF34E4">
        <w:rPr>
          <w:rFonts w:asciiTheme="minorHAnsi" w:hAnsiTheme="minorHAnsi"/>
          <w:sz w:val="22"/>
          <w:szCs w:val="22"/>
        </w:rPr>
        <w:t xml:space="preserve"> until the bill is paid.  Extended Care is an extension of the schools financial obligations and will be treated accordingly.  This policy includes all tuition/scholarship students in Pre-K thru 8</w:t>
      </w:r>
      <w:r w:rsidRPr="00EF34E4">
        <w:rPr>
          <w:rFonts w:asciiTheme="minorHAnsi" w:hAnsiTheme="minorHAnsi"/>
          <w:sz w:val="22"/>
          <w:szCs w:val="22"/>
          <w:vertAlign w:val="superscript"/>
        </w:rPr>
        <w:t>th</w:t>
      </w:r>
      <w:r w:rsidRPr="00EF34E4">
        <w:rPr>
          <w:rFonts w:asciiTheme="minorHAnsi" w:hAnsiTheme="minorHAnsi"/>
          <w:sz w:val="22"/>
          <w:szCs w:val="22"/>
        </w:rPr>
        <w:t>.</w:t>
      </w:r>
    </w:p>
    <w:p w14:paraId="48032C6B" w14:textId="77777777" w:rsidR="00EF34E4" w:rsidRPr="00EF34E4" w:rsidRDefault="00EF34E4" w:rsidP="00EF34E4">
      <w:pPr>
        <w:pStyle w:val="Default"/>
        <w:rPr>
          <w:rFonts w:asciiTheme="minorHAnsi" w:hAnsiTheme="minorHAnsi"/>
          <w:sz w:val="22"/>
          <w:szCs w:val="22"/>
        </w:rPr>
      </w:pPr>
    </w:p>
    <w:p w14:paraId="3CCBE514" w14:textId="7D67B696"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Extended Care will</w:t>
      </w:r>
      <w:r w:rsidR="00FE14E5">
        <w:rPr>
          <w:rFonts w:asciiTheme="minorHAnsi" w:hAnsiTheme="minorHAnsi"/>
          <w:sz w:val="22"/>
          <w:szCs w:val="22"/>
        </w:rPr>
        <w:t xml:space="preserve"> not be opened on certain days; when the school is closed, extended care will also close.</w:t>
      </w:r>
    </w:p>
    <w:p w14:paraId="752012CB" w14:textId="0B2B350D" w:rsidR="00EF34E4" w:rsidRPr="00EF34E4" w:rsidRDefault="00EF34E4" w:rsidP="00EF34E4">
      <w:pPr>
        <w:pStyle w:val="Default"/>
        <w:rPr>
          <w:rFonts w:asciiTheme="minorHAnsi" w:hAnsiTheme="minorHAnsi"/>
          <w:sz w:val="22"/>
          <w:szCs w:val="22"/>
        </w:rPr>
      </w:pPr>
      <w:r w:rsidRPr="00EF34E4">
        <w:rPr>
          <w:rFonts w:asciiTheme="minorHAnsi" w:hAnsiTheme="minorHAnsi"/>
          <w:sz w:val="22"/>
          <w:szCs w:val="22"/>
        </w:rPr>
        <w:t>Please NOTE…any students that remain</w:t>
      </w:r>
      <w:r w:rsidR="00FE14E5">
        <w:rPr>
          <w:rFonts w:asciiTheme="minorHAnsi" w:hAnsiTheme="minorHAnsi"/>
          <w:sz w:val="22"/>
          <w:szCs w:val="22"/>
        </w:rPr>
        <w:t>s at school after 3:00</w:t>
      </w:r>
      <w:r w:rsidRPr="00EF34E4">
        <w:rPr>
          <w:rFonts w:asciiTheme="minorHAnsi" w:hAnsiTheme="minorHAnsi"/>
          <w:sz w:val="22"/>
          <w:szCs w:val="22"/>
        </w:rPr>
        <w:t xml:space="preserve"> on any ANNOUNCED NO EXTENDED CARE DAYS or at the END OF THE SCHOOL YEAR will be assessed a fee of $2.00 a minute. </w:t>
      </w:r>
    </w:p>
    <w:p w14:paraId="467823C8" w14:textId="77777777" w:rsidR="00EF34E4" w:rsidRDefault="00EF34E4" w:rsidP="00FE0B59">
      <w:pPr>
        <w:rPr>
          <w:rFonts w:asciiTheme="minorHAnsi" w:hAnsiTheme="minorHAnsi"/>
          <w:b/>
          <w:iCs/>
          <w:sz w:val="28"/>
          <w:szCs w:val="28"/>
        </w:rPr>
      </w:pPr>
    </w:p>
    <w:p w14:paraId="0F672574" w14:textId="46A25FE1" w:rsidR="00FE0B59" w:rsidRDefault="00FE0B59" w:rsidP="00FE0B59">
      <w:pPr>
        <w:rPr>
          <w:rFonts w:asciiTheme="minorHAnsi" w:hAnsiTheme="minorHAnsi"/>
          <w:b/>
          <w:iCs/>
          <w:sz w:val="28"/>
          <w:szCs w:val="28"/>
        </w:rPr>
      </w:pPr>
      <w:r>
        <w:rPr>
          <w:rFonts w:asciiTheme="minorHAnsi" w:hAnsiTheme="minorHAnsi"/>
          <w:b/>
          <w:iCs/>
          <w:sz w:val="28"/>
          <w:szCs w:val="28"/>
        </w:rPr>
        <w:t>Food Services/Cafeteria</w:t>
      </w:r>
    </w:p>
    <w:p w14:paraId="1B615860" w14:textId="54CA5B4C" w:rsidR="00FE0B59" w:rsidRPr="00FE0B59" w:rsidRDefault="00FE0B59" w:rsidP="00FE0B59">
      <w:pPr>
        <w:rPr>
          <w:rFonts w:asciiTheme="minorHAnsi" w:hAnsiTheme="minorHAnsi"/>
          <w:bCs/>
          <w:sz w:val="22"/>
          <w:szCs w:val="22"/>
        </w:rPr>
      </w:pPr>
      <w:r>
        <w:rPr>
          <w:rFonts w:asciiTheme="minorHAnsi" w:hAnsiTheme="minorHAnsi"/>
          <w:b/>
          <w:bCs/>
          <w:sz w:val="22"/>
          <w:szCs w:val="22"/>
        </w:rPr>
        <w:t>Due to special funding from the state, our food service program i</w:t>
      </w:r>
      <w:r w:rsidR="004452BF">
        <w:rPr>
          <w:rFonts w:asciiTheme="minorHAnsi" w:hAnsiTheme="minorHAnsi"/>
          <w:b/>
          <w:bCs/>
          <w:sz w:val="22"/>
          <w:szCs w:val="22"/>
        </w:rPr>
        <w:t>s free for students for the 2018-2019</w:t>
      </w:r>
      <w:r>
        <w:rPr>
          <w:rFonts w:asciiTheme="minorHAnsi" w:hAnsiTheme="minorHAnsi"/>
          <w:b/>
          <w:bCs/>
          <w:sz w:val="22"/>
          <w:szCs w:val="22"/>
        </w:rPr>
        <w:t xml:space="preserve"> school </w:t>
      </w:r>
      <w:r>
        <w:rPr>
          <w:rFonts w:asciiTheme="minorHAnsi" w:hAnsiTheme="minorHAnsi"/>
          <w:b/>
          <w:bCs/>
          <w:sz w:val="22"/>
          <w:szCs w:val="22"/>
        </w:rPr>
        <w:lastRenderedPageBreak/>
        <w:t>year.</w:t>
      </w:r>
      <w:r>
        <w:rPr>
          <w:rFonts w:asciiTheme="minorHAnsi" w:hAnsiTheme="minorHAnsi"/>
          <w:bCs/>
          <w:sz w:val="22"/>
          <w:szCs w:val="22"/>
        </w:rPr>
        <w:t xml:space="preserve">  Both breakfast and lunch are free to all students.</w:t>
      </w:r>
    </w:p>
    <w:p w14:paraId="7ECC422A" w14:textId="77777777" w:rsidR="00FE0B59" w:rsidRDefault="00FE0B59" w:rsidP="00FE0B59"/>
    <w:p w14:paraId="7011DCF5" w14:textId="01E0F116" w:rsidR="00FE0B59" w:rsidRPr="00FE0B59" w:rsidRDefault="00FE0B59" w:rsidP="00FE0B59">
      <w:pPr>
        <w:rPr>
          <w:rFonts w:asciiTheme="minorHAnsi" w:hAnsiTheme="minorHAnsi"/>
          <w:b/>
          <w:sz w:val="22"/>
          <w:szCs w:val="22"/>
          <w:u w:val="single"/>
        </w:rPr>
      </w:pPr>
      <w:r w:rsidRPr="00FE0B59">
        <w:rPr>
          <w:rFonts w:asciiTheme="minorHAnsi" w:hAnsiTheme="minorHAnsi"/>
          <w:b/>
          <w:sz w:val="22"/>
          <w:szCs w:val="22"/>
        </w:rPr>
        <w:t xml:space="preserve">Breakfast </w:t>
      </w:r>
      <w:r w:rsidR="004452BF">
        <w:rPr>
          <w:rFonts w:asciiTheme="minorHAnsi" w:hAnsiTheme="minorHAnsi"/>
          <w:sz w:val="22"/>
          <w:szCs w:val="22"/>
        </w:rPr>
        <w:t>is served beginning at 7:20 until 7:3</w:t>
      </w:r>
      <w:r w:rsidRPr="00FE0B59">
        <w:rPr>
          <w:rFonts w:asciiTheme="minorHAnsi" w:hAnsiTheme="minorHAnsi"/>
          <w:sz w:val="22"/>
          <w:szCs w:val="22"/>
        </w:rPr>
        <w:t xml:space="preserve">5 a.m. for students in grades </w:t>
      </w:r>
      <w:r w:rsidR="00194871">
        <w:rPr>
          <w:rFonts w:asciiTheme="minorHAnsi" w:hAnsiTheme="minorHAnsi"/>
          <w:sz w:val="22"/>
          <w:szCs w:val="22"/>
        </w:rPr>
        <w:t>Pre</w:t>
      </w:r>
      <w:r w:rsidRPr="00FE0B59">
        <w:rPr>
          <w:rFonts w:asciiTheme="minorHAnsi" w:hAnsiTheme="minorHAnsi"/>
          <w:sz w:val="22"/>
          <w:szCs w:val="22"/>
        </w:rPr>
        <w:t>K-8</w:t>
      </w:r>
      <w:r w:rsidRPr="00FE0B59">
        <w:rPr>
          <w:rFonts w:asciiTheme="minorHAnsi" w:hAnsiTheme="minorHAnsi"/>
          <w:sz w:val="22"/>
          <w:szCs w:val="22"/>
          <w:vertAlign w:val="superscript"/>
        </w:rPr>
        <w:t>th</w:t>
      </w:r>
      <w:r w:rsidRPr="00FE0B59">
        <w:rPr>
          <w:rFonts w:asciiTheme="minorHAnsi" w:hAnsiTheme="minorHAnsi"/>
          <w:sz w:val="22"/>
          <w:szCs w:val="22"/>
        </w:rPr>
        <w:t>.  Children go directly to the cafeteria if they are eating breakfast.  Once they have eaten, they must report to the gym to line up with the class for morning assembly.</w:t>
      </w:r>
    </w:p>
    <w:p w14:paraId="78568B87" w14:textId="77777777" w:rsidR="00FE0B59" w:rsidRDefault="00FE0B59" w:rsidP="00FE0B59">
      <w:pPr>
        <w:ind w:firstLine="720"/>
        <w:rPr>
          <w:b/>
          <w:sz w:val="22"/>
          <w:szCs w:val="22"/>
        </w:rPr>
      </w:pPr>
    </w:p>
    <w:p w14:paraId="2B33A2DF" w14:textId="3DBEE7B6" w:rsidR="00FE0B59" w:rsidRPr="00FE0B59" w:rsidRDefault="00FE0B59" w:rsidP="00FE0B59">
      <w:pPr>
        <w:rPr>
          <w:rFonts w:asciiTheme="minorHAnsi" w:hAnsiTheme="minorHAnsi"/>
          <w:sz w:val="22"/>
          <w:szCs w:val="22"/>
        </w:rPr>
      </w:pPr>
      <w:r w:rsidRPr="00FE0B59">
        <w:rPr>
          <w:rFonts w:asciiTheme="minorHAnsi" w:hAnsiTheme="minorHAnsi"/>
          <w:b/>
          <w:sz w:val="22"/>
          <w:szCs w:val="22"/>
        </w:rPr>
        <w:t>Lunch</w:t>
      </w:r>
      <w:r w:rsidRPr="00FE0B59">
        <w:rPr>
          <w:rFonts w:asciiTheme="minorHAnsi" w:hAnsiTheme="minorHAnsi"/>
          <w:sz w:val="22"/>
          <w:szCs w:val="22"/>
        </w:rPr>
        <w:t xml:space="preserve"> is served at d</w:t>
      </w:r>
      <w:r>
        <w:rPr>
          <w:rFonts w:asciiTheme="minorHAnsi" w:hAnsiTheme="minorHAnsi"/>
          <w:sz w:val="22"/>
          <w:szCs w:val="22"/>
        </w:rPr>
        <w:t xml:space="preserve">esignated times by grade levels: </w:t>
      </w:r>
      <w:proofErr w:type="spellStart"/>
      <w:r w:rsidRPr="00FE0B59">
        <w:rPr>
          <w:rFonts w:asciiTheme="minorHAnsi" w:hAnsiTheme="minorHAnsi"/>
          <w:b/>
          <w:sz w:val="22"/>
          <w:szCs w:val="22"/>
        </w:rPr>
        <w:t>PreK</w:t>
      </w:r>
      <w:proofErr w:type="spellEnd"/>
      <w:r w:rsidRPr="00FE0B59">
        <w:rPr>
          <w:rFonts w:asciiTheme="minorHAnsi" w:hAnsiTheme="minorHAnsi"/>
          <w:b/>
          <w:sz w:val="22"/>
          <w:szCs w:val="22"/>
        </w:rPr>
        <w:t xml:space="preserve">-K </w:t>
      </w:r>
      <w:r w:rsidR="00FE14E5">
        <w:rPr>
          <w:rFonts w:asciiTheme="minorHAnsi" w:hAnsiTheme="minorHAnsi"/>
          <w:sz w:val="22"/>
          <w:szCs w:val="22"/>
        </w:rPr>
        <w:t>10:45-11:15</w:t>
      </w:r>
      <w:r>
        <w:rPr>
          <w:rFonts w:asciiTheme="minorHAnsi" w:hAnsiTheme="minorHAnsi"/>
          <w:sz w:val="22"/>
          <w:szCs w:val="22"/>
        </w:rPr>
        <w:t xml:space="preserve">; </w:t>
      </w:r>
      <w:r>
        <w:rPr>
          <w:rFonts w:asciiTheme="minorHAnsi" w:hAnsiTheme="minorHAnsi"/>
          <w:b/>
          <w:sz w:val="22"/>
          <w:szCs w:val="22"/>
        </w:rPr>
        <w:t>1</w:t>
      </w:r>
      <w:r w:rsidRPr="00FE0B59">
        <w:rPr>
          <w:rFonts w:asciiTheme="minorHAnsi" w:hAnsiTheme="minorHAnsi"/>
          <w:b/>
          <w:sz w:val="22"/>
          <w:szCs w:val="22"/>
          <w:vertAlign w:val="superscript"/>
        </w:rPr>
        <w:t>st</w:t>
      </w:r>
      <w:r>
        <w:rPr>
          <w:rFonts w:asciiTheme="minorHAnsi" w:hAnsiTheme="minorHAnsi"/>
          <w:b/>
          <w:sz w:val="22"/>
          <w:szCs w:val="22"/>
        </w:rPr>
        <w:t>-3</w:t>
      </w:r>
      <w:r w:rsidRPr="00FE0B59">
        <w:rPr>
          <w:rFonts w:asciiTheme="minorHAnsi" w:hAnsiTheme="minorHAnsi"/>
          <w:b/>
          <w:sz w:val="22"/>
          <w:szCs w:val="22"/>
          <w:vertAlign w:val="superscript"/>
        </w:rPr>
        <w:t>rd</w:t>
      </w:r>
      <w:r>
        <w:rPr>
          <w:rFonts w:asciiTheme="minorHAnsi" w:hAnsiTheme="minorHAnsi"/>
          <w:b/>
          <w:sz w:val="22"/>
          <w:szCs w:val="22"/>
        </w:rPr>
        <w:t xml:space="preserve"> </w:t>
      </w:r>
      <w:r w:rsidRPr="00FE0B59">
        <w:rPr>
          <w:rFonts w:asciiTheme="minorHAnsi" w:hAnsiTheme="minorHAnsi"/>
          <w:sz w:val="22"/>
          <w:szCs w:val="22"/>
        </w:rPr>
        <w:t>11:00-11:30</w:t>
      </w:r>
      <w:proofErr w:type="gramStart"/>
      <w:r>
        <w:rPr>
          <w:rFonts w:asciiTheme="minorHAnsi" w:hAnsiTheme="minorHAnsi"/>
          <w:sz w:val="22"/>
          <w:szCs w:val="22"/>
        </w:rPr>
        <w:t xml:space="preserve">; </w:t>
      </w:r>
      <w:r w:rsidRPr="00FE0B59">
        <w:rPr>
          <w:rFonts w:asciiTheme="minorHAnsi" w:hAnsiTheme="minorHAnsi"/>
          <w:sz w:val="22"/>
          <w:szCs w:val="22"/>
        </w:rPr>
        <w:t xml:space="preserve"> </w:t>
      </w:r>
      <w:r>
        <w:rPr>
          <w:rFonts w:asciiTheme="minorHAnsi" w:hAnsiTheme="minorHAnsi"/>
          <w:b/>
          <w:sz w:val="22"/>
          <w:szCs w:val="22"/>
        </w:rPr>
        <w:t>4</w:t>
      </w:r>
      <w:r w:rsidRPr="00FE0B59">
        <w:rPr>
          <w:rFonts w:asciiTheme="minorHAnsi" w:hAnsiTheme="minorHAnsi"/>
          <w:b/>
          <w:sz w:val="22"/>
          <w:szCs w:val="22"/>
          <w:vertAlign w:val="superscript"/>
        </w:rPr>
        <w:t>th</w:t>
      </w:r>
      <w:proofErr w:type="gramEnd"/>
      <w:r>
        <w:rPr>
          <w:rFonts w:asciiTheme="minorHAnsi" w:hAnsiTheme="minorHAnsi"/>
          <w:b/>
          <w:sz w:val="22"/>
          <w:szCs w:val="22"/>
        </w:rPr>
        <w:t>-5</w:t>
      </w:r>
      <w:r w:rsidRPr="00FE0B59">
        <w:rPr>
          <w:rFonts w:asciiTheme="minorHAnsi" w:hAnsiTheme="minorHAnsi"/>
          <w:b/>
          <w:sz w:val="22"/>
          <w:szCs w:val="22"/>
          <w:vertAlign w:val="superscript"/>
        </w:rPr>
        <w:t>th</w:t>
      </w:r>
      <w:r>
        <w:rPr>
          <w:rFonts w:asciiTheme="minorHAnsi" w:hAnsiTheme="minorHAnsi"/>
          <w:b/>
          <w:sz w:val="22"/>
          <w:szCs w:val="22"/>
        </w:rPr>
        <w:t xml:space="preserve"> </w:t>
      </w:r>
      <w:r>
        <w:rPr>
          <w:rFonts w:asciiTheme="minorHAnsi" w:hAnsiTheme="minorHAnsi"/>
          <w:sz w:val="22"/>
          <w:szCs w:val="22"/>
        </w:rPr>
        <w:t>11:30</w:t>
      </w:r>
      <w:r w:rsidRPr="00FE0B59">
        <w:rPr>
          <w:rFonts w:asciiTheme="minorHAnsi" w:hAnsiTheme="minorHAnsi"/>
          <w:sz w:val="22"/>
          <w:szCs w:val="22"/>
        </w:rPr>
        <w:t>-</w:t>
      </w:r>
      <w:r>
        <w:rPr>
          <w:rFonts w:asciiTheme="minorHAnsi" w:hAnsiTheme="minorHAnsi"/>
          <w:sz w:val="22"/>
          <w:szCs w:val="22"/>
        </w:rPr>
        <w:t xml:space="preserve">12:00; </w:t>
      </w:r>
      <w:r w:rsidRPr="00FE0B59">
        <w:rPr>
          <w:rFonts w:asciiTheme="minorHAnsi" w:hAnsiTheme="minorHAnsi"/>
          <w:b/>
          <w:sz w:val="22"/>
          <w:szCs w:val="22"/>
        </w:rPr>
        <w:t>6</w:t>
      </w:r>
      <w:r w:rsidRPr="00FE0B59">
        <w:rPr>
          <w:rFonts w:asciiTheme="minorHAnsi" w:hAnsiTheme="minorHAnsi"/>
          <w:b/>
          <w:sz w:val="22"/>
          <w:szCs w:val="22"/>
          <w:vertAlign w:val="superscript"/>
        </w:rPr>
        <w:t>th</w:t>
      </w:r>
      <w:r w:rsidRPr="00FE0B59">
        <w:rPr>
          <w:rFonts w:asciiTheme="minorHAnsi" w:hAnsiTheme="minorHAnsi"/>
          <w:b/>
          <w:sz w:val="22"/>
          <w:szCs w:val="22"/>
        </w:rPr>
        <w:t>-8</w:t>
      </w:r>
      <w:r w:rsidRPr="00FE0B59">
        <w:rPr>
          <w:rFonts w:asciiTheme="minorHAnsi" w:hAnsiTheme="minorHAnsi"/>
          <w:b/>
          <w:sz w:val="22"/>
          <w:szCs w:val="22"/>
          <w:vertAlign w:val="superscript"/>
        </w:rPr>
        <w:t>th</w:t>
      </w:r>
      <w:r w:rsidRPr="00FE0B59">
        <w:rPr>
          <w:rFonts w:asciiTheme="minorHAnsi" w:hAnsiTheme="minorHAnsi"/>
          <w:b/>
          <w:sz w:val="22"/>
          <w:szCs w:val="22"/>
        </w:rPr>
        <w:t xml:space="preserve"> </w:t>
      </w:r>
      <w:r>
        <w:rPr>
          <w:rFonts w:asciiTheme="minorHAnsi" w:hAnsiTheme="minorHAnsi"/>
          <w:sz w:val="22"/>
          <w:szCs w:val="22"/>
        </w:rPr>
        <w:t>12:00-12:30.</w:t>
      </w:r>
    </w:p>
    <w:p w14:paraId="76FBFCFB" w14:textId="77777777" w:rsidR="00FE0B59" w:rsidRDefault="00FE0B59" w:rsidP="00FE0B59">
      <w:pPr>
        <w:rPr>
          <w:sz w:val="22"/>
          <w:szCs w:val="22"/>
        </w:rPr>
      </w:pPr>
      <w:r>
        <w:rPr>
          <w:sz w:val="22"/>
          <w:szCs w:val="22"/>
        </w:rPr>
        <w:tab/>
      </w:r>
      <w:r>
        <w:rPr>
          <w:sz w:val="22"/>
          <w:szCs w:val="22"/>
        </w:rPr>
        <w:tab/>
      </w:r>
    </w:p>
    <w:p w14:paraId="40986D0A" w14:textId="626D4E88" w:rsidR="001400FB" w:rsidRPr="001400FB" w:rsidRDefault="001400FB" w:rsidP="001400FB">
      <w:pPr>
        <w:rPr>
          <w:rFonts w:asciiTheme="minorHAnsi" w:hAnsiTheme="minorHAnsi"/>
          <w:b/>
          <w:bCs/>
          <w:sz w:val="28"/>
          <w:szCs w:val="28"/>
        </w:rPr>
      </w:pPr>
      <w:r>
        <w:rPr>
          <w:rFonts w:asciiTheme="minorHAnsi" w:hAnsiTheme="minorHAnsi"/>
          <w:b/>
          <w:bCs/>
          <w:sz w:val="28"/>
          <w:szCs w:val="28"/>
        </w:rPr>
        <w:t>Medication Policy</w:t>
      </w:r>
    </w:p>
    <w:p w14:paraId="329BFCD0" w14:textId="3E0C9693" w:rsidR="001400FB" w:rsidRPr="001400FB" w:rsidRDefault="001400FB" w:rsidP="001400FB">
      <w:pPr>
        <w:rPr>
          <w:rFonts w:asciiTheme="minorHAnsi" w:hAnsiTheme="minorHAnsi"/>
          <w:sz w:val="22"/>
          <w:szCs w:val="22"/>
        </w:rPr>
      </w:pPr>
      <w:r w:rsidRPr="001400FB">
        <w:rPr>
          <w:rFonts w:asciiTheme="minorHAnsi" w:hAnsiTheme="minorHAnsi"/>
          <w:sz w:val="22"/>
          <w:szCs w:val="22"/>
        </w:rPr>
        <w:t xml:space="preserve">We do not employ a school nurse. </w:t>
      </w:r>
      <w:r>
        <w:rPr>
          <w:rFonts w:asciiTheme="minorHAnsi" w:hAnsiTheme="minorHAnsi"/>
          <w:sz w:val="22"/>
          <w:szCs w:val="22"/>
        </w:rPr>
        <w:t xml:space="preserve">The </w:t>
      </w:r>
      <w:proofErr w:type="spellStart"/>
      <w:r>
        <w:rPr>
          <w:rFonts w:asciiTheme="minorHAnsi" w:hAnsiTheme="minorHAnsi"/>
          <w:sz w:val="22"/>
          <w:szCs w:val="22"/>
        </w:rPr>
        <w:t>Redemptorist</w:t>
      </w:r>
      <w:proofErr w:type="spellEnd"/>
      <w:r>
        <w:rPr>
          <w:rFonts w:asciiTheme="minorHAnsi" w:hAnsiTheme="minorHAnsi"/>
          <w:sz w:val="22"/>
          <w:szCs w:val="22"/>
        </w:rPr>
        <w:t xml:space="preserve"> </w:t>
      </w:r>
      <w:r w:rsidRPr="001400FB">
        <w:rPr>
          <w:rFonts w:asciiTheme="minorHAnsi" w:hAnsiTheme="minorHAnsi"/>
          <w:sz w:val="22"/>
          <w:szCs w:val="22"/>
        </w:rPr>
        <w:t xml:space="preserve">medication policy is adapted from the East Baton Rouge School Board Medication Policy which was approved on 08/03/95.  </w:t>
      </w:r>
      <w:r w:rsidRPr="001400FB">
        <w:rPr>
          <w:rFonts w:asciiTheme="minorHAnsi" w:hAnsiTheme="minorHAnsi"/>
          <w:b/>
          <w:bCs/>
          <w:sz w:val="22"/>
          <w:szCs w:val="22"/>
          <w:u w:val="single"/>
        </w:rPr>
        <w:t xml:space="preserve">Students should NEVER have medication in their possession on the school grounds.  </w:t>
      </w:r>
      <w:r w:rsidRPr="001400FB">
        <w:rPr>
          <w:rFonts w:asciiTheme="minorHAnsi" w:hAnsiTheme="minorHAnsi"/>
          <w:sz w:val="22"/>
          <w:szCs w:val="22"/>
        </w:rPr>
        <w:t xml:space="preserve">The teachers and administrator have the right to take away any such medication from the child and contact the parent for appropriate information.  Possible detention, suspension, or expulsion may result.  Medication will not be given at school by faculty or staff.  This includes antibiotics, short-term medications, as well as non-prescription drugs, over-the-counter drugs (aspirin, Tylenol, cough drops, lip balm etc.)  Any questions concerning medication should be directed to the school office. </w:t>
      </w:r>
    </w:p>
    <w:p w14:paraId="253E8BC9" w14:textId="77777777" w:rsidR="001400FB" w:rsidRPr="001400FB" w:rsidRDefault="001400FB" w:rsidP="001400FB">
      <w:pPr>
        <w:rPr>
          <w:rFonts w:asciiTheme="minorHAnsi" w:hAnsiTheme="minorHAnsi"/>
          <w:sz w:val="22"/>
          <w:szCs w:val="22"/>
        </w:rPr>
      </w:pPr>
    </w:p>
    <w:p w14:paraId="11B4AB2A" w14:textId="77777777" w:rsidR="001400FB" w:rsidRDefault="001400FB" w:rsidP="001400FB">
      <w:pPr>
        <w:rPr>
          <w:rFonts w:asciiTheme="minorHAnsi" w:hAnsiTheme="minorHAnsi"/>
          <w:sz w:val="22"/>
          <w:szCs w:val="22"/>
        </w:rPr>
      </w:pPr>
      <w:r w:rsidRPr="001400FB">
        <w:rPr>
          <w:rFonts w:asciiTheme="minorHAnsi" w:hAnsiTheme="minorHAnsi"/>
          <w:sz w:val="22"/>
          <w:szCs w:val="22"/>
        </w:rPr>
        <w:t>Possible exceptions to this rule are:</w:t>
      </w:r>
    </w:p>
    <w:p w14:paraId="7585BBF1" w14:textId="5B172A9F" w:rsidR="001400FB" w:rsidRPr="001400FB" w:rsidRDefault="001400FB" w:rsidP="001400FB">
      <w:pPr>
        <w:rPr>
          <w:rFonts w:asciiTheme="minorHAnsi" w:hAnsiTheme="minorHAnsi"/>
          <w:sz w:val="22"/>
          <w:szCs w:val="22"/>
        </w:rPr>
      </w:pPr>
      <w:r w:rsidRPr="001400FB">
        <w:rPr>
          <w:rFonts w:asciiTheme="minorHAnsi" w:hAnsiTheme="minorHAnsi"/>
          <w:sz w:val="22"/>
          <w:szCs w:val="22"/>
        </w:rPr>
        <w:t>Medication for behavior modification (e.g. Ritalin, Adderall), insect sting allergy, anticonvulsant medications (e.g. Dilantin, phenobarbital), and medication for asthmatic conditions like an inhaler pump - must have a note from the physician with specific instructions. Please notify the front office ASAP if your child has severe food and/or nut allergies.</w:t>
      </w:r>
    </w:p>
    <w:p w14:paraId="26880B8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b/>
          <w:sz w:val="22"/>
          <w:szCs w:val="22"/>
          <w:u w:val="single"/>
        </w:rPr>
        <w:t>If a child must take one of the above mentioned medications at school, a parent must observe the following rules</w:t>
      </w:r>
      <w:r w:rsidRPr="001400FB">
        <w:rPr>
          <w:rFonts w:asciiTheme="minorHAnsi" w:hAnsiTheme="minorHAnsi"/>
          <w:sz w:val="22"/>
          <w:szCs w:val="22"/>
        </w:rPr>
        <w:t>:</w:t>
      </w:r>
    </w:p>
    <w:p w14:paraId="4C301BEE"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prescribed by a physician, who advises the school that it is NECESSARY for the child to be given the medicine at school.  This advice must be obtained by having the doctor sign the special form or by a separate note attached to the special form.  The form may be obtained from the school office.  If the physician indicates that the medicine must be given at school, the parent must keep the school supplied with the prescription.</w:t>
      </w:r>
    </w:p>
    <w:p w14:paraId="6CAC4F07"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medication must be brought to school by the parent or guardian in the container in which it was originally packaged.  The label should clearly indicate the name of the student, name of the medication, dosage, and the specific time it is to be given at school.  Unlabeled prescribed medicine CANNOT be dispensed.</w:t>
      </w:r>
    </w:p>
    <w:p w14:paraId="2960AA05"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The medicine must be accompanied by a medical permission form signed by the parent and by the student’s physician with specific instructions for administering the medication.  Copies of this form may be obtained in the office.</w:t>
      </w:r>
    </w:p>
    <w:p w14:paraId="7C6739A2"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No more than a 10 day supply for each student may be kept at school.  The student will bring the empty bottle home with him/her, and the parent will be responsible for returning the medicine for the next school day.</w:t>
      </w:r>
    </w:p>
    <w:p w14:paraId="1F1B086B" w14:textId="77777777"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lastRenderedPageBreak/>
        <w:t>To circumvent potential abuse, the medications will be kept in the school under lock and key in a secure, central location. Parents are to inform their child (</w:t>
      </w:r>
      <w:proofErr w:type="spellStart"/>
      <w:r w:rsidRPr="001400FB">
        <w:rPr>
          <w:rFonts w:asciiTheme="minorHAnsi" w:hAnsiTheme="minorHAnsi"/>
          <w:sz w:val="22"/>
          <w:szCs w:val="22"/>
        </w:rPr>
        <w:t>ren</w:t>
      </w:r>
      <w:proofErr w:type="spellEnd"/>
      <w:r w:rsidRPr="001400FB">
        <w:rPr>
          <w:rFonts w:asciiTheme="minorHAnsi" w:hAnsiTheme="minorHAnsi"/>
          <w:sz w:val="22"/>
          <w:szCs w:val="22"/>
        </w:rPr>
        <w:t>) to report to the Office at the appropriate time for medication.</w:t>
      </w:r>
    </w:p>
    <w:p w14:paraId="6B1EC16B" w14:textId="77777777" w:rsidR="001400FB" w:rsidRPr="001400FB" w:rsidRDefault="001400FB" w:rsidP="001400FB">
      <w:pPr>
        <w:pStyle w:val="NormalWeb"/>
        <w:rPr>
          <w:rFonts w:asciiTheme="minorHAnsi" w:hAnsiTheme="minorHAnsi"/>
          <w:b/>
          <w:sz w:val="22"/>
          <w:szCs w:val="22"/>
        </w:rPr>
      </w:pPr>
      <w:r w:rsidRPr="001400FB">
        <w:rPr>
          <w:rFonts w:asciiTheme="minorHAnsi" w:hAnsiTheme="minorHAnsi"/>
          <w:b/>
          <w:sz w:val="22"/>
          <w:szCs w:val="22"/>
        </w:rPr>
        <w:t xml:space="preserve">The school or designated person administering the medication is not responsible for any unintentional mistake or oversight in keeping or giving the child’s medicine.  </w:t>
      </w:r>
    </w:p>
    <w:p w14:paraId="5D70942D" w14:textId="22CAF0BA" w:rsidR="001400FB" w:rsidRPr="001400FB" w:rsidRDefault="001400FB" w:rsidP="001400FB">
      <w:pPr>
        <w:pStyle w:val="NormalWeb"/>
        <w:rPr>
          <w:rFonts w:asciiTheme="minorHAnsi" w:hAnsiTheme="minorHAnsi"/>
          <w:sz w:val="22"/>
          <w:szCs w:val="22"/>
        </w:rPr>
      </w:pPr>
      <w:r w:rsidRPr="001400FB">
        <w:rPr>
          <w:rFonts w:asciiTheme="minorHAnsi" w:hAnsiTheme="minorHAnsi"/>
          <w:sz w:val="22"/>
          <w:szCs w:val="22"/>
        </w:rPr>
        <w:t>Medications normally administered at school may be administered on a field trip by a teacher under the following conditions:  The medication section of the field trip permission form must be completed and returned prior to the day of the field trip.  A parent must deliver the medication in the original prescription container to a member of the school faculty in the particular grade level involved on the day of the field trip.</w:t>
      </w:r>
    </w:p>
    <w:p w14:paraId="746C023B" w14:textId="58390853" w:rsidR="00FE0B59" w:rsidRDefault="007809F0" w:rsidP="00FE0B59">
      <w:pPr>
        <w:rPr>
          <w:rFonts w:asciiTheme="minorHAnsi" w:hAnsiTheme="minorHAnsi"/>
          <w:b/>
          <w:iCs/>
          <w:sz w:val="28"/>
          <w:szCs w:val="28"/>
        </w:rPr>
      </w:pPr>
      <w:r>
        <w:rPr>
          <w:rFonts w:asciiTheme="minorHAnsi" w:hAnsiTheme="minorHAnsi"/>
          <w:b/>
          <w:iCs/>
          <w:sz w:val="28"/>
          <w:szCs w:val="28"/>
        </w:rPr>
        <w:t>Office Hours</w:t>
      </w:r>
    </w:p>
    <w:p w14:paraId="2EA17CEC" w14:textId="1BB19419" w:rsidR="007809F0" w:rsidRPr="007809F0" w:rsidRDefault="007809F0" w:rsidP="007809F0">
      <w:pPr>
        <w:tabs>
          <w:tab w:val="center" w:pos="4680"/>
        </w:tabs>
        <w:rPr>
          <w:rFonts w:asciiTheme="minorHAnsi" w:hAnsiTheme="minorHAnsi"/>
          <w:bCs/>
          <w:sz w:val="22"/>
          <w:szCs w:val="22"/>
        </w:rPr>
      </w:pPr>
      <w:r w:rsidRPr="007809F0">
        <w:rPr>
          <w:rFonts w:asciiTheme="minorHAnsi" w:hAnsiTheme="minorHAnsi"/>
          <w:bCs/>
          <w:sz w:val="22"/>
          <w:szCs w:val="22"/>
        </w:rPr>
        <w:t>Normal offi</w:t>
      </w:r>
      <w:r w:rsidR="005F46E1">
        <w:rPr>
          <w:rFonts w:asciiTheme="minorHAnsi" w:hAnsiTheme="minorHAnsi"/>
          <w:bCs/>
          <w:sz w:val="22"/>
          <w:szCs w:val="22"/>
        </w:rPr>
        <w:t xml:space="preserve">ce hours are </w:t>
      </w:r>
      <w:proofErr w:type="gramStart"/>
      <w:r w:rsidR="005F46E1">
        <w:rPr>
          <w:rFonts w:asciiTheme="minorHAnsi" w:hAnsiTheme="minorHAnsi"/>
          <w:bCs/>
          <w:sz w:val="22"/>
          <w:szCs w:val="22"/>
        </w:rPr>
        <w:t xml:space="preserve">from </w:t>
      </w:r>
      <w:r w:rsidRPr="007809F0">
        <w:rPr>
          <w:rFonts w:asciiTheme="minorHAnsi" w:hAnsiTheme="minorHAnsi"/>
          <w:bCs/>
          <w:sz w:val="22"/>
          <w:szCs w:val="22"/>
        </w:rPr>
        <w:t xml:space="preserve"> </w:t>
      </w:r>
      <w:r w:rsidR="005F46E1">
        <w:rPr>
          <w:rFonts w:asciiTheme="minorHAnsi" w:hAnsiTheme="minorHAnsi"/>
          <w:bCs/>
          <w:sz w:val="22"/>
          <w:szCs w:val="22"/>
        </w:rPr>
        <w:t>7:00</w:t>
      </w:r>
      <w:proofErr w:type="gramEnd"/>
      <w:r w:rsidR="005F46E1">
        <w:rPr>
          <w:rFonts w:asciiTheme="minorHAnsi" w:hAnsiTheme="minorHAnsi"/>
          <w:bCs/>
          <w:sz w:val="22"/>
          <w:szCs w:val="22"/>
        </w:rPr>
        <w:t xml:space="preserve"> </w:t>
      </w:r>
      <w:r w:rsidRPr="007809F0">
        <w:rPr>
          <w:rFonts w:asciiTheme="minorHAnsi" w:hAnsiTheme="minorHAnsi"/>
          <w:bCs/>
          <w:sz w:val="22"/>
          <w:szCs w:val="22"/>
        </w:rPr>
        <w:t>am- 3:00pm.</w:t>
      </w:r>
    </w:p>
    <w:p w14:paraId="0A541F14" w14:textId="77777777" w:rsidR="007809F0" w:rsidRDefault="007809F0" w:rsidP="00FE0B59">
      <w:pPr>
        <w:rPr>
          <w:rFonts w:asciiTheme="minorHAnsi" w:hAnsiTheme="minorHAnsi"/>
          <w:iCs/>
          <w:sz w:val="22"/>
          <w:szCs w:val="22"/>
        </w:rPr>
      </w:pPr>
    </w:p>
    <w:p w14:paraId="76C52BC3" w14:textId="60A20BC1" w:rsidR="00EF34E4" w:rsidRPr="00EF34E4" w:rsidRDefault="00EF34E4" w:rsidP="00EF34E4">
      <w:pPr>
        <w:rPr>
          <w:rFonts w:asciiTheme="minorHAnsi" w:hAnsiTheme="minorHAnsi"/>
          <w:sz w:val="28"/>
          <w:szCs w:val="28"/>
        </w:rPr>
      </w:pPr>
      <w:r>
        <w:rPr>
          <w:rFonts w:asciiTheme="minorHAnsi" w:hAnsiTheme="minorHAnsi"/>
          <w:b/>
          <w:bCs/>
          <w:sz w:val="28"/>
          <w:szCs w:val="28"/>
        </w:rPr>
        <w:t>Transportation</w:t>
      </w:r>
      <w:r w:rsidRPr="00EF34E4">
        <w:rPr>
          <w:rFonts w:asciiTheme="minorHAnsi" w:hAnsiTheme="minorHAnsi"/>
          <w:b/>
          <w:bCs/>
          <w:sz w:val="28"/>
          <w:szCs w:val="28"/>
        </w:rPr>
        <w:t xml:space="preserve"> (</w:t>
      </w:r>
      <w:r>
        <w:rPr>
          <w:rFonts w:asciiTheme="minorHAnsi" w:hAnsiTheme="minorHAnsi"/>
          <w:b/>
          <w:bCs/>
          <w:sz w:val="28"/>
          <w:szCs w:val="28"/>
        </w:rPr>
        <w:t>Rules for School Bus Riders</w:t>
      </w:r>
      <w:r w:rsidRPr="00EF34E4">
        <w:rPr>
          <w:rFonts w:asciiTheme="minorHAnsi" w:hAnsiTheme="minorHAnsi"/>
          <w:b/>
          <w:bCs/>
          <w:sz w:val="28"/>
          <w:szCs w:val="28"/>
        </w:rPr>
        <w:t>)</w:t>
      </w:r>
      <w:r w:rsidRPr="00EF34E4">
        <w:rPr>
          <w:rFonts w:asciiTheme="minorHAnsi" w:hAnsiTheme="minorHAnsi"/>
          <w:sz w:val="28"/>
          <w:szCs w:val="28"/>
        </w:rPr>
        <w:t xml:space="preserve"> </w:t>
      </w:r>
    </w:p>
    <w:p w14:paraId="052CDF2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These are general rules that students are to follow while being transported by bus to and from school or </w:t>
      </w:r>
    </w:p>
    <w:p w14:paraId="257A0389" w14:textId="77777777" w:rsidR="00EF34E4" w:rsidRPr="00EF34E4" w:rsidRDefault="00EF34E4" w:rsidP="00EF34E4">
      <w:pPr>
        <w:rPr>
          <w:rFonts w:asciiTheme="minorHAnsi" w:hAnsiTheme="minorHAnsi"/>
          <w:sz w:val="22"/>
          <w:szCs w:val="22"/>
        </w:rPr>
      </w:pPr>
      <w:proofErr w:type="gramStart"/>
      <w:r w:rsidRPr="00EF34E4">
        <w:rPr>
          <w:rFonts w:asciiTheme="minorHAnsi" w:hAnsiTheme="minorHAnsi"/>
          <w:sz w:val="22"/>
          <w:szCs w:val="22"/>
        </w:rPr>
        <w:t>approved</w:t>
      </w:r>
      <w:proofErr w:type="gramEnd"/>
      <w:r w:rsidRPr="00EF34E4">
        <w:rPr>
          <w:rFonts w:asciiTheme="minorHAnsi" w:hAnsiTheme="minorHAnsi"/>
          <w:sz w:val="22"/>
          <w:szCs w:val="22"/>
        </w:rPr>
        <w:t xml:space="preserve"> school-related activities.  Following these rules is necessary to maintain order and a safe </w:t>
      </w:r>
    </w:p>
    <w:p w14:paraId="54E657DD" w14:textId="77777777" w:rsidR="00EF34E4" w:rsidRPr="00EF34E4" w:rsidRDefault="00EF34E4" w:rsidP="00EF34E4">
      <w:pPr>
        <w:rPr>
          <w:rFonts w:asciiTheme="minorHAnsi" w:hAnsiTheme="minorHAnsi"/>
          <w:sz w:val="22"/>
          <w:szCs w:val="22"/>
        </w:rPr>
      </w:pPr>
      <w:proofErr w:type="gramStart"/>
      <w:r w:rsidRPr="00EF34E4">
        <w:rPr>
          <w:rFonts w:asciiTheme="minorHAnsi" w:hAnsiTheme="minorHAnsi"/>
          <w:sz w:val="22"/>
          <w:szCs w:val="22"/>
        </w:rPr>
        <w:t>environment</w:t>
      </w:r>
      <w:proofErr w:type="gramEnd"/>
      <w:r w:rsidRPr="00EF34E4">
        <w:rPr>
          <w:rFonts w:asciiTheme="minorHAnsi" w:hAnsiTheme="minorHAnsi"/>
          <w:sz w:val="22"/>
          <w:szCs w:val="22"/>
        </w:rPr>
        <w:t>.</w:t>
      </w:r>
    </w:p>
    <w:p w14:paraId="23C5A2DC" w14:textId="77777777" w:rsidR="00EF34E4" w:rsidRPr="00EF34E4" w:rsidRDefault="00EF34E4" w:rsidP="00EF34E4">
      <w:pPr>
        <w:rPr>
          <w:rFonts w:asciiTheme="minorHAnsi" w:hAnsiTheme="minorHAnsi"/>
          <w:b/>
          <w:bCs/>
          <w:sz w:val="22"/>
          <w:szCs w:val="22"/>
        </w:rPr>
      </w:pPr>
    </w:p>
    <w:p w14:paraId="7005A92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Before leaving home:</w:t>
      </w:r>
    </w:p>
    <w:p w14:paraId="24368E0A" w14:textId="77777777" w:rsidR="00EF34E4" w:rsidRPr="00EF34E4" w:rsidRDefault="00EF34E4" w:rsidP="00EF34E4">
      <w:pPr>
        <w:rPr>
          <w:rFonts w:asciiTheme="minorHAnsi" w:hAnsiTheme="minorHAnsi"/>
          <w:sz w:val="22"/>
          <w:szCs w:val="22"/>
        </w:rPr>
      </w:pPr>
    </w:p>
    <w:p w14:paraId="5BF3E5E1"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Check to be sure you have everything you need for the school day to prevent having to return to the house.</w:t>
      </w:r>
    </w:p>
    <w:p w14:paraId="36C6D72F" w14:textId="77777777" w:rsidR="00EF34E4" w:rsidRPr="00EF34E4" w:rsidRDefault="00EF34E4" w:rsidP="00EF34E4">
      <w:pPr>
        <w:pStyle w:val="Level1"/>
        <w:numPr>
          <w:ilvl w:val="0"/>
          <w:numId w:val="12"/>
        </w:numPr>
        <w:tabs>
          <w:tab w:val="left" w:pos="-1440"/>
        </w:tabs>
        <w:rPr>
          <w:rFonts w:asciiTheme="minorHAnsi" w:hAnsiTheme="minorHAnsi"/>
          <w:sz w:val="22"/>
          <w:szCs w:val="22"/>
        </w:rPr>
      </w:pPr>
      <w:r w:rsidRPr="00EF34E4">
        <w:rPr>
          <w:rFonts w:asciiTheme="minorHAnsi" w:hAnsiTheme="minorHAnsi"/>
          <w:sz w:val="22"/>
          <w:szCs w:val="22"/>
        </w:rPr>
        <w:t>Check weather conditions so that you can dress appropriately.</w:t>
      </w:r>
    </w:p>
    <w:p w14:paraId="0539F5E0" w14:textId="77777777" w:rsidR="00EF34E4" w:rsidRPr="00EF34E4" w:rsidRDefault="00EF34E4" w:rsidP="00EF34E4">
      <w:pPr>
        <w:rPr>
          <w:rFonts w:asciiTheme="minorHAnsi" w:hAnsiTheme="minorHAnsi"/>
          <w:b/>
          <w:bCs/>
          <w:sz w:val="22"/>
          <w:szCs w:val="22"/>
        </w:rPr>
      </w:pPr>
    </w:p>
    <w:p w14:paraId="1B9A5703"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Waiting for the bus:</w:t>
      </w:r>
    </w:p>
    <w:p w14:paraId="0B08D041" w14:textId="77777777" w:rsidR="00EF34E4" w:rsidRPr="00EF34E4" w:rsidRDefault="00EF34E4" w:rsidP="00EF34E4">
      <w:pPr>
        <w:rPr>
          <w:rFonts w:asciiTheme="minorHAnsi" w:hAnsiTheme="minorHAnsi"/>
          <w:b/>
          <w:bCs/>
          <w:sz w:val="22"/>
          <w:szCs w:val="22"/>
        </w:rPr>
      </w:pPr>
    </w:p>
    <w:p w14:paraId="6C2A0FF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If you cross the street to get to the bus stop </w:t>
      </w:r>
      <w:r w:rsidRPr="00EF34E4">
        <w:rPr>
          <w:rFonts w:asciiTheme="minorHAnsi" w:hAnsiTheme="minorHAnsi"/>
          <w:sz w:val="22"/>
          <w:szCs w:val="22"/>
          <w:u w:val="single"/>
        </w:rPr>
        <w:t>before</w:t>
      </w:r>
      <w:r w:rsidRPr="00EF34E4">
        <w:rPr>
          <w:rFonts w:asciiTheme="minorHAnsi" w:hAnsiTheme="minorHAnsi"/>
          <w:sz w:val="22"/>
          <w:szCs w:val="22"/>
        </w:rPr>
        <w:t xml:space="preserve"> the bus is in sight,</w:t>
      </w:r>
    </w:p>
    <w:p w14:paraId="24B4A74B"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Check traffic in all directions.</w:t>
      </w:r>
    </w:p>
    <w:p w14:paraId="4182B34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 xml:space="preserve">Before starting across the street, be sure there is ample time to cross without having to  </w:t>
      </w:r>
    </w:p>
    <w:p w14:paraId="4E237145" w14:textId="77777777" w:rsidR="00EF34E4" w:rsidRPr="00EF34E4" w:rsidRDefault="00EF34E4" w:rsidP="00EF34E4">
      <w:pPr>
        <w:pStyle w:val="Level1"/>
        <w:tabs>
          <w:tab w:val="left" w:pos="-1440"/>
        </w:tabs>
        <w:rPr>
          <w:rFonts w:asciiTheme="minorHAnsi" w:hAnsiTheme="minorHAnsi"/>
          <w:sz w:val="22"/>
          <w:szCs w:val="22"/>
        </w:rPr>
      </w:pPr>
      <w:proofErr w:type="gramStart"/>
      <w:r w:rsidRPr="00EF34E4">
        <w:rPr>
          <w:rFonts w:asciiTheme="minorHAnsi" w:hAnsiTheme="minorHAnsi"/>
          <w:sz w:val="22"/>
          <w:szCs w:val="22"/>
        </w:rPr>
        <w:t>run</w:t>
      </w:r>
      <w:proofErr w:type="gramEnd"/>
      <w:r w:rsidRPr="00EF34E4">
        <w:rPr>
          <w:rFonts w:asciiTheme="minorHAnsi" w:hAnsiTheme="minorHAnsi"/>
          <w:sz w:val="22"/>
          <w:szCs w:val="22"/>
        </w:rPr>
        <w:t>.</w:t>
      </w:r>
    </w:p>
    <w:p w14:paraId="40BD47CC" w14:textId="77777777" w:rsidR="00EF34E4" w:rsidRPr="00EF34E4" w:rsidRDefault="00EF34E4" w:rsidP="00EF34E4">
      <w:pPr>
        <w:pStyle w:val="Level1"/>
        <w:numPr>
          <w:ilvl w:val="0"/>
          <w:numId w:val="11"/>
        </w:numPr>
        <w:tabs>
          <w:tab w:val="left" w:pos="-1440"/>
        </w:tabs>
        <w:rPr>
          <w:rFonts w:asciiTheme="minorHAnsi" w:hAnsiTheme="minorHAnsi"/>
          <w:sz w:val="22"/>
          <w:szCs w:val="22"/>
        </w:rPr>
      </w:pPr>
      <w:r w:rsidRPr="00EF34E4">
        <w:rPr>
          <w:rFonts w:asciiTheme="minorHAnsi" w:hAnsiTheme="minorHAnsi"/>
          <w:sz w:val="22"/>
          <w:szCs w:val="22"/>
        </w:rPr>
        <w:t>Once you have crossed the street, remain at the bus stop until the bus arrives.</w:t>
      </w:r>
    </w:p>
    <w:p w14:paraId="38782DE2"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Wait quietly for the bus to come.</w:t>
      </w:r>
    </w:p>
    <w:p w14:paraId="75850998"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play in the street.</w:t>
      </w:r>
    </w:p>
    <w:p w14:paraId="0BCE0BE6"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damage the property of others.</w:t>
      </w:r>
    </w:p>
    <w:p w14:paraId="7AAB3DCF"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Do not leave litter at the stop.</w:t>
      </w:r>
    </w:p>
    <w:p w14:paraId="166F2470"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Stand back from the street/road as the bus approaches and give the driver room to stop.</w:t>
      </w:r>
    </w:p>
    <w:p w14:paraId="40D5A871"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 at the stop a few minutes before pick-up time.</w:t>
      </w:r>
    </w:p>
    <w:p w14:paraId="5FABC307" w14:textId="77777777" w:rsidR="00EF34E4" w:rsidRPr="00EF34E4" w:rsidRDefault="00EF34E4" w:rsidP="00EF34E4">
      <w:pPr>
        <w:pStyle w:val="Level1"/>
        <w:numPr>
          <w:ilvl w:val="0"/>
          <w:numId w:val="10"/>
        </w:numPr>
        <w:tabs>
          <w:tab w:val="left" w:pos="-1440"/>
        </w:tabs>
        <w:rPr>
          <w:rFonts w:asciiTheme="minorHAnsi" w:hAnsiTheme="minorHAnsi"/>
          <w:sz w:val="22"/>
          <w:szCs w:val="22"/>
        </w:rPr>
      </w:pPr>
      <w:r w:rsidRPr="00EF34E4">
        <w:rPr>
          <w:rFonts w:asciiTheme="minorHAnsi" w:hAnsiTheme="minorHAnsi"/>
          <w:sz w:val="22"/>
          <w:szCs w:val="22"/>
        </w:rPr>
        <w:t>(Behave generally in a safe and respectful manner appropriate to a Catholic School student.)</w:t>
      </w:r>
    </w:p>
    <w:p w14:paraId="5B65C46D" w14:textId="77777777" w:rsidR="00EF34E4" w:rsidRPr="00EF34E4" w:rsidRDefault="00EF34E4" w:rsidP="00EF34E4">
      <w:pPr>
        <w:ind w:left="720" w:firstLine="720"/>
        <w:rPr>
          <w:rFonts w:asciiTheme="minorHAnsi" w:hAnsiTheme="minorHAnsi"/>
          <w:sz w:val="22"/>
          <w:szCs w:val="22"/>
        </w:rPr>
      </w:pPr>
    </w:p>
    <w:p w14:paraId="6A2D5E1D" w14:textId="77777777" w:rsidR="00EF34E4" w:rsidRPr="00EF34E4" w:rsidRDefault="00EF34E4" w:rsidP="00EF34E4">
      <w:pPr>
        <w:ind w:left="720" w:firstLine="720"/>
        <w:rPr>
          <w:rFonts w:asciiTheme="minorHAnsi" w:hAnsiTheme="minorHAnsi"/>
          <w:b/>
          <w:sz w:val="22"/>
          <w:szCs w:val="22"/>
        </w:rPr>
      </w:pPr>
      <w:r w:rsidRPr="00EF34E4">
        <w:rPr>
          <w:rFonts w:asciiTheme="minorHAnsi" w:hAnsiTheme="minorHAnsi"/>
          <w:b/>
          <w:sz w:val="22"/>
          <w:szCs w:val="22"/>
        </w:rPr>
        <w:t>These rules are from East Baton Rouge Parish School with a few additions by us.</w:t>
      </w:r>
    </w:p>
    <w:p w14:paraId="69807A8A" w14:textId="77777777" w:rsidR="00EF34E4" w:rsidRPr="00EF34E4" w:rsidRDefault="00EF34E4" w:rsidP="00EF34E4">
      <w:pPr>
        <w:tabs>
          <w:tab w:val="left" w:pos="-1440"/>
        </w:tabs>
        <w:ind w:left="5760" w:hanging="5760"/>
        <w:rPr>
          <w:rFonts w:asciiTheme="minorHAnsi" w:hAnsiTheme="minorHAnsi"/>
          <w:b/>
          <w:bCs/>
          <w:sz w:val="22"/>
          <w:szCs w:val="22"/>
        </w:rPr>
      </w:pPr>
    </w:p>
    <w:p w14:paraId="00E9F194" w14:textId="77777777" w:rsidR="00EF34E4" w:rsidRPr="00EF34E4" w:rsidRDefault="00EF34E4" w:rsidP="00EF34E4">
      <w:pPr>
        <w:tabs>
          <w:tab w:val="left" w:pos="-1440"/>
        </w:tabs>
        <w:ind w:left="5760" w:hanging="5760"/>
        <w:rPr>
          <w:rFonts w:asciiTheme="minorHAnsi" w:hAnsiTheme="minorHAnsi"/>
          <w:b/>
          <w:bCs/>
          <w:sz w:val="22"/>
          <w:szCs w:val="22"/>
        </w:rPr>
      </w:pPr>
      <w:r w:rsidRPr="00EF34E4">
        <w:rPr>
          <w:rFonts w:asciiTheme="minorHAnsi" w:hAnsiTheme="minorHAnsi"/>
          <w:b/>
          <w:bCs/>
          <w:sz w:val="22"/>
          <w:szCs w:val="22"/>
        </w:rPr>
        <w:lastRenderedPageBreak/>
        <w:t>Boarding the bus:</w:t>
      </w:r>
    </w:p>
    <w:p w14:paraId="29E56E65" w14:textId="77777777" w:rsidR="00EF34E4" w:rsidRPr="00EF34E4" w:rsidRDefault="00EF34E4" w:rsidP="00EF34E4">
      <w:pPr>
        <w:tabs>
          <w:tab w:val="left" w:pos="-1440"/>
        </w:tabs>
        <w:ind w:left="5760" w:hanging="5760"/>
        <w:rPr>
          <w:rFonts w:asciiTheme="minorHAnsi" w:hAnsiTheme="minorHAnsi"/>
          <w:sz w:val="22"/>
          <w:szCs w:val="22"/>
        </w:rPr>
      </w:pP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61C8D1F0" w14:textId="77777777" w:rsidR="00EF34E4" w:rsidRPr="00EF34E4" w:rsidRDefault="00EF34E4" w:rsidP="00EF34E4">
      <w:pPr>
        <w:pStyle w:val="Level2"/>
        <w:tabs>
          <w:tab w:val="left" w:pos="-1440"/>
        </w:tabs>
        <w:ind w:left="0" w:firstLine="0"/>
        <w:rPr>
          <w:rFonts w:asciiTheme="minorHAnsi" w:hAnsiTheme="minorHAnsi"/>
          <w:sz w:val="22"/>
          <w:szCs w:val="22"/>
        </w:rPr>
      </w:pPr>
      <w:r w:rsidRPr="00EF34E4">
        <w:rPr>
          <w:rFonts w:asciiTheme="minorHAnsi" w:hAnsiTheme="minorHAnsi"/>
          <w:sz w:val="22"/>
          <w:szCs w:val="22"/>
        </w:rPr>
        <w:t>If you must cross the road after the bus is in view,</w:t>
      </w:r>
    </w:p>
    <w:p w14:paraId="702AC0D5"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Wait until the driver stops the bus and signals for you to cross the street/road.</w:t>
      </w:r>
    </w:p>
    <w:p w14:paraId="3334AF67"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Check traffic in both directions.</w:t>
      </w:r>
    </w:p>
    <w:p w14:paraId="0739DE5C" w14:textId="77777777" w:rsidR="00EF34E4" w:rsidRPr="00EF34E4" w:rsidRDefault="00EF34E4" w:rsidP="00EF34E4">
      <w:pPr>
        <w:pStyle w:val="Level3"/>
        <w:numPr>
          <w:ilvl w:val="0"/>
          <w:numId w:val="14"/>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2141E07"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Form a single line and do not crowd or push.</w:t>
      </w:r>
    </w:p>
    <w:p w14:paraId="68D0CBA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front door only.</w:t>
      </w:r>
    </w:p>
    <w:p w14:paraId="2D20DE91"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61073CE9" w14:textId="77777777" w:rsidR="00EF34E4" w:rsidRPr="00EF34E4" w:rsidRDefault="00EF34E4" w:rsidP="00EF34E4">
      <w:pPr>
        <w:pStyle w:val="Level1"/>
        <w:numPr>
          <w:ilvl w:val="0"/>
          <w:numId w:val="13"/>
        </w:numPr>
        <w:tabs>
          <w:tab w:val="left" w:pos="-1440"/>
        </w:tabs>
        <w:rPr>
          <w:rFonts w:asciiTheme="minorHAnsi" w:hAnsiTheme="minorHAnsi"/>
          <w:sz w:val="22"/>
          <w:szCs w:val="22"/>
        </w:rPr>
      </w:pPr>
      <w:r w:rsidRPr="00EF34E4">
        <w:rPr>
          <w:rFonts w:asciiTheme="minorHAnsi" w:hAnsiTheme="minorHAnsi"/>
          <w:sz w:val="22"/>
          <w:szCs w:val="22"/>
        </w:rPr>
        <w:t>Go directly to your seat and remain seated.</w:t>
      </w:r>
    </w:p>
    <w:p w14:paraId="6DB8A77C" w14:textId="77777777" w:rsidR="00EF34E4" w:rsidRPr="00EF34E4" w:rsidRDefault="00EF34E4" w:rsidP="00EF34E4">
      <w:pPr>
        <w:pStyle w:val="Level1"/>
        <w:numPr>
          <w:ilvl w:val="0"/>
          <w:numId w:val="13"/>
        </w:numPr>
        <w:tabs>
          <w:tab w:val="left" w:pos="-1440"/>
        </w:tabs>
        <w:rPr>
          <w:rFonts w:asciiTheme="minorHAnsi" w:hAnsiTheme="minorHAnsi"/>
          <w:sz w:val="22"/>
          <w:szCs w:val="22"/>
        </w:rPr>
      </w:pPr>
    </w:p>
    <w:p w14:paraId="5FFE2F04" w14:textId="77777777" w:rsidR="00EF34E4" w:rsidRPr="00EF34E4" w:rsidRDefault="00EF34E4" w:rsidP="00EF34E4">
      <w:pPr>
        <w:rPr>
          <w:rFonts w:asciiTheme="minorHAnsi" w:hAnsiTheme="minorHAnsi"/>
          <w:b/>
          <w:bCs/>
          <w:sz w:val="22"/>
          <w:szCs w:val="22"/>
        </w:rPr>
      </w:pPr>
    </w:p>
    <w:p w14:paraId="355E86BE"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Disembarking the bus:</w:t>
      </w:r>
    </w:p>
    <w:p w14:paraId="0663FC25" w14:textId="77777777" w:rsidR="00EF34E4" w:rsidRPr="00EF34E4" w:rsidRDefault="00EF34E4" w:rsidP="00EF34E4">
      <w:pPr>
        <w:rPr>
          <w:rFonts w:asciiTheme="minorHAnsi" w:hAnsiTheme="minorHAnsi"/>
          <w:sz w:val="22"/>
          <w:szCs w:val="22"/>
        </w:rPr>
      </w:pPr>
    </w:p>
    <w:p w14:paraId="44CCD81B"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Stay seated until the bus stops.</w:t>
      </w:r>
    </w:p>
    <w:p w14:paraId="018B5449"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Do not push or shove, but move quickly.</w:t>
      </w:r>
      <w:r w:rsidRPr="00EF34E4">
        <w:rPr>
          <w:rFonts w:asciiTheme="minorHAnsi" w:hAnsiTheme="minorHAnsi"/>
          <w:sz w:val="22"/>
          <w:szCs w:val="22"/>
        </w:rPr>
        <w:tab/>
      </w:r>
      <w:r w:rsidRPr="00EF34E4">
        <w:rPr>
          <w:rFonts w:asciiTheme="minorHAnsi" w:hAnsiTheme="minorHAnsi"/>
          <w:sz w:val="22"/>
          <w:szCs w:val="22"/>
        </w:rPr>
        <w:tab/>
      </w:r>
      <w:r w:rsidRPr="00EF34E4">
        <w:rPr>
          <w:rFonts w:asciiTheme="minorHAnsi" w:hAnsiTheme="minorHAnsi"/>
          <w:sz w:val="22"/>
          <w:szCs w:val="22"/>
        </w:rPr>
        <w:tab/>
      </w:r>
    </w:p>
    <w:p w14:paraId="592D2B24"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Exit by the front door only.</w:t>
      </w:r>
    </w:p>
    <w:p w14:paraId="34DCEDE1"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Use the handrail and take steps one at a time.</w:t>
      </w:r>
    </w:p>
    <w:p w14:paraId="1A9EA1F7"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do not have to cross the street, walk immediately away from the bus.</w:t>
      </w:r>
    </w:p>
    <w:p w14:paraId="52B8304F" w14:textId="77777777" w:rsidR="00EF34E4" w:rsidRPr="00EF34E4" w:rsidRDefault="00EF34E4" w:rsidP="00EF34E4">
      <w:pPr>
        <w:pStyle w:val="Level1"/>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must cross the street,</w:t>
      </w:r>
    </w:p>
    <w:p w14:paraId="7F222DA6"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Walk at least 10 feet in front of the bus.</w:t>
      </w:r>
    </w:p>
    <w:p w14:paraId="5D3E292C"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Stop when you are even with the traffic side of the bus and look carefully both ways.</w:t>
      </w:r>
    </w:p>
    <w:p w14:paraId="34BE5E2B" w14:textId="77777777" w:rsidR="00EF34E4" w:rsidRPr="00EF34E4" w:rsidRDefault="00EF34E4" w:rsidP="00EF34E4">
      <w:pPr>
        <w:pStyle w:val="Level3"/>
        <w:numPr>
          <w:ilvl w:val="0"/>
          <w:numId w:val="15"/>
        </w:numPr>
        <w:tabs>
          <w:tab w:val="left" w:pos="-1440"/>
        </w:tabs>
        <w:rPr>
          <w:rFonts w:asciiTheme="minorHAnsi" w:hAnsiTheme="minorHAnsi"/>
          <w:sz w:val="22"/>
          <w:szCs w:val="22"/>
        </w:rPr>
      </w:pPr>
      <w:r w:rsidRPr="00EF34E4">
        <w:rPr>
          <w:rFonts w:asciiTheme="minorHAnsi" w:hAnsiTheme="minorHAnsi"/>
          <w:sz w:val="22"/>
          <w:szCs w:val="22"/>
        </w:rPr>
        <w:t>Cross the street quickly but do not run.</w:t>
      </w:r>
    </w:p>
    <w:p w14:paraId="062F61A7"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t>If you drop something in front of the bus or close beside the bus, get the driver’s attention before you try to pick it up.</w:t>
      </w:r>
    </w:p>
    <w:p w14:paraId="62C208D3"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r w:rsidRPr="00EF34E4">
        <w:rPr>
          <w:rFonts w:asciiTheme="minorHAnsi" w:hAnsiTheme="minorHAnsi"/>
          <w:sz w:val="22"/>
          <w:szCs w:val="22"/>
        </w:rPr>
        <w:t>Never run back to the bus when the door has been closed and/or the bus is beginning to move.</w:t>
      </w:r>
    </w:p>
    <w:p w14:paraId="48D97998" w14:textId="77777777" w:rsidR="00EF34E4" w:rsidRPr="00EF34E4" w:rsidRDefault="00EF34E4" w:rsidP="00EF34E4">
      <w:pPr>
        <w:pStyle w:val="ListParagraph"/>
        <w:numPr>
          <w:ilvl w:val="0"/>
          <w:numId w:val="15"/>
        </w:numPr>
        <w:tabs>
          <w:tab w:val="left" w:pos="-1440"/>
        </w:tabs>
        <w:rPr>
          <w:rFonts w:asciiTheme="minorHAnsi" w:hAnsiTheme="minorHAnsi"/>
          <w:sz w:val="22"/>
          <w:szCs w:val="22"/>
        </w:rPr>
      </w:pPr>
    </w:p>
    <w:p w14:paraId="5A1A881F" w14:textId="77777777" w:rsidR="00EF34E4" w:rsidRPr="00EF34E4" w:rsidRDefault="00EF34E4" w:rsidP="00EF34E4">
      <w:pPr>
        <w:tabs>
          <w:tab w:val="left" w:pos="-1440"/>
        </w:tabs>
        <w:ind w:left="1440" w:hanging="1440"/>
        <w:rPr>
          <w:rFonts w:asciiTheme="minorHAnsi" w:hAnsiTheme="minorHAnsi"/>
          <w:sz w:val="22"/>
          <w:szCs w:val="22"/>
        </w:rPr>
      </w:pPr>
      <w:r w:rsidRPr="00EF34E4">
        <w:rPr>
          <w:rFonts w:asciiTheme="minorHAnsi" w:hAnsiTheme="minorHAnsi"/>
          <w:b/>
          <w:bCs/>
          <w:sz w:val="22"/>
          <w:szCs w:val="22"/>
        </w:rPr>
        <w:t>Bus passenger conduct:</w:t>
      </w:r>
      <w:r w:rsidRPr="00EF34E4">
        <w:rPr>
          <w:rFonts w:asciiTheme="minorHAnsi" w:hAnsiTheme="minorHAnsi"/>
          <w:sz w:val="22"/>
          <w:szCs w:val="22"/>
        </w:rPr>
        <w:t xml:space="preserve"> </w:t>
      </w:r>
    </w:p>
    <w:p w14:paraId="46E4E72D" w14:textId="77777777" w:rsidR="00EF34E4" w:rsidRPr="00EF34E4" w:rsidRDefault="00EF34E4" w:rsidP="00EF34E4">
      <w:pPr>
        <w:tabs>
          <w:tab w:val="left" w:pos="-1440"/>
        </w:tabs>
        <w:ind w:left="1440" w:hanging="1440"/>
        <w:rPr>
          <w:rFonts w:asciiTheme="minorHAnsi" w:hAnsiTheme="minorHAnsi"/>
          <w:sz w:val="22"/>
          <w:szCs w:val="22"/>
        </w:rPr>
      </w:pPr>
    </w:p>
    <w:p w14:paraId="568581F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Respect and obey the driver at all times.</w:t>
      </w:r>
    </w:p>
    <w:p w14:paraId="5AD89C2D"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Remain in their seats.</w:t>
      </w:r>
    </w:p>
    <w:p w14:paraId="42EC5F5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 xml:space="preserve">Talk softly </w:t>
      </w:r>
    </w:p>
    <w:p w14:paraId="0111484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fight or scuffle (argue, bicker, etc.)</w:t>
      </w:r>
    </w:p>
    <w:p w14:paraId="0F0F42F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hands (and feet) to yourself.</w:t>
      </w:r>
    </w:p>
    <w:p w14:paraId="578979F0"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Keep feet out of the aisle.</w:t>
      </w:r>
    </w:p>
    <w:p w14:paraId="5017E0F6"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Never use profane, indecent (or un-Christian) language.</w:t>
      </w:r>
    </w:p>
    <w:p w14:paraId="3F1E2DC3"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put hands, feet or head out of the window.</w:t>
      </w:r>
    </w:p>
    <w:p w14:paraId="03CE5701"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throw articles on the bus or out of the window.</w:t>
      </w:r>
    </w:p>
    <w:p w14:paraId="1DEC6794"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disturb the driver.</w:t>
      </w:r>
    </w:p>
    <w:p w14:paraId="114E64AC"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possess harmful items (</w:t>
      </w:r>
      <w:proofErr w:type="spellStart"/>
      <w:r w:rsidRPr="00EF34E4">
        <w:rPr>
          <w:rFonts w:asciiTheme="minorHAnsi" w:hAnsiTheme="minorHAnsi"/>
          <w:sz w:val="22"/>
          <w:szCs w:val="22"/>
        </w:rPr>
        <w:t>i.e</w:t>
      </w:r>
      <w:proofErr w:type="spellEnd"/>
      <w:r w:rsidRPr="00EF34E4">
        <w:rPr>
          <w:rFonts w:asciiTheme="minorHAnsi" w:hAnsiTheme="minorHAnsi"/>
          <w:sz w:val="22"/>
          <w:szCs w:val="22"/>
        </w:rPr>
        <w:t xml:space="preserve"> glass, weapons, cigarettes, or other tobacco products, matches or lighter, drugs, etc.)</w:t>
      </w:r>
    </w:p>
    <w:p w14:paraId="0778CE0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eat, drink or litter.</w:t>
      </w:r>
    </w:p>
    <w:p w14:paraId="408507E9"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t>Do not damage the bus or other property on the bus.</w:t>
      </w:r>
    </w:p>
    <w:p w14:paraId="4A8D4AEA" w14:textId="77777777" w:rsidR="00EF34E4" w:rsidRPr="00EF34E4" w:rsidRDefault="00EF34E4" w:rsidP="00EF34E4">
      <w:pPr>
        <w:pStyle w:val="Level1"/>
        <w:numPr>
          <w:ilvl w:val="0"/>
          <w:numId w:val="16"/>
        </w:numPr>
        <w:tabs>
          <w:tab w:val="left" w:pos="-1440"/>
        </w:tabs>
        <w:rPr>
          <w:rFonts w:asciiTheme="minorHAnsi" w:hAnsiTheme="minorHAnsi"/>
          <w:sz w:val="22"/>
          <w:szCs w:val="22"/>
        </w:rPr>
      </w:pPr>
      <w:r w:rsidRPr="00EF34E4">
        <w:rPr>
          <w:rFonts w:asciiTheme="minorHAnsi" w:hAnsiTheme="minorHAnsi"/>
          <w:sz w:val="22"/>
          <w:szCs w:val="22"/>
        </w:rPr>
        <w:lastRenderedPageBreak/>
        <w:t>(Stay awake and alert in case the bus stops or turns suddenly so that you can brace yourself.)</w:t>
      </w:r>
    </w:p>
    <w:p w14:paraId="297FC19C" w14:textId="77777777" w:rsidR="00EF34E4" w:rsidRPr="00EF34E4" w:rsidRDefault="00EF34E4" w:rsidP="00EF34E4">
      <w:pPr>
        <w:pStyle w:val="ListParagraph"/>
        <w:numPr>
          <w:ilvl w:val="0"/>
          <w:numId w:val="16"/>
        </w:numPr>
        <w:rPr>
          <w:rFonts w:asciiTheme="minorHAnsi" w:hAnsiTheme="minorHAnsi"/>
          <w:sz w:val="22"/>
          <w:szCs w:val="22"/>
        </w:rPr>
      </w:pPr>
      <w:r w:rsidRPr="00EF34E4">
        <w:rPr>
          <w:rFonts w:asciiTheme="minorHAnsi" w:hAnsiTheme="minorHAnsi"/>
          <w:sz w:val="22"/>
          <w:szCs w:val="22"/>
        </w:rPr>
        <w:t>Items in parenthesis have been added to EBR Parish rules.</w:t>
      </w:r>
    </w:p>
    <w:p w14:paraId="253345E8" w14:textId="77777777" w:rsidR="00EF34E4" w:rsidRPr="00EF34E4" w:rsidRDefault="00EF34E4" w:rsidP="00EF34E4">
      <w:pPr>
        <w:ind w:left="1440" w:firstLine="720"/>
        <w:rPr>
          <w:rFonts w:asciiTheme="minorHAnsi" w:hAnsiTheme="minorHAnsi"/>
          <w:sz w:val="22"/>
          <w:szCs w:val="22"/>
        </w:rPr>
      </w:pPr>
    </w:p>
    <w:p w14:paraId="3B0D8CA7"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If the bus breaks down or is late</w:t>
      </w:r>
      <w:r w:rsidRPr="00EF34E4">
        <w:rPr>
          <w:rFonts w:asciiTheme="minorHAnsi" w:hAnsiTheme="minorHAnsi"/>
          <w:sz w:val="22"/>
          <w:szCs w:val="22"/>
        </w:rPr>
        <w:t xml:space="preserve">: If the bus breaks down or is late, the driver should call the East Baton Rouge Parish School Transportation Department </w:t>
      </w:r>
      <w:r w:rsidRPr="00EF34E4">
        <w:rPr>
          <w:rFonts w:asciiTheme="minorHAnsi" w:hAnsiTheme="minorHAnsi"/>
          <w:b/>
          <w:i/>
          <w:sz w:val="22"/>
          <w:szCs w:val="22"/>
        </w:rPr>
        <w:t>(225-226-3784)</w:t>
      </w:r>
      <w:r w:rsidRPr="00EF34E4">
        <w:rPr>
          <w:rFonts w:asciiTheme="minorHAnsi" w:hAnsiTheme="minorHAnsi"/>
          <w:sz w:val="22"/>
          <w:szCs w:val="22"/>
        </w:rPr>
        <w:t xml:space="preserve"> to report this.  In turn the Transportation Department should call </w:t>
      </w:r>
      <w:proofErr w:type="spellStart"/>
      <w:r w:rsidRPr="00EF34E4">
        <w:rPr>
          <w:rFonts w:asciiTheme="minorHAnsi" w:hAnsiTheme="minorHAnsi"/>
          <w:sz w:val="22"/>
          <w:szCs w:val="22"/>
        </w:rPr>
        <w:t>Redemptorist</w:t>
      </w:r>
      <w:proofErr w:type="spellEnd"/>
      <w:r w:rsidRPr="00EF34E4">
        <w:rPr>
          <w:rFonts w:asciiTheme="minorHAnsi" w:hAnsiTheme="minorHAnsi"/>
          <w:sz w:val="22"/>
          <w:szCs w:val="22"/>
        </w:rPr>
        <w:t xml:space="preserve">.  However, this sometimes cannot happen if the driver does not have access to a telephone.  If your child does not arrive home at the normal time, please call </w:t>
      </w:r>
      <w:proofErr w:type="spellStart"/>
      <w:r w:rsidRPr="00EF34E4">
        <w:rPr>
          <w:rFonts w:asciiTheme="minorHAnsi" w:hAnsiTheme="minorHAnsi"/>
          <w:sz w:val="22"/>
          <w:szCs w:val="22"/>
        </w:rPr>
        <w:t>Redemptorist</w:t>
      </w:r>
      <w:proofErr w:type="spellEnd"/>
      <w:r w:rsidRPr="00EF34E4">
        <w:rPr>
          <w:rFonts w:asciiTheme="minorHAnsi" w:hAnsiTheme="minorHAnsi"/>
          <w:sz w:val="22"/>
          <w:szCs w:val="22"/>
        </w:rPr>
        <w:t xml:space="preserve"> to see if any information is available.  Sometimes the bus might leave school late; we will probably know that.  Neither </w:t>
      </w:r>
      <w:proofErr w:type="spellStart"/>
      <w:r w:rsidRPr="00EF34E4">
        <w:rPr>
          <w:rFonts w:asciiTheme="minorHAnsi" w:hAnsiTheme="minorHAnsi"/>
          <w:sz w:val="22"/>
          <w:szCs w:val="22"/>
        </w:rPr>
        <w:t>Redemptorist</w:t>
      </w:r>
      <w:proofErr w:type="spellEnd"/>
      <w:r w:rsidRPr="00EF34E4">
        <w:rPr>
          <w:rFonts w:asciiTheme="minorHAnsi" w:hAnsiTheme="minorHAnsi"/>
          <w:sz w:val="22"/>
          <w:szCs w:val="22"/>
        </w:rPr>
        <w:t xml:space="preserve"> nor the bus driver will be able to call all parents.</w:t>
      </w:r>
    </w:p>
    <w:p w14:paraId="11D9C56D" w14:textId="77777777" w:rsidR="00EF34E4" w:rsidRPr="00EF34E4" w:rsidRDefault="00EF34E4" w:rsidP="00EF34E4">
      <w:pPr>
        <w:rPr>
          <w:rFonts w:asciiTheme="minorHAnsi" w:hAnsiTheme="minorHAnsi"/>
          <w:sz w:val="22"/>
          <w:szCs w:val="22"/>
        </w:rPr>
      </w:pPr>
    </w:p>
    <w:p w14:paraId="6A77A982"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If a bus does not show up on time, the school will have the child call the parent for a ride home.  </w:t>
      </w:r>
    </w:p>
    <w:p w14:paraId="0BAEC1F0"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It is important that parents keep emergency phone numbers up to date in the school office.</w:t>
      </w:r>
    </w:p>
    <w:p w14:paraId="4A52C245"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 </w:t>
      </w:r>
    </w:p>
    <w:p w14:paraId="63F39FBD" w14:textId="77777777" w:rsidR="00EF34E4" w:rsidRPr="00EF34E4" w:rsidRDefault="00EF34E4" w:rsidP="00EF34E4">
      <w:pPr>
        <w:ind w:left="-90"/>
        <w:rPr>
          <w:rFonts w:asciiTheme="minorHAnsi" w:hAnsiTheme="minorHAnsi"/>
          <w:sz w:val="22"/>
          <w:szCs w:val="22"/>
        </w:rPr>
      </w:pPr>
      <w:r w:rsidRPr="00EF34E4">
        <w:rPr>
          <w:rFonts w:asciiTheme="minorHAnsi" w:hAnsiTheme="minorHAnsi"/>
          <w:b/>
          <w:bCs/>
          <w:sz w:val="22"/>
          <w:szCs w:val="22"/>
        </w:rPr>
        <w:t>Other:</w:t>
      </w:r>
    </w:p>
    <w:p w14:paraId="14440B3A" w14:textId="77777777" w:rsidR="00EF34E4" w:rsidRPr="00EF34E4" w:rsidRDefault="00EF34E4" w:rsidP="00EF34E4">
      <w:pPr>
        <w:rPr>
          <w:rFonts w:asciiTheme="minorHAnsi" w:hAnsiTheme="minorHAnsi"/>
          <w:sz w:val="22"/>
          <w:szCs w:val="22"/>
        </w:rPr>
      </w:pPr>
      <w:r w:rsidRPr="00EF34E4">
        <w:rPr>
          <w:rFonts w:asciiTheme="minorHAnsi" w:hAnsiTheme="minorHAnsi"/>
          <w:sz w:val="22"/>
          <w:szCs w:val="22"/>
        </w:rPr>
        <w:t xml:space="preserve">Students must present to the bus driver a written note signed by a parent and the school principal or her designee in order to get on or off the bus at a stop other than the assigned stop or to ride a bus other than his/her assigned bus. </w:t>
      </w:r>
    </w:p>
    <w:p w14:paraId="116F6353" w14:textId="77777777" w:rsidR="00EF34E4" w:rsidRPr="00EF34E4" w:rsidRDefault="00EF34E4" w:rsidP="00EF34E4">
      <w:pPr>
        <w:rPr>
          <w:rFonts w:asciiTheme="minorHAnsi" w:hAnsiTheme="minorHAnsi"/>
          <w:b/>
          <w:sz w:val="22"/>
          <w:szCs w:val="22"/>
          <w:u w:val="single"/>
        </w:rPr>
      </w:pPr>
    </w:p>
    <w:p w14:paraId="794223EB" w14:textId="77777777" w:rsidR="00EF34E4" w:rsidRPr="00EF34E4" w:rsidRDefault="00EF34E4" w:rsidP="00EF34E4">
      <w:pPr>
        <w:rPr>
          <w:rFonts w:asciiTheme="minorHAnsi" w:hAnsiTheme="minorHAnsi"/>
          <w:b/>
          <w:sz w:val="22"/>
          <w:szCs w:val="22"/>
          <w:u w:val="single"/>
        </w:rPr>
      </w:pPr>
      <w:r w:rsidRPr="00EF34E4">
        <w:rPr>
          <w:rFonts w:asciiTheme="minorHAnsi" w:hAnsiTheme="minorHAnsi"/>
          <w:b/>
          <w:sz w:val="22"/>
          <w:szCs w:val="22"/>
          <w:u w:val="single"/>
        </w:rPr>
        <w:t xml:space="preserve">Students not assigned to a bus may not have permission to go home with another student on a bus, not even with written permission from the parents. </w:t>
      </w:r>
    </w:p>
    <w:p w14:paraId="7968D41F" w14:textId="77777777" w:rsidR="00EF34E4" w:rsidRPr="00EF34E4" w:rsidRDefault="00EF34E4" w:rsidP="00EF34E4">
      <w:pPr>
        <w:rPr>
          <w:rFonts w:asciiTheme="minorHAnsi" w:hAnsiTheme="minorHAnsi"/>
          <w:b/>
          <w:sz w:val="22"/>
          <w:szCs w:val="22"/>
          <w:u w:val="single"/>
        </w:rPr>
      </w:pPr>
    </w:p>
    <w:p w14:paraId="459E9CE0" w14:textId="77777777" w:rsidR="00EF34E4" w:rsidRPr="00EF34E4" w:rsidRDefault="00EF34E4" w:rsidP="00EF34E4">
      <w:pPr>
        <w:rPr>
          <w:rFonts w:asciiTheme="minorHAnsi" w:hAnsiTheme="minorHAnsi"/>
          <w:b/>
          <w:bCs/>
          <w:sz w:val="22"/>
          <w:szCs w:val="22"/>
        </w:rPr>
      </w:pPr>
      <w:r w:rsidRPr="00EF34E4">
        <w:rPr>
          <w:rFonts w:asciiTheme="minorHAnsi" w:hAnsiTheme="minorHAnsi"/>
          <w:b/>
          <w:bCs/>
          <w:sz w:val="22"/>
          <w:szCs w:val="22"/>
        </w:rPr>
        <w:t xml:space="preserve">SAFETY: </w:t>
      </w:r>
      <w:r w:rsidRPr="00EF34E4">
        <w:rPr>
          <w:rFonts w:asciiTheme="minorHAnsi" w:hAnsiTheme="minorHAnsi"/>
          <w:sz w:val="22"/>
          <w:szCs w:val="22"/>
        </w:rPr>
        <w:t xml:space="preserve">Arrival and dismissal procedures are formulated to secure the safety of our children.   It is imperative that all of the school community follow these established procedures.   Children and parents need to be alert and careful in their transitions.  </w:t>
      </w:r>
      <w:r w:rsidRPr="00EF34E4">
        <w:rPr>
          <w:rFonts w:asciiTheme="minorHAnsi" w:hAnsiTheme="minorHAnsi"/>
          <w:b/>
          <w:bCs/>
          <w:sz w:val="22"/>
          <w:szCs w:val="22"/>
        </w:rPr>
        <w:t xml:space="preserve">Children must leave school following their normal, established plan.  </w:t>
      </w:r>
    </w:p>
    <w:p w14:paraId="70F521B4" w14:textId="77777777" w:rsidR="00EF34E4" w:rsidRPr="00EF34E4" w:rsidRDefault="00EF34E4" w:rsidP="00EF34E4">
      <w:pPr>
        <w:rPr>
          <w:rFonts w:asciiTheme="minorHAnsi" w:hAnsiTheme="minorHAnsi"/>
          <w:sz w:val="22"/>
          <w:szCs w:val="22"/>
        </w:rPr>
      </w:pPr>
      <w:r w:rsidRPr="00EF34E4">
        <w:rPr>
          <w:rFonts w:asciiTheme="minorHAnsi" w:hAnsiTheme="minorHAnsi"/>
          <w:b/>
          <w:bCs/>
          <w:sz w:val="22"/>
          <w:szCs w:val="22"/>
        </w:rPr>
        <w:t>Deviation from the normal procedure requires prior written parent permission signed by the principal.</w:t>
      </w:r>
    </w:p>
    <w:p w14:paraId="43D8FF41" w14:textId="77777777" w:rsidR="00EF34E4" w:rsidRPr="007809F0" w:rsidRDefault="00EF34E4" w:rsidP="00FE0B59">
      <w:pPr>
        <w:rPr>
          <w:rFonts w:asciiTheme="minorHAnsi" w:hAnsiTheme="minorHAnsi"/>
          <w:iCs/>
          <w:sz w:val="22"/>
          <w:szCs w:val="22"/>
        </w:rPr>
      </w:pPr>
    </w:p>
    <w:p w14:paraId="200EC502" w14:textId="0AE70378" w:rsidR="00E33D60" w:rsidRPr="00194871" w:rsidRDefault="00E33D60" w:rsidP="00194871">
      <w:pPr>
        <w:jc w:val="center"/>
        <w:rPr>
          <w:rFonts w:asciiTheme="minorHAnsi" w:hAnsiTheme="minorHAnsi"/>
          <w:b/>
          <w:iCs/>
          <w:sz w:val="32"/>
          <w:szCs w:val="32"/>
        </w:rPr>
      </w:pPr>
      <w:r w:rsidRPr="00194871">
        <w:rPr>
          <w:rFonts w:asciiTheme="minorHAnsi" w:hAnsiTheme="minorHAnsi"/>
          <w:b/>
          <w:iCs/>
          <w:sz w:val="32"/>
          <w:szCs w:val="32"/>
        </w:rPr>
        <w:t>PARENTAL</w:t>
      </w:r>
      <w:r w:rsidR="002F6521" w:rsidRPr="00194871">
        <w:rPr>
          <w:rFonts w:asciiTheme="minorHAnsi" w:hAnsiTheme="minorHAnsi"/>
          <w:b/>
          <w:iCs/>
          <w:sz w:val="32"/>
          <w:szCs w:val="32"/>
        </w:rPr>
        <w:t>/GUARDIAN</w:t>
      </w:r>
      <w:r w:rsidRPr="00194871">
        <w:rPr>
          <w:rFonts w:asciiTheme="minorHAnsi" w:hAnsiTheme="minorHAnsi"/>
          <w:b/>
          <w:iCs/>
          <w:sz w:val="32"/>
          <w:szCs w:val="32"/>
        </w:rPr>
        <w:t xml:space="preserve"> EXPECTATIONS</w:t>
      </w:r>
    </w:p>
    <w:p w14:paraId="1492F324" w14:textId="77777777" w:rsidR="00E33D60" w:rsidRDefault="00E33D60" w:rsidP="00E33D60">
      <w:pPr>
        <w:rPr>
          <w:rFonts w:asciiTheme="minorHAnsi" w:hAnsiTheme="minorHAnsi"/>
          <w:b/>
          <w:iCs/>
          <w:sz w:val="28"/>
          <w:szCs w:val="28"/>
        </w:rPr>
      </w:pPr>
      <w:r>
        <w:rPr>
          <w:rFonts w:asciiTheme="minorHAnsi" w:hAnsiTheme="minorHAnsi"/>
          <w:b/>
          <w:iCs/>
          <w:sz w:val="28"/>
          <w:szCs w:val="28"/>
        </w:rPr>
        <w:t>Attire</w:t>
      </w:r>
    </w:p>
    <w:p w14:paraId="1D7E2CED" w14:textId="7F606BA8" w:rsidR="00E33D60" w:rsidRPr="00E33D60" w:rsidRDefault="00E33D60" w:rsidP="00E33D60">
      <w:pPr>
        <w:rPr>
          <w:rFonts w:asciiTheme="minorHAnsi" w:hAnsiTheme="minorHAnsi"/>
          <w:iCs/>
          <w:sz w:val="28"/>
          <w:szCs w:val="28"/>
        </w:rPr>
      </w:pPr>
      <w:r w:rsidRPr="00E33D60">
        <w:rPr>
          <w:rFonts w:asciiTheme="minorHAnsi" w:hAnsiTheme="minorHAnsi"/>
          <w:color w:val="000000"/>
          <w:sz w:val="22"/>
          <w:szCs w:val="22"/>
        </w:rPr>
        <w:t>Please refrain from entering the school yard or the school building with pajama pants, slippers, robes, bedroom attire, swim wear, nightcaps, hair rollers, short shorts/skirts/dresses, tights, muscle shirts, and low-plunging neck lines, etc</w:t>
      </w:r>
      <w:r w:rsidRPr="00E33D60">
        <w:rPr>
          <w:rFonts w:asciiTheme="minorHAnsi" w:hAnsiTheme="minorHAnsi"/>
          <w:b/>
          <w:color w:val="000000"/>
          <w:sz w:val="22"/>
          <w:szCs w:val="22"/>
        </w:rPr>
        <w:t>. </w:t>
      </w:r>
      <w:r w:rsidRPr="00E33D60">
        <w:rPr>
          <w:rFonts w:asciiTheme="minorHAnsi" w:hAnsiTheme="minorHAnsi"/>
          <w:sz w:val="22"/>
          <w:szCs w:val="22"/>
        </w:rPr>
        <w:t xml:space="preserve">Please be properly dressed when coming on campus for conferences or any other business. </w:t>
      </w:r>
      <w:r>
        <w:rPr>
          <w:rFonts w:asciiTheme="minorHAnsi" w:hAnsiTheme="minorHAnsi"/>
          <w:sz w:val="22"/>
          <w:szCs w:val="22"/>
        </w:rPr>
        <w:t xml:space="preserve">You may be turned away from the office if you are dressed inappropriately.  We are always role models for students, and our attire is part of that.  </w:t>
      </w:r>
    </w:p>
    <w:p w14:paraId="02FB2E9C" w14:textId="3AD20A69" w:rsidR="00B86D28" w:rsidRDefault="00B86D28" w:rsidP="00C73063">
      <w:pPr>
        <w:rPr>
          <w:rStyle w:val="Strong"/>
          <w:rFonts w:asciiTheme="minorHAnsi" w:hAnsiTheme="minorHAnsi"/>
          <w:color w:val="000000"/>
          <w:sz w:val="28"/>
          <w:szCs w:val="28"/>
        </w:rPr>
      </w:pPr>
    </w:p>
    <w:p w14:paraId="26E629AD" w14:textId="34B4F5C6" w:rsidR="00B86D28" w:rsidRDefault="00B86D2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 Parties (for ONLY Pre-K4 and Kindergarten)</w:t>
      </w:r>
    </w:p>
    <w:p w14:paraId="0C45571D" w14:textId="6BAEBB0C" w:rsidR="00B86D28" w:rsidRDefault="00B86D28" w:rsidP="00C73063">
      <w:pPr>
        <w:rPr>
          <w:rStyle w:val="Strong"/>
          <w:rFonts w:asciiTheme="minorHAnsi" w:hAnsiTheme="minorHAnsi"/>
          <w:color w:val="000000"/>
          <w:sz w:val="22"/>
          <w:szCs w:val="22"/>
        </w:rPr>
      </w:pPr>
      <w:r>
        <w:rPr>
          <w:rStyle w:val="Strong"/>
          <w:rFonts w:asciiTheme="minorHAnsi" w:hAnsiTheme="minorHAnsi"/>
          <w:b w:val="0"/>
          <w:color w:val="000000"/>
          <w:sz w:val="22"/>
          <w:szCs w:val="22"/>
        </w:rPr>
        <w:t xml:space="preserve">The teachers, in coordination with the room mothers, plan class parties at Christmas.  Administration’s permission must be obtained for any other parties.  </w:t>
      </w:r>
      <w:r>
        <w:rPr>
          <w:rStyle w:val="Strong"/>
          <w:rFonts w:asciiTheme="minorHAnsi" w:hAnsiTheme="minorHAnsi"/>
          <w:color w:val="000000"/>
          <w:sz w:val="22"/>
          <w:szCs w:val="22"/>
        </w:rPr>
        <w:t>Birthday parties in the classroom are not permitted;</w:t>
      </w:r>
      <w:r>
        <w:rPr>
          <w:rStyle w:val="Strong"/>
          <w:rFonts w:asciiTheme="minorHAnsi" w:hAnsiTheme="minorHAnsi"/>
          <w:b w:val="0"/>
          <w:color w:val="000000"/>
          <w:sz w:val="22"/>
          <w:szCs w:val="22"/>
        </w:rPr>
        <w:t xml:space="preserve"> birthday treats for 1</w:t>
      </w:r>
      <w:r w:rsidRPr="00B86D28">
        <w:rPr>
          <w:rStyle w:val="Strong"/>
          <w:rFonts w:asciiTheme="minorHAnsi" w:hAnsiTheme="minorHAnsi"/>
          <w:b w:val="0"/>
          <w:color w:val="000000"/>
          <w:sz w:val="22"/>
          <w:szCs w:val="22"/>
          <w:vertAlign w:val="superscript"/>
        </w:rPr>
        <w:t>st</w:t>
      </w:r>
      <w:r>
        <w:rPr>
          <w:rStyle w:val="Strong"/>
          <w:rFonts w:asciiTheme="minorHAnsi" w:hAnsiTheme="minorHAnsi"/>
          <w:b w:val="0"/>
          <w:color w:val="000000"/>
          <w:sz w:val="22"/>
          <w:szCs w:val="22"/>
        </w:rPr>
        <w:t>-8</w:t>
      </w:r>
      <w:r w:rsidRPr="00B86D28">
        <w:rPr>
          <w:rStyle w:val="Strong"/>
          <w:rFonts w:asciiTheme="minorHAnsi" w:hAnsiTheme="minorHAnsi"/>
          <w:b w:val="0"/>
          <w:color w:val="000000"/>
          <w:sz w:val="22"/>
          <w:szCs w:val="22"/>
          <w:vertAlign w:val="superscript"/>
        </w:rPr>
        <w:t>th</w:t>
      </w:r>
      <w:r>
        <w:rPr>
          <w:rStyle w:val="Strong"/>
          <w:rFonts w:asciiTheme="minorHAnsi" w:hAnsiTheme="minorHAnsi"/>
          <w:b w:val="0"/>
          <w:color w:val="000000"/>
          <w:sz w:val="22"/>
          <w:szCs w:val="22"/>
        </w:rPr>
        <w:t xml:space="preserve"> grade students may be shared at the end of the lunch period or at the end of the school day and will be determined by the teacher.  </w:t>
      </w:r>
    </w:p>
    <w:p w14:paraId="294AA5D6" w14:textId="15E1A9C1" w:rsidR="00B86D28" w:rsidRDefault="00B86D28" w:rsidP="00C73063">
      <w:pPr>
        <w:rPr>
          <w:rStyle w:val="Strong"/>
          <w:rFonts w:asciiTheme="minorHAnsi" w:hAnsiTheme="minorHAnsi"/>
          <w:color w:val="000000"/>
          <w:sz w:val="22"/>
          <w:szCs w:val="22"/>
        </w:rPr>
      </w:pPr>
    </w:p>
    <w:p w14:paraId="0D39FCE0" w14:textId="399C895A" w:rsidR="00B86D28" w:rsidRDefault="00B86D28" w:rsidP="00C73063">
      <w:p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The following procedures are to be followed:</w:t>
      </w:r>
    </w:p>
    <w:p w14:paraId="454E043B" w14:textId="5B3CA674" w:rsidR="00B86D28" w:rsidRDefault="00B86D28" w:rsidP="00B86D28">
      <w:pPr>
        <w:pStyle w:val="ListParagraph"/>
        <w:numPr>
          <w:ilvl w:val="0"/>
          <w:numId w:val="21"/>
        </w:numPr>
        <w:rPr>
          <w:rStyle w:val="Strong"/>
          <w:rFonts w:asciiTheme="minorHAnsi" w:hAnsiTheme="minorHAnsi"/>
          <w:b w:val="0"/>
          <w:color w:val="000000"/>
          <w:sz w:val="22"/>
          <w:szCs w:val="22"/>
        </w:rPr>
      </w:pPr>
      <w:r w:rsidRPr="00B86D28">
        <w:rPr>
          <w:rStyle w:val="Strong"/>
          <w:rFonts w:asciiTheme="minorHAnsi" w:hAnsiTheme="minorHAnsi"/>
          <w:b w:val="0"/>
          <w:color w:val="000000"/>
          <w:sz w:val="22"/>
          <w:szCs w:val="22"/>
        </w:rPr>
        <w:t>Contact the teacher prior to sending birthday treats.</w:t>
      </w:r>
    </w:p>
    <w:p w14:paraId="40CA9A9D" w14:textId="41A06F21"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lastRenderedPageBreak/>
        <w:t>The treats much include individually prepared items only, such as cupcakes or cookies that can be easily distributed.  Do not send anything that needs to be cut.</w:t>
      </w:r>
    </w:p>
    <w:p w14:paraId="42D41097" w14:textId="1CEED8BA" w:rsidR="00B86D28" w:rsidRDefault="00B86D28" w:rsidP="00B86D28">
      <w:pPr>
        <w:pStyle w:val="ListParagraph"/>
        <w:numPr>
          <w:ilvl w:val="0"/>
          <w:numId w:val="21"/>
        </w:numPr>
        <w:rPr>
          <w:rStyle w:val="Strong"/>
          <w:rFonts w:asciiTheme="minorHAnsi" w:hAnsiTheme="minorHAnsi"/>
          <w:b w:val="0"/>
          <w:color w:val="000000"/>
          <w:sz w:val="22"/>
          <w:szCs w:val="22"/>
        </w:rPr>
      </w:pPr>
      <w:r>
        <w:rPr>
          <w:rStyle w:val="Strong"/>
          <w:rFonts w:asciiTheme="minorHAnsi" w:hAnsiTheme="minorHAnsi"/>
          <w:b w:val="0"/>
          <w:color w:val="000000"/>
          <w:sz w:val="22"/>
          <w:szCs w:val="22"/>
        </w:rPr>
        <w:t>Treats are to be sent to the School Office with the student on the morning of the birthday, along with a note to the teacher, labeled with the student’s name, teacher’s name, and grade.</w:t>
      </w:r>
    </w:p>
    <w:p w14:paraId="11FD092D" w14:textId="2EF53851" w:rsidR="00B86D28" w:rsidRDefault="00B86D28" w:rsidP="00B86D28">
      <w:pPr>
        <w:rPr>
          <w:rStyle w:val="Strong"/>
          <w:rFonts w:asciiTheme="minorHAnsi" w:hAnsiTheme="minorHAnsi"/>
          <w:b w:val="0"/>
          <w:color w:val="000000"/>
          <w:sz w:val="22"/>
          <w:szCs w:val="22"/>
        </w:rPr>
      </w:pPr>
    </w:p>
    <w:p w14:paraId="107E51AC" w14:textId="20B816CC" w:rsidR="00B86D28" w:rsidRDefault="00B86D28" w:rsidP="00B86D28">
      <w:pPr>
        <w:rPr>
          <w:rStyle w:val="Strong"/>
          <w:rFonts w:asciiTheme="minorHAnsi" w:hAnsiTheme="minorHAnsi"/>
          <w:b w:val="0"/>
          <w:color w:val="000000"/>
          <w:sz w:val="22"/>
          <w:szCs w:val="22"/>
        </w:rPr>
      </w:pPr>
      <w:r>
        <w:rPr>
          <w:rStyle w:val="Strong"/>
          <w:rFonts w:asciiTheme="minorHAnsi" w:hAnsiTheme="minorHAnsi"/>
          <w:color w:val="000000"/>
          <w:sz w:val="22"/>
          <w:szCs w:val="22"/>
        </w:rPr>
        <w:t>Balloons, flowers, candy, etc. may not be sent to the office.</w:t>
      </w:r>
      <w:r>
        <w:rPr>
          <w:rStyle w:val="Strong"/>
          <w:rFonts w:asciiTheme="minorHAnsi" w:hAnsiTheme="minorHAnsi"/>
          <w:b w:val="0"/>
          <w:color w:val="000000"/>
          <w:sz w:val="22"/>
          <w:szCs w:val="22"/>
        </w:rPr>
        <w:t xml:space="preserve">  Invitations to private parties, clubs, or other</w:t>
      </w:r>
      <w:r w:rsidR="00553C91">
        <w:rPr>
          <w:rStyle w:val="Strong"/>
          <w:rFonts w:asciiTheme="minorHAnsi" w:hAnsiTheme="minorHAnsi"/>
          <w:b w:val="0"/>
          <w:color w:val="000000"/>
          <w:sz w:val="22"/>
          <w:szCs w:val="22"/>
        </w:rPr>
        <w:t xml:space="preserve"> activities are </w:t>
      </w:r>
      <w:r w:rsidR="00553C91">
        <w:rPr>
          <w:rStyle w:val="Strong"/>
          <w:rFonts w:asciiTheme="minorHAnsi" w:hAnsiTheme="minorHAnsi"/>
          <w:b w:val="0"/>
          <w:color w:val="000000"/>
          <w:sz w:val="22"/>
          <w:szCs w:val="22"/>
          <w:u w:val="single"/>
        </w:rPr>
        <w:t>not to be issued at school unless the entire homeroom (all boys and/or all girls) in the homeroom or grade level are invited.</w:t>
      </w:r>
    </w:p>
    <w:p w14:paraId="514F4802" w14:textId="77777777" w:rsidR="00553C91" w:rsidRPr="00B86D28" w:rsidRDefault="00553C91" w:rsidP="00B86D28">
      <w:pPr>
        <w:rPr>
          <w:rStyle w:val="Strong"/>
          <w:rFonts w:asciiTheme="minorHAnsi" w:hAnsiTheme="minorHAnsi"/>
          <w:b w:val="0"/>
          <w:color w:val="000000"/>
          <w:sz w:val="22"/>
          <w:szCs w:val="22"/>
        </w:rPr>
      </w:pPr>
    </w:p>
    <w:p w14:paraId="61CE21B1" w14:textId="0BC0EAC5" w:rsidR="00324FD8" w:rsidRDefault="00324FD8" w:rsidP="00C73063">
      <w:pPr>
        <w:rPr>
          <w:rStyle w:val="Strong"/>
          <w:rFonts w:asciiTheme="minorHAnsi" w:hAnsiTheme="minorHAnsi"/>
          <w:color w:val="000000"/>
          <w:sz w:val="28"/>
          <w:szCs w:val="28"/>
        </w:rPr>
      </w:pPr>
      <w:r>
        <w:rPr>
          <w:rStyle w:val="Strong"/>
          <w:rFonts w:asciiTheme="minorHAnsi" w:hAnsiTheme="minorHAnsi"/>
          <w:color w:val="000000"/>
          <w:sz w:val="28"/>
          <w:szCs w:val="28"/>
        </w:rPr>
        <w:t>Classroom Visitation</w:t>
      </w:r>
    </w:p>
    <w:p w14:paraId="422EB286" w14:textId="41D31374" w:rsidR="00324FD8" w:rsidRDefault="00324FD8"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 xml:space="preserve">Without special permission from the Administration, no one is allowed to visit classrooms or the campus during the school day.  Parents and visitors are to report directly to the school office for any need or problems.  No parents should pick up their </w:t>
      </w:r>
      <w:proofErr w:type="gramStart"/>
      <w:r>
        <w:rPr>
          <w:rStyle w:val="Strong"/>
          <w:rFonts w:asciiTheme="minorHAnsi" w:hAnsiTheme="minorHAnsi"/>
          <w:b w:val="0"/>
          <w:color w:val="000000"/>
          <w:sz w:val="22"/>
          <w:szCs w:val="22"/>
        </w:rPr>
        <w:t>child(</w:t>
      </w:r>
      <w:proofErr w:type="spellStart"/>
      <w:proofErr w:type="gramEnd"/>
      <w:r>
        <w:rPr>
          <w:rStyle w:val="Strong"/>
          <w:rFonts w:asciiTheme="minorHAnsi" w:hAnsiTheme="minorHAnsi"/>
          <w:b w:val="0"/>
          <w:color w:val="000000"/>
          <w:sz w:val="22"/>
          <w:szCs w:val="22"/>
        </w:rPr>
        <w:t>ren</w:t>
      </w:r>
      <w:proofErr w:type="spellEnd"/>
      <w:r>
        <w:rPr>
          <w:rStyle w:val="Strong"/>
          <w:rFonts w:asciiTheme="minorHAnsi" w:hAnsiTheme="minorHAnsi"/>
          <w:b w:val="0"/>
          <w:color w:val="000000"/>
          <w:sz w:val="22"/>
          <w:szCs w:val="22"/>
        </w:rPr>
        <w:t>) at the classroom door; the office will call the classroom, and the child will be dismissed through the office.  Outsiders, including students from other schools, ma</w:t>
      </w:r>
      <w:r w:rsidR="00194871">
        <w:rPr>
          <w:rStyle w:val="Strong"/>
          <w:rFonts w:asciiTheme="minorHAnsi" w:hAnsiTheme="minorHAnsi"/>
          <w:b w:val="0"/>
          <w:color w:val="000000"/>
          <w:sz w:val="22"/>
          <w:szCs w:val="22"/>
        </w:rPr>
        <w:t>y</w:t>
      </w:r>
      <w:r>
        <w:rPr>
          <w:rStyle w:val="Strong"/>
          <w:rFonts w:asciiTheme="minorHAnsi" w:hAnsiTheme="minorHAnsi"/>
          <w:b w:val="0"/>
          <w:color w:val="000000"/>
          <w:sz w:val="22"/>
          <w:szCs w:val="22"/>
        </w:rPr>
        <w:t xml:space="preserve"> not come on or near the playground or school premises to visit friends during school time without permission from the administration.  </w:t>
      </w:r>
      <w:r w:rsidR="002E5C24">
        <w:rPr>
          <w:rStyle w:val="Strong"/>
          <w:rFonts w:asciiTheme="minorHAnsi" w:hAnsiTheme="minorHAnsi"/>
          <w:b w:val="0"/>
          <w:color w:val="000000"/>
          <w:sz w:val="22"/>
          <w:szCs w:val="22"/>
        </w:rPr>
        <w:t xml:space="preserve">If parents wish to “observe” their child in a class, they must first speak with the Administration to get permission.  </w:t>
      </w:r>
    </w:p>
    <w:p w14:paraId="738E330E" w14:textId="794F6705" w:rsidR="002E5C24" w:rsidRDefault="002E5C24" w:rsidP="00C73063">
      <w:pPr>
        <w:rPr>
          <w:rStyle w:val="Strong"/>
          <w:rFonts w:asciiTheme="minorHAnsi" w:hAnsiTheme="minorHAnsi"/>
          <w:b w:val="0"/>
          <w:color w:val="000000"/>
          <w:sz w:val="22"/>
          <w:szCs w:val="22"/>
        </w:rPr>
      </w:pPr>
    </w:p>
    <w:p w14:paraId="763015F6" w14:textId="45B39250" w:rsidR="002E5C24" w:rsidRDefault="002E5C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Classroom Volunteers</w:t>
      </w:r>
    </w:p>
    <w:p w14:paraId="1500E58D" w14:textId="03061C61" w:rsidR="002E5C24" w:rsidRDefault="002E5C24"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Family volunteers greatly enhance classroom and enrichment programs and are essential for supervision on some fieldtrips.  The purpose of volunteers is to provide hands-on assistance to students and teachers in the classroom and on fieldtrips.  Teachers may ask for volunteers from time-to-time to help out with classroom activities.  The following guidelines are in effect in order to volunteer:</w:t>
      </w:r>
    </w:p>
    <w:p w14:paraId="1C7B5E74" w14:textId="514E675F"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complete the Diocese of Baton Rouge Child Protection Program</w:t>
      </w:r>
    </w:p>
    <w:p w14:paraId="69BEDDAD" w14:textId="6F74A891"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Arrive and depart at scheduled time</w:t>
      </w:r>
    </w:p>
    <w:p w14:paraId="6973BF82" w14:textId="6DDBA95B"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Dress appropriately for the activity</w:t>
      </w:r>
    </w:p>
    <w:p w14:paraId="1EFCFA2D" w14:textId="0A904968" w:rsidR="002E5C24" w:rsidRPr="002E5C24" w:rsidRDefault="002E5C24" w:rsidP="002E5C24">
      <w:pPr>
        <w:pStyle w:val="ListParagraph"/>
        <w:numPr>
          <w:ilvl w:val="0"/>
          <w:numId w:val="18"/>
        </w:numPr>
        <w:rPr>
          <w:rStyle w:val="Strong"/>
          <w:rFonts w:asciiTheme="minorHAnsi" w:hAnsiTheme="minorHAnsi"/>
          <w:color w:val="000000"/>
          <w:sz w:val="28"/>
          <w:szCs w:val="28"/>
        </w:rPr>
      </w:pPr>
      <w:r>
        <w:rPr>
          <w:rStyle w:val="Strong"/>
          <w:rFonts w:asciiTheme="minorHAnsi" w:hAnsiTheme="minorHAnsi"/>
          <w:b w:val="0"/>
          <w:color w:val="000000"/>
          <w:sz w:val="22"/>
          <w:szCs w:val="22"/>
        </w:rPr>
        <w:t>Arrange for childcare of younger siblings when volunteering</w:t>
      </w:r>
    </w:p>
    <w:p w14:paraId="5C5CBED2" w14:textId="77777777" w:rsidR="002E5C24" w:rsidRPr="002E5C24" w:rsidRDefault="002E5C24" w:rsidP="002E5C24">
      <w:pPr>
        <w:pStyle w:val="ListParagraph"/>
        <w:rPr>
          <w:rStyle w:val="Strong"/>
          <w:rFonts w:asciiTheme="minorHAnsi" w:hAnsiTheme="minorHAnsi"/>
          <w:color w:val="000000"/>
          <w:sz w:val="28"/>
          <w:szCs w:val="28"/>
        </w:rPr>
      </w:pPr>
    </w:p>
    <w:p w14:paraId="4A634401" w14:textId="6E76E222" w:rsidR="00014724" w:rsidRDefault="00014724" w:rsidP="00C73063">
      <w:pPr>
        <w:rPr>
          <w:rStyle w:val="Strong"/>
          <w:rFonts w:asciiTheme="minorHAnsi" w:hAnsiTheme="minorHAnsi"/>
          <w:b w:val="0"/>
          <w:color w:val="000000"/>
          <w:sz w:val="28"/>
          <w:szCs w:val="28"/>
        </w:rPr>
      </w:pPr>
      <w:r>
        <w:rPr>
          <w:rStyle w:val="Strong"/>
          <w:rFonts w:asciiTheme="minorHAnsi" w:hAnsiTheme="minorHAnsi"/>
          <w:color w:val="000000"/>
          <w:sz w:val="28"/>
          <w:szCs w:val="28"/>
        </w:rPr>
        <w:t>Communication</w:t>
      </w:r>
    </w:p>
    <w:p w14:paraId="7DFE4DBA" w14:textId="29FEB5E0" w:rsidR="00014724" w:rsidRDefault="00E974A5" w:rsidP="00C73063">
      <w:pPr>
        <w:rPr>
          <w:rStyle w:val="Strong"/>
          <w:rFonts w:asciiTheme="minorHAnsi" w:hAnsiTheme="minorHAnsi"/>
          <w:b w:val="0"/>
          <w:color w:val="000000"/>
          <w:sz w:val="22"/>
          <w:szCs w:val="22"/>
        </w:rPr>
      </w:pPr>
      <w:proofErr w:type="spellStart"/>
      <w:r>
        <w:rPr>
          <w:rStyle w:val="Strong"/>
          <w:rFonts w:asciiTheme="minorHAnsi" w:hAnsiTheme="minorHAnsi"/>
          <w:b w:val="0"/>
          <w:color w:val="000000"/>
          <w:sz w:val="22"/>
          <w:szCs w:val="22"/>
        </w:rPr>
        <w:t>Redemptorist</w:t>
      </w:r>
      <w:proofErr w:type="spellEnd"/>
      <w:r>
        <w:rPr>
          <w:rStyle w:val="Strong"/>
          <w:rFonts w:asciiTheme="minorHAnsi" w:hAnsiTheme="minorHAnsi"/>
          <w:b w:val="0"/>
          <w:color w:val="000000"/>
          <w:sz w:val="22"/>
          <w:szCs w:val="22"/>
        </w:rPr>
        <w:t xml:space="preserve"> St. Gerard strives to have an open communication line with parents.  We communicate with parents in several ways.</w:t>
      </w:r>
    </w:p>
    <w:p w14:paraId="2B941177" w14:textId="43EE2894" w:rsidR="00E974A5" w:rsidRDefault="00E974A5" w:rsidP="00C73063">
      <w:pPr>
        <w:rPr>
          <w:rStyle w:val="Strong"/>
          <w:rFonts w:asciiTheme="minorHAnsi" w:hAnsiTheme="minorHAnsi"/>
          <w:b w:val="0"/>
          <w:color w:val="000000"/>
          <w:sz w:val="22"/>
          <w:szCs w:val="22"/>
        </w:rPr>
      </w:pPr>
    </w:p>
    <w:p w14:paraId="22979DD8" w14:textId="5BDBFFD2" w:rsidR="00E974A5" w:rsidRPr="009B7886"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Class Dojo:</w:t>
      </w:r>
      <w:r w:rsidR="009B7886">
        <w:rPr>
          <w:rStyle w:val="Strong"/>
          <w:rFonts w:asciiTheme="minorHAnsi" w:hAnsiTheme="minorHAnsi"/>
          <w:color w:val="000000"/>
          <w:sz w:val="22"/>
          <w:szCs w:val="22"/>
        </w:rPr>
        <w:t xml:space="preserve">  </w:t>
      </w:r>
      <w:proofErr w:type="spellStart"/>
      <w:r w:rsidR="009B7886" w:rsidRPr="009B7886">
        <w:rPr>
          <w:rFonts w:asciiTheme="minorHAnsi" w:hAnsiTheme="minorHAnsi"/>
          <w:sz w:val="22"/>
          <w:szCs w:val="22"/>
        </w:rPr>
        <w:t>Classdojo</w:t>
      </w:r>
      <w:proofErr w:type="spellEnd"/>
      <w:r w:rsidR="009B7886" w:rsidRPr="009B7886">
        <w:rPr>
          <w:rFonts w:asciiTheme="minorHAnsi" w:hAnsiTheme="minorHAnsi"/>
          <w:sz w:val="22"/>
          <w:szCs w:val="22"/>
        </w:rPr>
        <w:t xml:space="preserve"> provides a variety of info</w:t>
      </w:r>
      <w:r w:rsidR="009B7886">
        <w:rPr>
          <w:rFonts w:asciiTheme="minorHAnsi" w:hAnsiTheme="minorHAnsi"/>
          <w:sz w:val="22"/>
          <w:szCs w:val="22"/>
        </w:rPr>
        <w:t>rmation and announcements and</w:t>
      </w:r>
      <w:r w:rsidR="009B7886" w:rsidRPr="009B7886">
        <w:rPr>
          <w:rFonts w:asciiTheme="minorHAnsi" w:hAnsiTheme="minorHAnsi"/>
          <w:sz w:val="22"/>
          <w:szCs w:val="22"/>
        </w:rPr>
        <w:t xml:space="preserve"> is sent out regularly by the teachers and administration.   </w:t>
      </w:r>
      <w:r w:rsidR="009B7886">
        <w:rPr>
          <w:rFonts w:asciiTheme="minorHAnsi" w:hAnsiTheme="minorHAnsi"/>
          <w:sz w:val="22"/>
          <w:szCs w:val="22"/>
        </w:rPr>
        <w:t xml:space="preserve">Many teachers communicate to parents via </w:t>
      </w:r>
      <w:proofErr w:type="spellStart"/>
      <w:r w:rsidR="009B7886">
        <w:rPr>
          <w:rFonts w:asciiTheme="minorHAnsi" w:hAnsiTheme="minorHAnsi"/>
          <w:sz w:val="22"/>
          <w:szCs w:val="22"/>
        </w:rPr>
        <w:t>Classdojo</w:t>
      </w:r>
      <w:proofErr w:type="spellEnd"/>
      <w:r w:rsidR="009B7886">
        <w:rPr>
          <w:rFonts w:asciiTheme="minorHAnsi" w:hAnsiTheme="minorHAnsi"/>
          <w:sz w:val="22"/>
          <w:szCs w:val="22"/>
        </w:rPr>
        <w:t>.  Information will be given to you by the teachers at the beginning of school.</w:t>
      </w:r>
    </w:p>
    <w:p w14:paraId="71F66EFE" w14:textId="7CFAE44F" w:rsidR="00E974A5" w:rsidRDefault="00E974A5" w:rsidP="00C73063">
      <w:pPr>
        <w:rPr>
          <w:rStyle w:val="Strong"/>
          <w:rFonts w:asciiTheme="minorHAnsi" w:hAnsiTheme="minorHAnsi"/>
          <w:b w:val="0"/>
          <w:color w:val="000000"/>
          <w:sz w:val="22"/>
          <w:szCs w:val="22"/>
        </w:rPr>
      </w:pPr>
    </w:p>
    <w:p w14:paraId="5238389D" w14:textId="77777777" w:rsidR="009B7886" w:rsidRDefault="009B7886" w:rsidP="00C73063">
      <w:pPr>
        <w:rPr>
          <w:rStyle w:val="Strong"/>
          <w:rFonts w:asciiTheme="minorHAnsi" w:hAnsiTheme="minorHAnsi"/>
          <w:color w:val="000000"/>
          <w:sz w:val="22"/>
          <w:szCs w:val="22"/>
        </w:rPr>
      </w:pPr>
    </w:p>
    <w:p w14:paraId="4015B637" w14:textId="758B4712" w:rsidR="00E974A5" w:rsidRDefault="00E974A5"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Monthly Newsletter (</w:t>
      </w:r>
      <w:proofErr w:type="spellStart"/>
      <w:r>
        <w:rPr>
          <w:rStyle w:val="Strong"/>
          <w:rFonts w:asciiTheme="minorHAnsi" w:hAnsiTheme="minorHAnsi"/>
          <w:color w:val="000000"/>
          <w:sz w:val="22"/>
          <w:szCs w:val="22"/>
        </w:rPr>
        <w:t>WolfPack</w:t>
      </w:r>
      <w:proofErr w:type="spellEnd"/>
      <w:r>
        <w:rPr>
          <w:rStyle w:val="Strong"/>
          <w:rFonts w:asciiTheme="minorHAnsi" w:hAnsiTheme="minorHAnsi"/>
          <w:color w:val="000000"/>
          <w:sz w:val="22"/>
          <w:szCs w:val="22"/>
        </w:rPr>
        <w:t xml:space="preserve"> Word)</w:t>
      </w:r>
      <w:r>
        <w:rPr>
          <w:rStyle w:val="Strong"/>
          <w:rFonts w:asciiTheme="minorHAnsi" w:hAnsiTheme="minorHAnsi"/>
          <w:b w:val="0"/>
          <w:color w:val="000000"/>
          <w:sz w:val="22"/>
          <w:szCs w:val="22"/>
        </w:rPr>
        <w:t xml:space="preserve">:  On the first of every month, the administration publishes the monthly </w:t>
      </w:r>
      <w:proofErr w:type="spellStart"/>
      <w:r>
        <w:rPr>
          <w:rStyle w:val="Strong"/>
          <w:rFonts w:asciiTheme="minorHAnsi" w:hAnsiTheme="minorHAnsi"/>
          <w:b w:val="0"/>
          <w:color w:val="000000"/>
          <w:sz w:val="22"/>
          <w:szCs w:val="22"/>
        </w:rPr>
        <w:t>newletter</w:t>
      </w:r>
      <w:proofErr w:type="spellEnd"/>
      <w:r>
        <w:rPr>
          <w:rStyle w:val="Strong"/>
          <w:rFonts w:asciiTheme="minorHAnsi" w:hAnsiTheme="minorHAnsi"/>
          <w:b w:val="0"/>
          <w:color w:val="000000"/>
          <w:sz w:val="22"/>
          <w:szCs w:val="22"/>
        </w:rPr>
        <w:t xml:space="preserve"> called the </w:t>
      </w:r>
      <w:proofErr w:type="spellStart"/>
      <w:r>
        <w:rPr>
          <w:rStyle w:val="Strong"/>
          <w:rFonts w:asciiTheme="minorHAnsi" w:hAnsiTheme="minorHAnsi"/>
          <w:b w:val="0"/>
          <w:color w:val="000000"/>
          <w:sz w:val="22"/>
          <w:szCs w:val="22"/>
        </w:rPr>
        <w:t>WolfPack</w:t>
      </w:r>
      <w:proofErr w:type="spellEnd"/>
      <w:r>
        <w:rPr>
          <w:rStyle w:val="Strong"/>
          <w:rFonts w:asciiTheme="minorHAnsi" w:hAnsiTheme="minorHAnsi"/>
          <w:b w:val="0"/>
          <w:color w:val="000000"/>
          <w:sz w:val="22"/>
          <w:szCs w:val="22"/>
        </w:rPr>
        <w:t xml:space="preserve"> Word.  The newsletter will be given to students to take home, posted on our website, and sent out to parents via SchoolCast.  If you do not have access to the newsletter, </w:t>
      </w:r>
      <w:r w:rsidR="009B7886">
        <w:rPr>
          <w:rStyle w:val="Strong"/>
          <w:rFonts w:asciiTheme="minorHAnsi" w:hAnsiTheme="minorHAnsi"/>
          <w:b w:val="0"/>
          <w:color w:val="000000"/>
          <w:sz w:val="22"/>
          <w:szCs w:val="22"/>
        </w:rPr>
        <w:t>printed copies are available in the school office.</w:t>
      </w:r>
    </w:p>
    <w:p w14:paraId="7B3278DE" w14:textId="26674DD4" w:rsidR="009B7886" w:rsidRDefault="009B7886" w:rsidP="00C73063">
      <w:pPr>
        <w:rPr>
          <w:rStyle w:val="Strong"/>
          <w:rFonts w:asciiTheme="minorHAnsi" w:hAnsiTheme="minorHAnsi"/>
          <w:b w:val="0"/>
          <w:color w:val="000000"/>
          <w:sz w:val="22"/>
          <w:szCs w:val="22"/>
        </w:rPr>
      </w:pPr>
    </w:p>
    <w:p w14:paraId="642188CB" w14:textId="74652AC9" w:rsidR="009B7886" w:rsidRPr="009B7886" w:rsidRDefault="009B7886" w:rsidP="00C73063">
      <w:pPr>
        <w:rPr>
          <w:rStyle w:val="Strong"/>
          <w:rFonts w:asciiTheme="minorHAnsi" w:hAnsiTheme="minorHAnsi"/>
          <w:b w:val="0"/>
          <w:color w:val="000000"/>
          <w:sz w:val="22"/>
          <w:szCs w:val="22"/>
        </w:rPr>
      </w:pPr>
      <w:r>
        <w:rPr>
          <w:rStyle w:val="Strong"/>
          <w:rFonts w:asciiTheme="minorHAnsi" w:hAnsiTheme="minorHAnsi"/>
          <w:color w:val="000000"/>
          <w:sz w:val="22"/>
          <w:szCs w:val="22"/>
        </w:rPr>
        <w:t xml:space="preserve">SchoolCast: </w:t>
      </w:r>
      <w:r w:rsidRPr="009B7886">
        <w:rPr>
          <w:rFonts w:asciiTheme="minorHAnsi" w:hAnsiTheme="minorHAnsi"/>
          <w:sz w:val="22"/>
          <w:szCs w:val="22"/>
        </w:rPr>
        <w:t>The principal makes a weekly tele</w:t>
      </w:r>
      <w:r>
        <w:rPr>
          <w:rFonts w:asciiTheme="minorHAnsi" w:hAnsiTheme="minorHAnsi"/>
          <w:sz w:val="22"/>
          <w:szCs w:val="22"/>
        </w:rPr>
        <w:t>phone parent broadcast</w:t>
      </w:r>
      <w:r w:rsidRPr="009B7886">
        <w:rPr>
          <w:rFonts w:asciiTheme="minorHAnsi" w:hAnsiTheme="minorHAnsi"/>
          <w:sz w:val="22"/>
          <w:szCs w:val="22"/>
        </w:rPr>
        <w:t xml:space="preserve"> to remind parents of upcoming events. </w:t>
      </w:r>
      <w:r w:rsidRPr="009B7886">
        <w:rPr>
          <w:rFonts w:asciiTheme="minorHAnsi" w:hAnsiTheme="minorHAnsi"/>
          <w:sz w:val="22"/>
          <w:szCs w:val="22"/>
        </w:rPr>
        <w:lastRenderedPageBreak/>
        <w:t>Each family must keep their contact information complete and updated with the school office to insure that primary and emergency numbers are accurate.</w:t>
      </w:r>
    </w:p>
    <w:p w14:paraId="7F47C80A" w14:textId="77777777" w:rsidR="00014724" w:rsidRDefault="00014724" w:rsidP="00C73063">
      <w:pPr>
        <w:rPr>
          <w:rStyle w:val="Strong"/>
          <w:rFonts w:asciiTheme="minorHAnsi" w:hAnsiTheme="minorHAnsi"/>
          <w:color w:val="000000"/>
          <w:sz w:val="28"/>
          <w:szCs w:val="28"/>
        </w:rPr>
      </w:pPr>
    </w:p>
    <w:p w14:paraId="2ED9F6E3" w14:textId="3B0A562F"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Contact Information</w:t>
      </w:r>
    </w:p>
    <w:p w14:paraId="16990DB6" w14:textId="1967E86F" w:rsidR="00E974A5" w:rsidRPr="00E974A5" w:rsidRDefault="00E974A5"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At the beginning and mid-point of each school year, you will be asked to update your contact information.  If your personal information (address, phone number, etc.) changes during that time, please contact the school office and let them know about the changes.  It is pertinent that we have the most current information in our database system in order to reach you if something happens.</w:t>
      </w:r>
    </w:p>
    <w:p w14:paraId="5A1ECB71" w14:textId="77777777" w:rsidR="00E974A5" w:rsidRDefault="00E974A5" w:rsidP="00C73063">
      <w:pPr>
        <w:rPr>
          <w:rStyle w:val="Strong"/>
          <w:rFonts w:asciiTheme="minorHAnsi" w:hAnsiTheme="minorHAnsi"/>
          <w:color w:val="000000"/>
          <w:sz w:val="28"/>
          <w:szCs w:val="28"/>
        </w:rPr>
      </w:pPr>
    </w:p>
    <w:p w14:paraId="2B7F9A16" w14:textId="1B7B0941" w:rsidR="00014724" w:rsidRDefault="00014724" w:rsidP="00C73063">
      <w:pPr>
        <w:rPr>
          <w:rStyle w:val="Strong"/>
          <w:rFonts w:asciiTheme="minorHAnsi" w:hAnsiTheme="minorHAnsi"/>
          <w:color w:val="000000"/>
          <w:sz w:val="28"/>
          <w:szCs w:val="28"/>
        </w:rPr>
      </w:pPr>
      <w:r>
        <w:rPr>
          <w:rStyle w:val="Strong"/>
          <w:rFonts w:asciiTheme="minorHAnsi" w:hAnsiTheme="minorHAnsi"/>
          <w:color w:val="000000"/>
          <w:sz w:val="28"/>
          <w:szCs w:val="28"/>
        </w:rPr>
        <w:t>Conferences</w:t>
      </w:r>
    </w:p>
    <w:p w14:paraId="4163BCD9" w14:textId="345ABA86"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Parent-teacher conferences are scheduled throughout the school year through our Guidance </w:t>
      </w:r>
      <w:r>
        <w:rPr>
          <w:rFonts w:asciiTheme="minorHAnsi" w:hAnsiTheme="minorHAnsi"/>
          <w:sz w:val="22"/>
          <w:szCs w:val="22"/>
        </w:rPr>
        <w:t>Department</w:t>
      </w:r>
      <w:r w:rsidRPr="00014724">
        <w:rPr>
          <w:rFonts w:asciiTheme="minorHAnsi" w:hAnsiTheme="minorHAnsi"/>
          <w:sz w:val="22"/>
          <w:szCs w:val="22"/>
        </w:rPr>
        <w:t xml:space="preserve">.  </w:t>
      </w:r>
      <w:r>
        <w:rPr>
          <w:rFonts w:asciiTheme="minorHAnsi" w:hAnsiTheme="minorHAnsi"/>
          <w:sz w:val="22"/>
          <w:szCs w:val="22"/>
        </w:rPr>
        <w:t xml:space="preserve">Conferences will be scheduled </w:t>
      </w:r>
      <w:r w:rsidRPr="00014724">
        <w:rPr>
          <w:rFonts w:asciiTheme="minorHAnsi" w:hAnsiTheme="minorHAnsi"/>
          <w:sz w:val="22"/>
          <w:szCs w:val="22"/>
        </w:rPr>
        <w:t>at</w:t>
      </w:r>
      <w:r>
        <w:rPr>
          <w:sz w:val="22"/>
          <w:szCs w:val="22"/>
        </w:rPr>
        <w:t xml:space="preserve"> </w:t>
      </w:r>
      <w:r w:rsidRPr="00014724">
        <w:rPr>
          <w:rFonts w:asciiTheme="minorHAnsi" w:hAnsiTheme="minorHAnsi"/>
          <w:sz w:val="22"/>
          <w:szCs w:val="22"/>
        </w:rPr>
        <w:t xml:space="preserve">the end of </w:t>
      </w:r>
      <w:r>
        <w:rPr>
          <w:rFonts w:asciiTheme="minorHAnsi" w:hAnsiTheme="minorHAnsi"/>
          <w:sz w:val="22"/>
          <w:szCs w:val="22"/>
        </w:rPr>
        <w:t xml:space="preserve">each nine-weeks </w:t>
      </w:r>
      <w:r w:rsidRPr="00014724">
        <w:rPr>
          <w:rFonts w:asciiTheme="minorHAnsi" w:hAnsiTheme="minorHAnsi"/>
          <w:sz w:val="22"/>
          <w:szCs w:val="22"/>
        </w:rPr>
        <w:t xml:space="preserve">as needed. The teacher or the parent may initiate interim conferences when necessary. </w:t>
      </w:r>
      <w:r w:rsidRPr="00014724">
        <w:rPr>
          <w:rFonts w:asciiTheme="minorHAnsi" w:hAnsiTheme="minorHAnsi"/>
          <w:i/>
          <w:sz w:val="22"/>
          <w:szCs w:val="22"/>
        </w:rPr>
        <w:t xml:space="preserve">Parents should send a note/ e-mail to the </w:t>
      </w:r>
      <w:r>
        <w:rPr>
          <w:rFonts w:asciiTheme="minorHAnsi" w:hAnsiTheme="minorHAnsi"/>
          <w:i/>
          <w:sz w:val="22"/>
          <w:szCs w:val="22"/>
        </w:rPr>
        <w:t xml:space="preserve">Guidance Department or call the Guidance Counselor at the school to schedule a parent-teacher conference. </w:t>
      </w:r>
      <w:r w:rsidRPr="00014724">
        <w:rPr>
          <w:rFonts w:asciiTheme="minorHAnsi" w:hAnsiTheme="minorHAnsi"/>
          <w:i/>
          <w:sz w:val="22"/>
          <w:szCs w:val="22"/>
        </w:rPr>
        <w:t xml:space="preserve"> Classes are not to be interrupted</w:t>
      </w:r>
      <w:r>
        <w:rPr>
          <w:rFonts w:asciiTheme="minorHAnsi" w:hAnsiTheme="minorHAnsi"/>
          <w:i/>
          <w:sz w:val="22"/>
          <w:szCs w:val="22"/>
        </w:rPr>
        <w:t>,</w:t>
      </w:r>
      <w:r w:rsidRPr="00014724">
        <w:rPr>
          <w:rFonts w:asciiTheme="minorHAnsi" w:hAnsiTheme="minorHAnsi"/>
          <w:i/>
          <w:sz w:val="22"/>
          <w:szCs w:val="22"/>
        </w:rPr>
        <w:t xml:space="preserve"> and teachers will be expected to return parent calls within 48 hours.</w:t>
      </w:r>
      <w:r w:rsidRPr="00014724">
        <w:rPr>
          <w:rFonts w:asciiTheme="minorHAnsi" w:hAnsiTheme="minorHAnsi"/>
          <w:sz w:val="22"/>
          <w:szCs w:val="22"/>
        </w:rPr>
        <w:t xml:space="preserve"> </w:t>
      </w:r>
      <w:r w:rsidRPr="00014724">
        <w:rPr>
          <w:rFonts w:asciiTheme="minorHAnsi" w:hAnsiTheme="minorHAnsi"/>
          <w:b/>
          <w:i/>
          <w:iCs/>
          <w:sz w:val="22"/>
          <w:szCs w:val="22"/>
        </w:rPr>
        <w:t>A</w:t>
      </w:r>
      <w:r w:rsidRPr="00014724">
        <w:rPr>
          <w:rFonts w:asciiTheme="minorHAnsi" w:hAnsiTheme="minorHAnsi"/>
          <w:b/>
          <w:sz w:val="22"/>
          <w:szCs w:val="22"/>
        </w:rPr>
        <w:t xml:space="preserve"> </w:t>
      </w:r>
      <w:r w:rsidRPr="00014724">
        <w:rPr>
          <w:rFonts w:asciiTheme="minorHAnsi" w:hAnsiTheme="minorHAnsi"/>
          <w:b/>
          <w:i/>
          <w:iCs/>
          <w:sz w:val="22"/>
          <w:szCs w:val="22"/>
        </w:rPr>
        <w:t>parent must not enter a classroom without first getting permission and a visitor badge from the office.</w:t>
      </w:r>
    </w:p>
    <w:p w14:paraId="2A50A594" w14:textId="77777777" w:rsidR="00014724" w:rsidRPr="00014724" w:rsidRDefault="00014724" w:rsidP="00014724">
      <w:pPr>
        <w:ind w:left="720"/>
        <w:rPr>
          <w:rFonts w:asciiTheme="minorHAnsi" w:hAnsiTheme="minorHAnsi"/>
          <w:sz w:val="22"/>
          <w:szCs w:val="22"/>
        </w:rPr>
      </w:pPr>
    </w:p>
    <w:p w14:paraId="72ECE2F3" w14:textId="77777777" w:rsidR="00014724" w:rsidRPr="00014724" w:rsidRDefault="00014724" w:rsidP="00014724">
      <w:pPr>
        <w:rPr>
          <w:rFonts w:asciiTheme="minorHAnsi" w:hAnsiTheme="minorHAnsi"/>
          <w:sz w:val="22"/>
          <w:szCs w:val="22"/>
        </w:rPr>
      </w:pPr>
      <w:r w:rsidRPr="00014724">
        <w:rPr>
          <w:rFonts w:asciiTheme="minorHAnsi" w:hAnsiTheme="minorHAnsi"/>
          <w:sz w:val="22"/>
          <w:szCs w:val="22"/>
        </w:rPr>
        <w:t xml:space="preserve">When a problem or concern arises, the parent and the teacher initially consult with each other in a cooperative attempt to resolve the issue.  The principal is available to facilitate conferences if needed.  At times, other involved parties may be invited to attend a conference concerning a student.  Teachers and parents are encouraged to keep conference logs to document parent-teacher discussions. </w:t>
      </w:r>
    </w:p>
    <w:p w14:paraId="04CB695C" w14:textId="77777777" w:rsidR="00014724" w:rsidRPr="00014724" w:rsidRDefault="00014724" w:rsidP="00014724">
      <w:pPr>
        <w:rPr>
          <w:rFonts w:asciiTheme="minorHAnsi" w:hAnsiTheme="minorHAnsi"/>
          <w:sz w:val="22"/>
          <w:szCs w:val="22"/>
        </w:rPr>
      </w:pPr>
    </w:p>
    <w:p w14:paraId="6AB8671E" w14:textId="18E941E5" w:rsidR="00014724" w:rsidRDefault="00014724" w:rsidP="00C73063">
      <w:pPr>
        <w:rPr>
          <w:rFonts w:asciiTheme="minorHAnsi" w:hAnsiTheme="minorHAnsi"/>
          <w:sz w:val="22"/>
          <w:szCs w:val="22"/>
        </w:rPr>
      </w:pPr>
      <w:r w:rsidRPr="00014724">
        <w:rPr>
          <w:rFonts w:asciiTheme="minorHAnsi" w:hAnsiTheme="minorHAnsi"/>
          <w:sz w:val="22"/>
          <w:szCs w:val="22"/>
        </w:rPr>
        <w:t>Conferences with the Principal can be arranged by calling the office.</w:t>
      </w:r>
    </w:p>
    <w:p w14:paraId="4791A9FC" w14:textId="77777777" w:rsidR="00194871" w:rsidRPr="00194871" w:rsidRDefault="00194871" w:rsidP="00C73063">
      <w:pPr>
        <w:rPr>
          <w:rStyle w:val="Strong"/>
          <w:rFonts w:asciiTheme="minorHAnsi" w:hAnsiTheme="minorHAnsi"/>
          <w:b w:val="0"/>
          <w:bCs w:val="0"/>
          <w:sz w:val="22"/>
          <w:szCs w:val="22"/>
        </w:rPr>
      </w:pPr>
    </w:p>
    <w:p w14:paraId="1DB18608" w14:textId="118D9F2D" w:rsidR="00C90300" w:rsidRDefault="00C90300" w:rsidP="00C73063">
      <w:pPr>
        <w:rPr>
          <w:rStyle w:val="Strong"/>
          <w:rFonts w:asciiTheme="minorHAnsi" w:hAnsiTheme="minorHAnsi"/>
          <w:color w:val="000000"/>
          <w:sz w:val="28"/>
          <w:szCs w:val="28"/>
        </w:rPr>
      </w:pPr>
      <w:r>
        <w:rPr>
          <w:rStyle w:val="Strong"/>
          <w:rFonts w:asciiTheme="minorHAnsi" w:hAnsiTheme="minorHAnsi"/>
          <w:color w:val="000000"/>
          <w:sz w:val="28"/>
          <w:szCs w:val="28"/>
        </w:rPr>
        <w:t>Custodial Rights</w:t>
      </w:r>
    </w:p>
    <w:p w14:paraId="01203700" w14:textId="7B4A463E" w:rsidR="00C90300" w:rsidRDefault="00C90300" w:rsidP="00C73063">
      <w:pPr>
        <w:rPr>
          <w:rStyle w:val="Strong"/>
          <w:rFonts w:asciiTheme="minorHAnsi" w:hAnsiTheme="minorHAnsi"/>
          <w:b w:val="0"/>
          <w:color w:val="000000"/>
          <w:sz w:val="22"/>
          <w:szCs w:val="22"/>
        </w:rPr>
      </w:pPr>
      <w:r>
        <w:rPr>
          <w:rStyle w:val="Strong"/>
          <w:rFonts w:asciiTheme="minorHAnsi" w:hAnsiTheme="minorHAnsi"/>
          <w:b w:val="0"/>
          <w:color w:val="000000"/>
          <w:sz w:val="22"/>
          <w:szCs w:val="22"/>
        </w:rPr>
        <w:t xml:space="preserve">In the case of divorce or separation of parents, the law holds that parents do not cease to be parents when they no longer have custody of their </w:t>
      </w:r>
      <w:proofErr w:type="gramStart"/>
      <w:r>
        <w:rPr>
          <w:rStyle w:val="Strong"/>
          <w:rFonts w:asciiTheme="minorHAnsi" w:hAnsiTheme="minorHAnsi"/>
          <w:b w:val="0"/>
          <w:color w:val="000000"/>
          <w:sz w:val="22"/>
          <w:szCs w:val="22"/>
        </w:rPr>
        <w:t>child(</w:t>
      </w:r>
      <w:proofErr w:type="spellStart"/>
      <w:proofErr w:type="gramEnd"/>
      <w:r>
        <w:rPr>
          <w:rStyle w:val="Strong"/>
          <w:rFonts w:asciiTheme="minorHAnsi" w:hAnsiTheme="minorHAnsi"/>
          <w:b w:val="0"/>
          <w:color w:val="000000"/>
          <w:sz w:val="22"/>
          <w:szCs w:val="22"/>
        </w:rPr>
        <w:t>ren</w:t>
      </w:r>
      <w:proofErr w:type="spellEnd"/>
      <w:r>
        <w:rPr>
          <w:rStyle w:val="Strong"/>
          <w:rFonts w:asciiTheme="minorHAnsi" w:hAnsiTheme="minorHAnsi"/>
          <w:b w:val="0"/>
          <w:color w:val="000000"/>
          <w:sz w:val="22"/>
          <w:szCs w:val="22"/>
        </w:rPr>
        <w:t xml:space="preserve">).  This school abides by the provisions of the Buckley Amendment with respect to the rights of non-custodial parents.  In the absence of a court order to the contrary, as school will provide the non-custodial parent with access to the academic records and other school-related information regarding the </w:t>
      </w:r>
      <w:proofErr w:type="gramStart"/>
      <w:r>
        <w:rPr>
          <w:rStyle w:val="Strong"/>
          <w:rFonts w:asciiTheme="minorHAnsi" w:hAnsiTheme="minorHAnsi"/>
          <w:b w:val="0"/>
          <w:color w:val="000000"/>
          <w:sz w:val="22"/>
          <w:szCs w:val="22"/>
        </w:rPr>
        <w:t>child(</w:t>
      </w:r>
      <w:proofErr w:type="spellStart"/>
      <w:proofErr w:type="gramEnd"/>
      <w:r>
        <w:rPr>
          <w:rStyle w:val="Strong"/>
          <w:rFonts w:asciiTheme="minorHAnsi" w:hAnsiTheme="minorHAnsi"/>
          <w:b w:val="0"/>
          <w:color w:val="000000"/>
          <w:sz w:val="22"/>
          <w:szCs w:val="22"/>
        </w:rPr>
        <w:t>ren</w:t>
      </w:r>
      <w:proofErr w:type="spellEnd"/>
      <w:r>
        <w:rPr>
          <w:rStyle w:val="Strong"/>
          <w:rFonts w:asciiTheme="minorHAnsi" w:hAnsiTheme="minorHAnsi"/>
          <w:b w:val="0"/>
          <w:color w:val="000000"/>
          <w:sz w:val="22"/>
          <w:szCs w:val="22"/>
        </w:rPr>
        <w:t>). If there is a court order specifying that there is to be no information given, it is the responsibility of the parent to provide the school with an office, signed copy of the court order.</w:t>
      </w:r>
    </w:p>
    <w:p w14:paraId="6B75BBDF" w14:textId="77777777" w:rsidR="00C90300" w:rsidRDefault="00C90300" w:rsidP="00C73063">
      <w:pPr>
        <w:rPr>
          <w:rStyle w:val="Strong"/>
          <w:rFonts w:asciiTheme="minorHAnsi" w:hAnsiTheme="minorHAnsi"/>
          <w:color w:val="000000"/>
          <w:sz w:val="28"/>
          <w:szCs w:val="28"/>
        </w:rPr>
      </w:pPr>
    </w:p>
    <w:p w14:paraId="54F0CC0E" w14:textId="02A20BF6" w:rsidR="00E974A5" w:rsidRDefault="00E974A5" w:rsidP="00C73063">
      <w:pPr>
        <w:rPr>
          <w:rStyle w:val="Strong"/>
          <w:rFonts w:asciiTheme="minorHAnsi" w:hAnsiTheme="minorHAnsi"/>
          <w:color w:val="000000"/>
          <w:sz w:val="28"/>
          <w:szCs w:val="28"/>
        </w:rPr>
      </w:pPr>
      <w:r>
        <w:rPr>
          <w:rStyle w:val="Strong"/>
          <w:rFonts w:asciiTheme="minorHAnsi" w:hAnsiTheme="minorHAnsi"/>
          <w:color w:val="000000"/>
          <w:sz w:val="28"/>
          <w:szCs w:val="28"/>
        </w:rPr>
        <w:t>Emergency Contacts</w:t>
      </w:r>
    </w:p>
    <w:p w14:paraId="53975698" w14:textId="53B7E164" w:rsidR="00E974A5" w:rsidRDefault="00E974A5" w:rsidP="00C73063">
      <w:pPr>
        <w:rPr>
          <w:rStyle w:val="Strong"/>
          <w:rFonts w:asciiTheme="minorHAnsi" w:hAnsiTheme="minorHAnsi"/>
          <w:color w:val="000000"/>
          <w:sz w:val="28"/>
          <w:szCs w:val="28"/>
        </w:rPr>
      </w:pPr>
      <w:r>
        <w:rPr>
          <w:rStyle w:val="Strong"/>
          <w:rFonts w:asciiTheme="minorHAnsi" w:hAnsiTheme="minorHAnsi"/>
          <w:b w:val="0"/>
          <w:color w:val="000000"/>
          <w:sz w:val="22"/>
          <w:szCs w:val="22"/>
        </w:rPr>
        <w:t>Only people listed as emergency contacts on the Parent Contact Information Form will be allowed to pick up</w:t>
      </w:r>
      <w:r w:rsidR="009B7886">
        <w:rPr>
          <w:rStyle w:val="Strong"/>
          <w:rFonts w:asciiTheme="minorHAnsi" w:hAnsiTheme="minorHAnsi"/>
          <w:b w:val="0"/>
          <w:color w:val="000000"/>
          <w:sz w:val="22"/>
          <w:szCs w:val="22"/>
        </w:rPr>
        <w:t xml:space="preserve"> students from the school office.  Please contact the school office if your emergency contact list needs to be updated throughout the school year.</w:t>
      </w:r>
    </w:p>
    <w:p w14:paraId="0D6BCF36" w14:textId="77777777" w:rsidR="00E974A5" w:rsidRDefault="00E974A5" w:rsidP="00C73063">
      <w:pPr>
        <w:rPr>
          <w:rStyle w:val="Strong"/>
          <w:rFonts w:asciiTheme="minorHAnsi" w:hAnsiTheme="minorHAnsi"/>
          <w:color w:val="000000"/>
          <w:sz w:val="28"/>
          <w:szCs w:val="28"/>
        </w:rPr>
      </w:pPr>
    </w:p>
    <w:p w14:paraId="0C046850" w14:textId="45A6071D" w:rsidR="00E12D73" w:rsidRPr="00C73063" w:rsidRDefault="00C73063" w:rsidP="00C73063">
      <w:pPr>
        <w:rPr>
          <w:rStyle w:val="Strong"/>
          <w:rFonts w:asciiTheme="minorHAnsi" w:hAnsiTheme="minorHAnsi"/>
          <w:color w:val="000000"/>
          <w:sz w:val="28"/>
          <w:szCs w:val="28"/>
        </w:rPr>
      </w:pPr>
      <w:r>
        <w:rPr>
          <w:rStyle w:val="Strong"/>
          <w:rFonts w:asciiTheme="minorHAnsi" w:hAnsiTheme="minorHAnsi"/>
          <w:color w:val="000000"/>
          <w:sz w:val="28"/>
          <w:szCs w:val="28"/>
        </w:rPr>
        <w:t>Fundraising</w:t>
      </w:r>
    </w:p>
    <w:p w14:paraId="2C363F02" w14:textId="7D05F22D" w:rsidR="00C73063" w:rsidRDefault="00E12D73" w:rsidP="009B7886">
      <w:pPr>
        <w:rPr>
          <w:rStyle w:val="Strong"/>
          <w:rFonts w:asciiTheme="minorHAnsi" w:hAnsiTheme="minorHAnsi"/>
          <w:b w:val="0"/>
          <w:color w:val="000000"/>
          <w:sz w:val="22"/>
          <w:szCs w:val="22"/>
        </w:rPr>
      </w:pPr>
      <w:proofErr w:type="spellStart"/>
      <w:r w:rsidRPr="00C73063">
        <w:rPr>
          <w:rStyle w:val="Strong"/>
          <w:rFonts w:asciiTheme="minorHAnsi" w:hAnsiTheme="minorHAnsi"/>
          <w:b w:val="0"/>
          <w:color w:val="000000"/>
          <w:sz w:val="22"/>
          <w:szCs w:val="22"/>
        </w:rPr>
        <w:t>Redemptorist</w:t>
      </w:r>
      <w:proofErr w:type="spellEnd"/>
      <w:r w:rsidRPr="00C73063">
        <w:rPr>
          <w:rStyle w:val="Strong"/>
          <w:rFonts w:asciiTheme="minorHAnsi" w:hAnsiTheme="minorHAnsi"/>
          <w:b w:val="0"/>
          <w:color w:val="000000"/>
          <w:sz w:val="22"/>
          <w:szCs w:val="22"/>
        </w:rPr>
        <w:t xml:space="preserve"> embraces fundraising activities to generate at least 15% of the total operating budget.  School parents are expected to participate in these fundraising activities to the best of their ability through monetary donations, </w:t>
      </w:r>
      <w:r w:rsidR="009B7886">
        <w:rPr>
          <w:rStyle w:val="Strong"/>
          <w:rFonts w:asciiTheme="minorHAnsi" w:hAnsiTheme="minorHAnsi"/>
          <w:b w:val="0"/>
          <w:color w:val="000000"/>
          <w:sz w:val="22"/>
          <w:szCs w:val="22"/>
        </w:rPr>
        <w:t xml:space="preserve">purchases and volunteer hours. </w:t>
      </w:r>
    </w:p>
    <w:p w14:paraId="6828AF11" w14:textId="77777777" w:rsidR="009B7886" w:rsidRPr="009B7886" w:rsidRDefault="009B7886" w:rsidP="009B7886">
      <w:pPr>
        <w:rPr>
          <w:rStyle w:val="Strong"/>
          <w:rFonts w:asciiTheme="minorHAnsi" w:hAnsiTheme="minorHAnsi"/>
          <w:b w:val="0"/>
          <w:color w:val="000000"/>
          <w:sz w:val="22"/>
          <w:szCs w:val="22"/>
        </w:rPr>
      </w:pPr>
    </w:p>
    <w:p w14:paraId="7924E6D7" w14:textId="195E1B56" w:rsidR="00377377" w:rsidRDefault="00377377" w:rsidP="005E1C37">
      <w:pPr>
        <w:rPr>
          <w:rFonts w:asciiTheme="minorHAnsi" w:hAnsiTheme="minorHAnsi"/>
          <w:b/>
          <w:bCs/>
          <w:sz w:val="28"/>
          <w:szCs w:val="28"/>
        </w:rPr>
      </w:pPr>
      <w:r>
        <w:rPr>
          <w:rFonts w:asciiTheme="minorHAnsi" w:hAnsiTheme="minorHAnsi"/>
          <w:b/>
          <w:bCs/>
          <w:sz w:val="28"/>
          <w:szCs w:val="28"/>
        </w:rPr>
        <w:t>Grades Online</w:t>
      </w:r>
    </w:p>
    <w:p w14:paraId="26A815EE" w14:textId="268F1F7B" w:rsidR="00377377" w:rsidRPr="00377377" w:rsidRDefault="00377377" w:rsidP="005E1C37">
      <w:pPr>
        <w:rPr>
          <w:rFonts w:asciiTheme="minorHAnsi" w:hAnsiTheme="minorHAnsi"/>
          <w:bCs/>
          <w:sz w:val="22"/>
          <w:szCs w:val="22"/>
        </w:rPr>
      </w:pPr>
      <w:r>
        <w:rPr>
          <w:rFonts w:asciiTheme="minorHAnsi" w:hAnsiTheme="minorHAnsi"/>
          <w:bCs/>
          <w:sz w:val="22"/>
          <w:szCs w:val="22"/>
        </w:rPr>
        <w:t>Each family will be given online access to Headmaster, which is the academic database system that records all of the teachers’ grades.  Information will be sent home to parents on how to set up your account; it is the parents’</w:t>
      </w:r>
      <w:r w:rsidR="00001B93">
        <w:rPr>
          <w:rFonts w:asciiTheme="minorHAnsi" w:hAnsiTheme="minorHAnsi"/>
          <w:bCs/>
          <w:sz w:val="22"/>
          <w:szCs w:val="22"/>
        </w:rPr>
        <w:t>/guard</w:t>
      </w:r>
      <w:r>
        <w:rPr>
          <w:rFonts w:asciiTheme="minorHAnsi" w:hAnsiTheme="minorHAnsi"/>
          <w:bCs/>
          <w:sz w:val="22"/>
          <w:szCs w:val="22"/>
        </w:rPr>
        <w:t>ian’s responsibility to create the account to view grades, assignments, calendars for different subjects, etc.  Progress Reports will no longer be sent home; parents can access their child’s grades at any time online through Headmaster.  Teachers are required to update their grades every Monday.  If parents have questions or concerns about your child’s academic performance, they should contact the teacher.</w:t>
      </w:r>
    </w:p>
    <w:p w14:paraId="17B8C69C" w14:textId="77777777" w:rsidR="00377377" w:rsidRDefault="00377377" w:rsidP="005E1C37">
      <w:pPr>
        <w:rPr>
          <w:rFonts w:asciiTheme="minorHAnsi" w:hAnsiTheme="minorHAnsi"/>
          <w:b/>
          <w:bCs/>
          <w:sz w:val="28"/>
          <w:szCs w:val="28"/>
        </w:rPr>
      </w:pPr>
    </w:p>
    <w:p w14:paraId="45F92037" w14:textId="64B9A58D" w:rsidR="005E1C37" w:rsidRPr="005E1C37" w:rsidRDefault="005E1C37" w:rsidP="005E1C37">
      <w:pPr>
        <w:rPr>
          <w:rFonts w:asciiTheme="minorHAnsi" w:hAnsiTheme="minorHAnsi"/>
          <w:sz w:val="28"/>
          <w:szCs w:val="28"/>
        </w:rPr>
      </w:pPr>
      <w:r w:rsidRPr="005E1C37">
        <w:rPr>
          <w:rFonts w:asciiTheme="minorHAnsi" w:hAnsiTheme="minorHAnsi"/>
          <w:b/>
          <w:bCs/>
          <w:sz w:val="28"/>
          <w:szCs w:val="28"/>
        </w:rPr>
        <w:t>Grievance Procedures</w:t>
      </w:r>
    </w:p>
    <w:p w14:paraId="659FFEA6" w14:textId="0155A5C4" w:rsidR="005E1C37" w:rsidRPr="005E1C37" w:rsidRDefault="005E1C37" w:rsidP="005E1C37">
      <w:pPr>
        <w:rPr>
          <w:rFonts w:asciiTheme="minorHAnsi" w:hAnsiTheme="minorHAnsi"/>
          <w:sz w:val="22"/>
          <w:szCs w:val="22"/>
        </w:rPr>
      </w:pPr>
      <w:r w:rsidRPr="005E1C37">
        <w:rPr>
          <w:rFonts w:asciiTheme="minorHAnsi" w:hAnsiTheme="minorHAnsi"/>
          <w:sz w:val="22"/>
          <w:szCs w:val="22"/>
        </w:rPr>
        <w:t xml:space="preserve">A parent with concerns or questions pertaining to a classroom problem should first consult with the child’s teacher in order to discuss appropriate solutions.  If further consultation is warranted, the teacher and/or the parent should conference with the principal.  In case the complaint is not settled, the parent may appeal to authorities in the following ascending order: the </w:t>
      </w:r>
      <w:proofErr w:type="spellStart"/>
      <w:r w:rsidRPr="005E1C37">
        <w:rPr>
          <w:rFonts w:asciiTheme="minorHAnsi" w:hAnsiTheme="minorHAnsi"/>
          <w:sz w:val="22"/>
          <w:szCs w:val="22"/>
        </w:rPr>
        <w:t>Redemptorist</w:t>
      </w:r>
      <w:proofErr w:type="spellEnd"/>
      <w:r w:rsidRPr="005E1C37">
        <w:rPr>
          <w:rFonts w:asciiTheme="minorHAnsi" w:hAnsiTheme="minorHAnsi"/>
        </w:rPr>
        <w:t xml:space="preserve"> </w:t>
      </w:r>
      <w:r w:rsidRPr="005E1C37">
        <w:rPr>
          <w:rStyle w:val="NormalWebChar"/>
          <w:rFonts w:asciiTheme="minorHAnsi" w:hAnsiTheme="minorHAnsi"/>
          <w:sz w:val="22"/>
        </w:rPr>
        <w:t>School</w:t>
      </w:r>
      <w:r w:rsidRPr="005E1C37">
        <w:rPr>
          <w:rFonts w:asciiTheme="minorHAnsi" w:hAnsiTheme="minorHAnsi"/>
          <w:sz w:val="22"/>
          <w:szCs w:val="22"/>
        </w:rPr>
        <w:t xml:space="preserve"> Board, the pastor, and the Diocesan School Board represented by the appeals committee.  Appeals to the principal and succeeding higher authorities shall be made in writing on the form provided for this purpose within 5 days of the disposition of the immediate superior.</w:t>
      </w:r>
    </w:p>
    <w:p w14:paraId="7C586177" w14:textId="77777777" w:rsidR="005E1C37" w:rsidRDefault="005E1C37" w:rsidP="00C73063">
      <w:pPr>
        <w:rPr>
          <w:rFonts w:asciiTheme="minorHAnsi" w:hAnsiTheme="minorHAnsi"/>
          <w:b/>
          <w:sz w:val="28"/>
          <w:szCs w:val="28"/>
        </w:rPr>
      </w:pPr>
    </w:p>
    <w:p w14:paraId="34545EC1" w14:textId="2119A5CF" w:rsidR="00C73063" w:rsidRPr="00C73063" w:rsidRDefault="00C73063" w:rsidP="00C73063">
      <w:pPr>
        <w:rPr>
          <w:rFonts w:asciiTheme="minorHAnsi" w:hAnsiTheme="minorHAnsi"/>
          <w:b/>
          <w:sz w:val="28"/>
          <w:szCs w:val="28"/>
        </w:rPr>
      </w:pPr>
      <w:r w:rsidRPr="00C73063">
        <w:rPr>
          <w:rFonts w:asciiTheme="minorHAnsi" w:hAnsiTheme="minorHAnsi"/>
          <w:b/>
          <w:sz w:val="28"/>
          <w:szCs w:val="28"/>
        </w:rPr>
        <w:t>Home and School Association</w:t>
      </w:r>
    </w:p>
    <w:p w14:paraId="23C3ED74" w14:textId="77777777" w:rsidR="00C73063" w:rsidRPr="00C73063" w:rsidRDefault="00C73063" w:rsidP="00C73063">
      <w:pPr>
        <w:rPr>
          <w:rFonts w:asciiTheme="minorHAnsi" w:hAnsiTheme="minorHAnsi"/>
          <w:sz w:val="22"/>
          <w:szCs w:val="22"/>
        </w:rPr>
      </w:pPr>
      <w:r w:rsidRPr="00C73063">
        <w:rPr>
          <w:rFonts w:asciiTheme="minorHAnsi" w:hAnsiTheme="minorHAnsi"/>
          <w:sz w:val="22"/>
          <w:szCs w:val="22"/>
        </w:rPr>
        <w:t xml:space="preserve">The Home and School Association (HSA) exists to further the school’s vision through a combination of volunteer ministry, education, and special events.  A core committee serves to coordinate volunteer efforts of various subcommittees.  By getting involved, you make the most of the opportunity to meet other parents, become an active part of the school’s life, and join our school community. Traditionally, parents at </w:t>
      </w:r>
      <w:proofErr w:type="spellStart"/>
      <w:r w:rsidRPr="00C73063">
        <w:rPr>
          <w:rFonts w:asciiTheme="minorHAnsi" w:hAnsiTheme="minorHAnsi"/>
          <w:sz w:val="22"/>
          <w:szCs w:val="22"/>
        </w:rPr>
        <w:t>Redemptorist</w:t>
      </w:r>
      <w:proofErr w:type="spellEnd"/>
      <w:r w:rsidRPr="00C73063">
        <w:rPr>
          <w:rFonts w:asciiTheme="minorHAnsi" w:hAnsiTheme="minorHAnsi"/>
          <w:sz w:val="22"/>
          <w:szCs w:val="22"/>
        </w:rPr>
        <w:t xml:space="preserve"> are heavily involved, support the school’s mission, and know that </w:t>
      </w:r>
      <w:proofErr w:type="spellStart"/>
      <w:r w:rsidRPr="00C73063">
        <w:rPr>
          <w:rFonts w:asciiTheme="minorHAnsi" w:hAnsiTheme="minorHAnsi"/>
          <w:sz w:val="22"/>
          <w:szCs w:val="22"/>
        </w:rPr>
        <w:t>Redemptorist</w:t>
      </w:r>
      <w:proofErr w:type="spellEnd"/>
      <w:r w:rsidRPr="00C73063">
        <w:rPr>
          <w:rFonts w:asciiTheme="minorHAnsi" w:hAnsiTheme="minorHAnsi"/>
          <w:sz w:val="22"/>
          <w:szCs w:val="22"/>
        </w:rPr>
        <w:t xml:space="preserve"> Catholic School works with them.  We encourage you to become a part of this volunteer program. All HSA representatives working directly with students in the classroom (i.e. Room Mothers, Fieldtrip chaperones, team sponsors, etc.) must be background checked through the Catholic Diocese. Serious inquiries to the principal may receive compensation for the $40.00 fee.</w:t>
      </w:r>
    </w:p>
    <w:p w14:paraId="29D68C98" w14:textId="64C8267B" w:rsidR="00C73063" w:rsidRDefault="00C73063" w:rsidP="00B91A57">
      <w:pPr>
        <w:rPr>
          <w:b/>
          <w:bCs/>
          <w:u w:val="single"/>
        </w:rPr>
      </w:pPr>
    </w:p>
    <w:p w14:paraId="0AA7D7EC" w14:textId="77777777" w:rsidR="005D6A58" w:rsidRDefault="005D6A58" w:rsidP="00B91A57">
      <w:pPr>
        <w:rPr>
          <w:rFonts w:asciiTheme="minorHAnsi" w:hAnsiTheme="minorHAnsi"/>
          <w:b/>
          <w:bCs/>
          <w:sz w:val="28"/>
          <w:szCs w:val="28"/>
        </w:rPr>
      </w:pPr>
    </w:p>
    <w:p w14:paraId="49D65ECE" w14:textId="77777777" w:rsidR="005D6A58" w:rsidRDefault="005D6A58" w:rsidP="00B91A57">
      <w:pPr>
        <w:rPr>
          <w:rFonts w:asciiTheme="minorHAnsi" w:hAnsiTheme="minorHAnsi"/>
          <w:b/>
          <w:bCs/>
          <w:sz w:val="28"/>
          <w:szCs w:val="28"/>
        </w:rPr>
      </w:pPr>
    </w:p>
    <w:p w14:paraId="6B35F038" w14:textId="6924F4F6" w:rsidR="00C73063" w:rsidRDefault="00C73063" w:rsidP="00B91A57">
      <w:pPr>
        <w:rPr>
          <w:rFonts w:asciiTheme="minorHAnsi" w:hAnsiTheme="minorHAnsi"/>
          <w:b/>
          <w:bCs/>
          <w:sz w:val="28"/>
          <w:szCs w:val="28"/>
        </w:rPr>
      </w:pPr>
      <w:r>
        <w:rPr>
          <w:rFonts w:asciiTheme="minorHAnsi" w:hAnsiTheme="minorHAnsi"/>
          <w:b/>
          <w:bCs/>
          <w:sz w:val="28"/>
          <w:szCs w:val="28"/>
        </w:rPr>
        <w:t>Service Hours for Parents</w:t>
      </w:r>
    </w:p>
    <w:p w14:paraId="6212DE9B" w14:textId="313A712B" w:rsidR="00C73063" w:rsidRPr="00C73063" w:rsidRDefault="00C73063" w:rsidP="00C73063">
      <w:pPr>
        <w:pStyle w:val="Default"/>
        <w:rPr>
          <w:rFonts w:asciiTheme="minorHAnsi" w:hAnsiTheme="minorHAnsi"/>
          <w:sz w:val="22"/>
          <w:szCs w:val="22"/>
        </w:rPr>
      </w:pPr>
      <w:proofErr w:type="spellStart"/>
      <w:r w:rsidRPr="00C73063">
        <w:rPr>
          <w:rFonts w:asciiTheme="minorHAnsi" w:hAnsiTheme="minorHAnsi"/>
          <w:sz w:val="22"/>
          <w:szCs w:val="22"/>
        </w:rPr>
        <w:t>Redemptorist</w:t>
      </w:r>
      <w:proofErr w:type="spellEnd"/>
      <w:r w:rsidRPr="00C73063">
        <w:rPr>
          <w:rFonts w:asciiTheme="minorHAnsi" w:hAnsiTheme="minorHAnsi"/>
          <w:sz w:val="22"/>
          <w:szCs w:val="22"/>
        </w:rPr>
        <w:t xml:space="preserve"> parents Pre-K thru 8</w:t>
      </w:r>
      <w:r w:rsidRPr="00C73063">
        <w:rPr>
          <w:rFonts w:asciiTheme="minorHAnsi" w:hAnsiTheme="minorHAnsi"/>
          <w:sz w:val="22"/>
          <w:szCs w:val="22"/>
          <w:vertAlign w:val="superscript"/>
        </w:rPr>
        <w:t>th</w:t>
      </w:r>
      <w:r w:rsidRPr="00C73063">
        <w:rPr>
          <w:rFonts w:asciiTheme="minorHAnsi" w:hAnsiTheme="minorHAnsi"/>
          <w:sz w:val="22"/>
          <w:szCs w:val="22"/>
        </w:rPr>
        <w:t xml:space="preserve"> grade are expected to be active and involved.  We have a special service hour binder in the office that parents must sign to receive credit.  </w:t>
      </w:r>
      <w:r w:rsidRPr="00C73063">
        <w:rPr>
          <w:rFonts w:asciiTheme="minorHAnsi" w:hAnsiTheme="minorHAnsi"/>
          <w:b/>
          <w:sz w:val="22"/>
          <w:szCs w:val="22"/>
        </w:rPr>
        <w:t>NO credit will be received if parents do not sign in the office.</w:t>
      </w:r>
      <w:r w:rsidRPr="00C73063">
        <w:rPr>
          <w:rFonts w:asciiTheme="minorHAnsi" w:hAnsiTheme="minorHAnsi"/>
          <w:sz w:val="22"/>
          <w:szCs w:val="22"/>
        </w:rPr>
        <w:t xml:space="preserve">  </w:t>
      </w:r>
      <w:r w:rsidRPr="00C73063">
        <w:rPr>
          <w:rFonts w:asciiTheme="minorHAnsi" w:hAnsiTheme="minorHAnsi"/>
          <w:b/>
          <w:sz w:val="22"/>
          <w:szCs w:val="22"/>
        </w:rPr>
        <w:t>Parents (or grandparents or older siblings) are asked to give</w:t>
      </w:r>
      <w:r w:rsidRPr="00C73063">
        <w:rPr>
          <w:rFonts w:asciiTheme="minorHAnsi" w:hAnsiTheme="minorHAnsi"/>
          <w:sz w:val="22"/>
          <w:szCs w:val="22"/>
        </w:rPr>
        <w:t xml:space="preserve"> </w:t>
      </w:r>
      <w:r w:rsidR="00FD524A">
        <w:rPr>
          <w:rFonts w:asciiTheme="minorHAnsi" w:hAnsiTheme="minorHAnsi"/>
          <w:b/>
          <w:sz w:val="22"/>
          <w:szCs w:val="22"/>
        </w:rPr>
        <w:t>20</w:t>
      </w:r>
      <w:r w:rsidRPr="00C73063">
        <w:rPr>
          <w:rFonts w:asciiTheme="minorHAnsi" w:hAnsiTheme="minorHAnsi"/>
          <w:b/>
          <w:sz w:val="22"/>
          <w:szCs w:val="22"/>
        </w:rPr>
        <w:t xml:space="preserve"> hours of service to the school each year</w:t>
      </w:r>
      <w:r w:rsidRPr="00C73063">
        <w:rPr>
          <w:rFonts w:asciiTheme="minorHAnsi" w:hAnsiTheme="minorHAnsi"/>
          <w:sz w:val="22"/>
          <w:szCs w:val="22"/>
        </w:rPr>
        <w:t xml:space="preserve">.  The hours can be fulfilled in </w:t>
      </w:r>
      <w:r w:rsidR="00194871">
        <w:rPr>
          <w:rFonts w:asciiTheme="minorHAnsi" w:hAnsiTheme="minorHAnsi"/>
          <w:sz w:val="22"/>
          <w:szCs w:val="22"/>
        </w:rPr>
        <w:t>many</w:t>
      </w:r>
      <w:r w:rsidRPr="00C73063">
        <w:rPr>
          <w:rFonts w:asciiTheme="minorHAnsi" w:hAnsiTheme="minorHAnsi"/>
          <w:sz w:val="22"/>
          <w:szCs w:val="22"/>
        </w:rPr>
        <w:t xml:space="preserve"> ways. The Home and School Association will offer service hour opportunities as well that ca</w:t>
      </w:r>
      <w:r w:rsidR="00194871">
        <w:rPr>
          <w:rFonts w:asciiTheme="minorHAnsi" w:hAnsiTheme="minorHAnsi"/>
          <w:sz w:val="22"/>
          <w:szCs w:val="22"/>
        </w:rPr>
        <w:t>n begin as early as July 5th</w:t>
      </w:r>
      <w:r w:rsidRPr="00C73063">
        <w:rPr>
          <w:rFonts w:asciiTheme="minorHAnsi" w:hAnsiTheme="minorHAnsi"/>
          <w:sz w:val="22"/>
          <w:szCs w:val="22"/>
        </w:rPr>
        <w:t xml:space="preserve"> to count toward the current school year.  Other service hour opportunities include landscaping, painting, cleaning, maintenance, tutoring, helping</w:t>
      </w:r>
      <w:r>
        <w:rPr>
          <w:rFonts w:asciiTheme="minorHAnsi" w:hAnsiTheme="minorHAnsi"/>
          <w:sz w:val="22"/>
          <w:szCs w:val="22"/>
        </w:rPr>
        <w:t xml:space="preserve"> on field trips/activities, </w:t>
      </w:r>
      <w:r w:rsidRPr="00C73063">
        <w:rPr>
          <w:rFonts w:asciiTheme="minorHAnsi" w:hAnsiTheme="minorHAnsi"/>
          <w:sz w:val="22"/>
          <w:szCs w:val="22"/>
        </w:rPr>
        <w:t>substituting</w:t>
      </w:r>
      <w:r>
        <w:rPr>
          <w:rFonts w:asciiTheme="minorHAnsi" w:hAnsiTheme="minorHAnsi"/>
          <w:sz w:val="22"/>
          <w:szCs w:val="22"/>
        </w:rPr>
        <w:t xml:space="preserve">, </w:t>
      </w:r>
      <w:r w:rsidR="00B673BA">
        <w:rPr>
          <w:rFonts w:asciiTheme="minorHAnsi" w:hAnsiTheme="minorHAnsi"/>
          <w:sz w:val="22"/>
          <w:szCs w:val="22"/>
        </w:rPr>
        <w:t xml:space="preserve">working athletic events, </w:t>
      </w:r>
      <w:r w:rsidR="00194871">
        <w:rPr>
          <w:rFonts w:asciiTheme="minorHAnsi" w:hAnsiTheme="minorHAnsi"/>
          <w:sz w:val="22"/>
          <w:szCs w:val="22"/>
        </w:rPr>
        <w:t xml:space="preserve">donations for class events, </w:t>
      </w:r>
      <w:r>
        <w:rPr>
          <w:rFonts w:asciiTheme="minorHAnsi" w:hAnsiTheme="minorHAnsi"/>
          <w:sz w:val="22"/>
          <w:szCs w:val="22"/>
        </w:rPr>
        <w:t>and donating</w:t>
      </w:r>
      <w:r w:rsidR="00B673BA">
        <w:rPr>
          <w:rFonts w:asciiTheme="minorHAnsi" w:hAnsiTheme="minorHAnsi"/>
          <w:sz w:val="22"/>
          <w:szCs w:val="22"/>
        </w:rPr>
        <w:t xml:space="preserve"> </w:t>
      </w:r>
      <w:r w:rsidR="00FD524A">
        <w:rPr>
          <w:rFonts w:asciiTheme="minorHAnsi" w:hAnsiTheme="minorHAnsi"/>
          <w:sz w:val="22"/>
          <w:szCs w:val="22"/>
        </w:rPr>
        <w:t>paper (1 ream of paper = 2</w:t>
      </w:r>
      <w:r w:rsidR="00324FD8">
        <w:rPr>
          <w:rFonts w:asciiTheme="minorHAnsi" w:hAnsiTheme="minorHAnsi"/>
          <w:sz w:val="22"/>
          <w:szCs w:val="22"/>
        </w:rPr>
        <w:t xml:space="preserve"> service hour</w:t>
      </w:r>
      <w:r w:rsidR="00FD524A">
        <w:rPr>
          <w:rFonts w:asciiTheme="minorHAnsi" w:hAnsiTheme="minorHAnsi"/>
          <w:sz w:val="22"/>
          <w:szCs w:val="22"/>
        </w:rPr>
        <w:t>s</w:t>
      </w:r>
      <w:r w:rsidR="00B673BA">
        <w:rPr>
          <w:rFonts w:asciiTheme="minorHAnsi" w:hAnsiTheme="minorHAnsi"/>
          <w:sz w:val="22"/>
          <w:szCs w:val="22"/>
        </w:rPr>
        <w:t>)</w:t>
      </w:r>
      <w:r w:rsidRPr="00C73063">
        <w:rPr>
          <w:rFonts w:asciiTheme="minorHAnsi" w:hAnsiTheme="minorHAnsi"/>
          <w:sz w:val="22"/>
          <w:szCs w:val="22"/>
        </w:rPr>
        <w:t xml:space="preserve">. </w:t>
      </w:r>
      <w:r w:rsidRPr="00C73063">
        <w:rPr>
          <w:rFonts w:asciiTheme="minorHAnsi" w:hAnsiTheme="minorHAnsi"/>
          <w:b/>
          <w:sz w:val="22"/>
          <w:szCs w:val="22"/>
          <w:u w:val="single"/>
        </w:rPr>
        <w:t>Service providers should fill the binder in the office to document their volunteerism</w:t>
      </w:r>
      <w:r w:rsidRPr="00C73063">
        <w:rPr>
          <w:rFonts w:asciiTheme="minorHAnsi" w:hAnsiTheme="minorHAnsi"/>
          <w:sz w:val="22"/>
          <w:szCs w:val="22"/>
        </w:rPr>
        <w:t xml:space="preserve">.  </w:t>
      </w:r>
    </w:p>
    <w:p w14:paraId="08F2D9C5" w14:textId="77777777" w:rsidR="00C73063" w:rsidRPr="00C73063" w:rsidRDefault="00C73063" w:rsidP="00C73063">
      <w:pPr>
        <w:rPr>
          <w:rFonts w:asciiTheme="minorHAnsi" w:hAnsiTheme="minorHAnsi"/>
          <w:b/>
          <w:sz w:val="22"/>
          <w:szCs w:val="22"/>
          <w:u w:val="single"/>
        </w:rPr>
      </w:pPr>
    </w:p>
    <w:p w14:paraId="67991EE6" w14:textId="7007F6D3" w:rsidR="00C73063" w:rsidRPr="00C73063" w:rsidRDefault="00C73063" w:rsidP="00C73063">
      <w:pPr>
        <w:rPr>
          <w:rFonts w:asciiTheme="minorHAnsi" w:hAnsiTheme="minorHAnsi"/>
          <w:sz w:val="22"/>
          <w:szCs w:val="22"/>
        </w:rPr>
      </w:pPr>
      <w:r>
        <w:rPr>
          <w:rFonts w:asciiTheme="minorHAnsi" w:hAnsiTheme="minorHAnsi"/>
          <w:b/>
          <w:sz w:val="22"/>
          <w:szCs w:val="22"/>
          <w:u w:val="single"/>
        </w:rPr>
        <w:t xml:space="preserve">Pre-K4 </w:t>
      </w:r>
      <w:r w:rsidRPr="00C73063">
        <w:rPr>
          <w:rFonts w:asciiTheme="minorHAnsi" w:hAnsiTheme="minorHAnsi"/>
          <w:b/>
          <w:sz w:val="22"/>
          <w:szCs w:val="22"/>
          <w:u w:val="single"/>
        </w:rPr>
        <w:t>-8</w:t>
      </w:r>
      <w:r w:rsidRPr="00C73063">
        <w:rPr>
          <w:rFonts w:asciiTheme="minorHAnsi" w:hAnsiTheme="minorHAnsi"/>
          <w:b/>
          <w:sz w:val="22"/>
          <w:szCs w:val="22"/>
          <w:u w:val="single"/>
          <w:vertAlign w:val="superscript"/>
        </w:rPr>
        <w:t>th</w:t>
      </w:r>
      <w:r w:rsidRPr="00C73063">
        <w:rPr>
          <w:rFonts w:asciiTheme="minorHAnsi" w:hAnsiTheme="minorHAnsi"/>
          <w:b/>
          <w:sz w:val="22"/>
          <w:szCs w:val="22"/>
          <w:u w:val="single"/>
        </w:rPr>
        <w:t xml:space="preserve"> grade pa</w:t>
      </w:r>
      <w:r w:rsidR="00194871">
        <w:rPr>
          <w:rFonts w:asciiTheme="minorHAnsi" w:hAnsiTheme="minorHAnsi"/>
          <w:b/>
          <w:sz w:val="22"/>
          <w:szCs w:val="22"/>
          <w:u w:val="single"/>
        </w:rPr>
        <w:t>rents who do not complete ALL 20</w:t>
      </w:r>
      <w:r w:rsidRPr="00C73063">
        <w:rPr>
          <w:rFonts w:asciiTheme="minorHAnsi" w:hAnsiTheme="minorHAnsi"/>
          <w:b/>
          <w:sz w:val="22"/>
          <w:szCs w:val="22"/>
          <w:u w:val="single"/>
        </w:rPr>
        <w:t xml:space="preserve"> volunteer hours by May </w:t>
      </w:r>
      <w:proofErr w:type="gramStart"/>
      <w:r w:rsidRPr="00C73063">
        <w:rPr>
          <w:rFonts w:asciiTheme="minorHAnsi" w:hAnsiTheme="minorHAnsi"/>
          <w:b/>
          <w:sz w:val="22"/>
          <w:szCs w:val="22"/>
          <w:u w:val="single"/>
        </w:rPr>
        <w:t>1</w:t>
      </w:r>
      <w:r w:rsidRPr="00C73063">
        <w:rPr>
          <w:rFonts w:asciiTheme="minorHAnsi" w:hAnsiTheme="minorHAnsi"/>
          <w:b/>
          <w:sz w:val="22"/>
          <w:szCs w:val="22"/>
          <w:u w:val="single"/>
          <w:vertAlign w:val="superscript"/>
        </w:rPr>
        <w:t>st</w:t>
      </w:r>
      <w:r w:rsidR="003B2241">
        <w:rPr>
          <w:rFonts w:asciiTheme="minorHAnsi" w:hAnsiTheme="minorHAnsi"/>
          <w:b/>
          <w:sz w:val="22"/>
          <w:szCs w:val="22"/>
          <w:u w:val="single"/>
        </w:rPr>
        <w:t xml:space="preserve">  will</w:t>
      </w:r>
      <w:proofErr w:type="gramEnd"/>
      <w:r w:rsidR="003B2241">
        <w:rPr>
          <w:rFonts w:asciiTheme="minorHAnsi" w:hAnsiTheme="minorHAnsi"/>
          <w:b/>
          <w:sz w:val="22"/>
          <w:szCs w:val="22"/>
          <w:u w:val="single"/>
        </w:rPr>
        <w:t xml:space="preserve"> be assessed a $10</w:t>
      </w:r>
      <w:r w:rsidRPr="00C73063">
        <w:rPr>
          <w:rFonts w:asciiTheme="minorHAnsi" w:hAnsiTheme="minorHAnsi"/>
          <w:b/>
          <w:sz w:val="22"/>
          <w:szCs w:val="22"/>
          <w:u w:val="single"/>
        </w:rPr>
        <w:t>0.00 fee.  The service hour fee is based on hours of work not performed or not reported</w:t>
      </w:r>
      <w:r w:rsidRPr="00C73063">
        <w:rPr>
          <w:rFonts w:asciiTheme="minorHAnsi" w:hAnsiTheme="minorHAnsi"/>
          <w:sz w:val="22"/>
          <w:szCs w:val="22"/>
        </w:rPr>
        <w:t xml:space="preserve">.   </w:t>
      </w:r>
    </w:p>
    <w:p w14:paraId="47ADF7D5" w14:textId="77777777" w:rsidR="00C73063" w:rsidRDefault="00C73063" w:rsidP="00B91A57">
      <w:pPr>
        <w:rPr>
          <w:b/>
          <w:bCs/>
          <w:u w:val="single"/>
        </w:rPr>
      </w:pPr>
    </w:p>
    <w:p w14:paraId="358F3EC3" w14:textId="62407716" w:rsidR="007F6273" w:rsidRPr="007F6273" w:rsidRDefault="007F6273" w:rsidP="007F6273">
      <w:pPr>
        <w:rPr>
          <w:rFonts w:asciiTheme="minorHAnsi" w:hAnsiTheme="minorHAnsi"/>
          <w:b/>
          <w:bCs/>
          <w:sz w:val="28"/>
          <w:szCs w:val="28"/>
        </w:rPr>
      </w:pPr>
      <w:r>
        <w:rPr>
          <w:rFonts w:asciiTheme="minorHAnsi" w:hAnsiTheme="minorHAnsi"/>
          <w:b/>
          <w:bCs/>
          <w:sz w:val="28"/>
          <w:szCs w:val="28"/>
        </w:rPr>
        <w:t>Use of School Grounds</w:t>
      </w:r>
    </w:p>
    <w:p w14:paraId="14668534" w14:textId="5E257BBB" w:rsidR="007F6273" w:rsidRPr="007F6273" w:rsidRDefault="007F6273" w:rsidP="007F6273">
      <w:pPr>
        <w:rPr>
          <w:rStyle w:val="NormalWebChar"/>
          <w:rFonts w:asciiTheme="minorHAnsi" w:hAnsiTheme="minorHAnsi"/>
          <w:sz w:val="22"/>
          <w:szCs w:val="22"/>
        </w:rPr>
      </w:pPr>
      <w:r w:rsidRPr="007F6273">
        <w:rPr>
          <w:rStyle w:val="NormalWebChar"/>
          <w:rFonts w:asciiTheme="minorHAnsi" w:hAnsiTheme="minorHAnsi"/>
          <w:sz w:val="22"/>
          <w:szCs w:val="22"/>
        </w:rPr>
        <w:t>No students or parents should arrive on campus before 6:50 A.M.  Parents who carpool should pick up their children before 2:45.  Any student in violation of this policy will be sent to the office in the morning or to extended care in the afternoon</w:t>
      </w:r>
      <w:r>
        <w:rPr>
          <w:rStyle w:val="NormalWebChar"/>
          <w:rFonts w:asciiTheme="minorHAnsi" w:hAnsiTheme="minorHAnsi"/>
          <w:sz w:val="22"/>
          <w:szCs w:val="22"/>
        </w:rPr>
        <w:t>,</w:t>
      </w:r>
      <w:r w:rsidRPr="007F6273">
        <w:rPr>
          <w:rStyle w:val="NormalWebChar"/>
          <w:rFonts w:asciiTheme="minorHAnsi" w:hAnsiTheme="minorHAnsi"/>
          <w:sz w:val="22"/>
          <w:szCs w:val="22"/>
        </w:rPr>
        <w:t xml:space="preserve"> and a fee will be assessed for these extra services.  Consistent violations may result in disciplinary action for the student.</w:t>
      </w:r>
    </w:p>
    <w:p w14:paraId="3C10D942" w14:textId="77777777" w:rsidR="007F6273" w:rsidRPr="007F6273" w:rsidRDefault="007F6273" w:rsidP="007F6273">
      <w:pPr>
        <w:ind w:left="720"/>
        <w:rPr>
          <w:rFonts w:asciiTheme="minorHAnsi" w:hAnsiTheme="minorHAnsi"/>
          <w:sz w:val="22"/>
          <w:szCs w:val="22"/>
        </w:rPr>
      </w:pPr>
    </w:p>
    <w:p w14:paraId="6D6B89BF" w14:textId="77777777" w:rsidR="007F6273" w:rsidRPr="007F6273" w:rsidRDefault="007F6273" w:rsidP="007F6273">
      <w:pPr>
        <w:ind w:left="720"/>
        <w:rPr>
          <w:rFonts w:asciiTheme="minorHAnsi" w:hAnsiTheme="minorHAnsi"/>
          <w:sz w:val="22"/>
          <w:szCs w:val="22"/>
        </w:rPr>
      </w:pPr>
      <w:r w:rsidRPr="007F6273">
        <w:rPr>
          <w:rFonts w:asciiTheme="minorHAnsi" w:hAnsiTheme="minorHAnsi"/>
          <w:b/>
          <w:sz w:val="22"/>
          <w:szCs w:val="22"/>
        </w:rPr>
        <w:t xml:space="preserve">If a student is with a school sponsored group (i.e. </w:t>
      </w:r>
      <w:proofErr w:type="gramStart"/>
      <w:r w:rsidRPr="007F6273">
        <w:rPr>
          <w:rFonts w:asciiTheme="minorHAnsi" w:hAnsiTheme="minorHAnsi"/>
          <w:b/>
          <w:sz w:val="22"/>
          <w:szCs w:val="22"/>
        </w:rPr>
        <w:t>Extended</w:t>
      </w:r>
      <w:proofErr w:type="gramEnd"/>
      <w:r w:rsidRPr="007F6273">
        <w:rPr>
          <w:rFonts w:asciiTheme="minorHAnsi" w:hAnsiTheme="minorHAnsi"/>
          <w:b/>
          <w:sz w:val="22"/>
          <w:szCs w:val="22"/>
        </w:rPr>
        <w:t xml:space="preserve"> care, athletic team practice/game, Altar Servers, etc.)  </w:t>
      </w:r>
      <w:proofErr w:type="gramStart"/>
      <w:r w:rsidRPr="007F6273">
        <w:rPr>
          <w:rFonts w:asciiTheme="minorHAnsi" w:hAnsiTheme="minorHAnsi"/>
          <w:b/>
          <w:sz w:val="22"/>
          <w:szCs w:val="22"/>
        </w:rPr>
        <w:t>he/she</w:t>
      </w:r>
      <w:proofErr w:type="gramEnd"/>
      <w:r w:rsidRPr="007F6273">
        <w:rPr>
          <w:rFonts w:asciiTheme="minorHAnsi" w:hAnsiTheme="minorHAnsi"/>
          <w:b/>
          <w:sz w:val="22"/>
          <w:szCs w:val="22"/>
        </w:rPr>
        <w:t xml:space="preserve"> should remain under the supervision of the coach, teacher, or coordinator in charge of the event until an authorized person picks him/her up</w:t>
      </w:r>
      <w:r w:rsidRPr="007F6273">
        <w:rPr>
          <w:rFonts w:asciiTheme="minorHAnsi" w:hAnsiTheme="minorHAnsi"/>
          <w:sz w:val="22"/>
          <w:szCs w:val="22"/>
        </w:rPr>
        <w:t>.</w:t>
      </w:r>
    </w:p>
    <w:p w14:paraId="1105214B" w14:textId="77777777" w:rsidR="007F6273" w:rsidRPr="007F6273" w:rsidRDefault="007F6273" w:rsidP="00B91A57">
      <w:pPr>
        <w:rPr>
          <w:rFonts w:asciiTheme="minorHAnsi" w:hAnsiTheme="minorHAnsi"/>
          <w:b/>
          <w:bCs/>
          <w:u w:val="single"/>
        </w:rPr>
      </w:pPr>
    </w:p>
    <w:p w14:paraId="4F2B1CF9" w14:textId="3221FAE9" w:rsidR="00C73063" w:rsidRDefault="007536F2" w:rsidP="007536F2">
      <w:pPr>
        <w:jc w:val="center"/>
        <w:rPr>
          <w:rFonts w:asciiTheme="minorHAnsi" w:hAnsiTheme="minorHAnsi"/>
          <w:b/>
          <w:bCs/>
          <w:sz w:val="28"/>
          <w:szCs w:val="28"/>
        </w:rPr>
      </w:pPr>
      <w:r>
        <w:rPr>
          <w:rFonts w:asciiTheme="minorHAnsi" w:hAnsiTheme="minorHAnsi"/>
          <w:b/>
          <w:bCs/>
          <w:sz w:val="28"/>
          <w:szCs w:val="28"/>
        </w:rPr>
        <w:t>TUITION AND FEES</w:t>
      </w:r>
    </w:p>
    <w:p w14:paraId="5020EED2" w14:textId="77777777" w:rsidR="007536F2" w:rsidRDefault="007536F2" w:rsidP="007536F2">
      <w:pPr>
        <w:rPr>
          <w:sz w:val="22"/>
          <w:szCs w:val="22"/>
        </w:rPr>
      </w:pPr>
    </w:p>
    <w:p w14:paraId="1A76C98E" w14:textId="77777777" w:rsidR="007536F2" w:rsidRPr="007536F2" w:rsidRDefault="007536F2" w:rsidP="007536F2">
      <w:pPr>
        <w:rPr>
          <w:rFonts w:asciiTheme="minorHAnsi" w:hAnsiTheme="minorHAnsi"/>
          <w:sz w:val="22"/>
          <w:szCs w:val="22"/>
        </w:rPr>
      </w:pPr>
      <w:r w:rsidRPr="007536F2">
        <w:rPr>
          <w:rFonts w:asciiTheme="minorHAnsi" w:hAnsiTheme="minorHAnsi"/>
          <w:sz w:val="22"/>
          <w:szCs w:val="22"/>
        </w:rPr>
        <w:t xml:space="preserve">Parents/Guardians of students enrolled at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are required to assume the responsibility of the school’s operational costs by payment of tuition and fees.  When a child is accepted into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the parent assumes the responsibility for his/her portion of the school’s operating costs through the payment of pre-paid tuition or the tuition loan.</w:t>
      </w:r>
    </w:p>
    <w:p w14:paraId="5A1F0934" w14:textId="77777777" w:rsidR="007536F2" w:rsidRPr="007536F2" w:rsidRDefault="007536F2" w:rsidP="007536F2">
      <w:pPr>
        <w:rPr>
          <w:rFonts w:asciiTheme="minorHAnsi" w:hAnsiTheme="minorHAnsi"/>
          <w:sz w:val="22"/>
          <w:szCs w:val="22"/>
        </w:rPr>
      </w:pPr>
    </w:p>
    <w:p w14:paraId="73B0E7B4" w14:textId="49076CE8" w:rsidR="007536F2" w:rsidRPr="007536F2" w:rsidRDefault="007536F2" w:rsidP="007536F2">
      <w:pPr>
        <w:jc w:val="center"/>
        <w:rPr>
          <w:rFonts w:asciiTheme="minorHAnsi" w:hAnsiTheme="minorHAnsi"/>
          <w:sz w:val="22"/>
          <w:szCs w:val="22"/>
          <w:u w:val="single"/>
        </w:rPr>
      </w:pPr>
      <w:r>
        <w:rPr>
          <w:rFonts w:asciiTheme="minorHAnsi" w:hAnsiTheme="minorHAnsi"/>
          <w:b/>
          <w:bCs/>
          <w:sz w:val="22"/>
          <w:szCs w:val="22"/>
          <w:u w:val="single"/>
        </w:rPr>
        <w:t xml:space="preserve">BASIC FEES </w:t>
      </w:r>
      <w:r w:rsidR="0004323E">
        <w:rPr>
          <w:rFonts w:asciiTheme="minorHAnsi" w:hAnsiTheme="minorHAnsi"/>
          <w:b/>
          <w:bCs/>
          <w:sz w:val="22"/>
          <w:szCs w:val="22"/>
          <w:u w:val="single"/>
        </w:rPr>
        <w:t>AND TUITION FOR 2018</w:t>
      </w:r>
      <w:r w:rsidRPr="007536F2">
        <w:rPr>
          <w:rFonts w:asciiTheme="minorHAnsi" w:hAnsiTheme="minorHAnsi"/>
          <w:b/>
          <w:bCs/>
          <w:sz w:val="22"/>
          <w:szCs w:val="22"/>
          <w:u w:val="single"/>
        </w:rPr>
        <w:t>-</w:t>
      </w:r>
      <w:r w:rsidR="0004323E">
        <w:rPr>
          <w:rFonts w:asciiTheme="minorHAnsi" w:hAnsiTheme="minorHAnsi"/>
          <w:b/>
          <w:bCs/>
          <w:sz w:val="22"/>
          <w:szCs w:val="22"/>
          <w:u w:val="single"/>
        </w:rPr>
        <w:t>2019</w:t>
      </w:r>
      <w:r w:rsidRPr="007536F2">
        <w:rPr>
          <w:rFonts w:asciiTheme="minorHAnsi" w:hAnsiTheme="minorHAnsi"/>
          <w:b/>
          <w:bCs/>
          <w:sz w:val="22"/>
          <w:szCs w:val="22"/>
          <w:u w:val="single"/>
        </w:rPr>
        <w:t xml:space="preserve"> (before late fees)</w:t>
      </w:r>
    </w:p>
    <w:p w14:paraId="64B5E018" w14:textId="77777777" w:rsidR="007536F2" w:rsidRPr="007536F2" w:rsidRDefault="007536F2" w:rsidP="007536F2">
      <w:pPr>
        <w:rPr>
          <w:rFonts w:asciiTheme="minorHAnsi" w:hAnsiTheme="minorHAnsi"/>
          <w:sz w:val="22"/>
          <w:szCs w:val="22"/>
        </w:rPr>
      </w:pPr>
    </w:p>
    <w:p w14:paraId="3062F4BA"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Application Fee (per student):                $25.00   Non-refundable</w:t>
      </w:r>
      <w:r w:rsidRPr="007536F2">
        <w:rPr>
          <w:rFonts w:asciiTheme="minorHAnsi" w:hAnsiTheme="minorHAnsi"/>
          <w:sz w:val="22"/>
          <w:szCs w:val="22"/>
        </w:rPr>
        <w:tab/>
      </w:r>
    </w:p>
    <w:p w14:paraId="5F534EA6" w14:textId="77777777" w:rsidR="007536F2" w:rsidRPr="007536F2" w:rsidRDefault="007536F2" w:rsidP="007536F2">
      <w:pPr>
        <w:tabs>
          <w:tab w:val="left" w:pos="-1440"/>
        </w:tabs>
        <w:ind w:left="7920" w:hanging="7200"/>
        <w:rPr>
          <w:rFonts w:asciiTheme="minorHAnsi" w:hAnsiTheme="minorHAnsi"/>
          <w:sz w:val="22"/>
          <w:szCs w:val="22"/>
        </w:rPr>
      </w:pPr>
      <w:r w:rsidRPr="007536F2">
        <w:rPr>
          <w:rFonts w:asciiTheme="minorHAnsi" w:hAnsiTheme="minorHAnsi"/>
          <w:sz w:val="22"/>
          <w:szCs w:val="22"/>
        </w:rPr>
        <w:t>Registration Fee (per student):               $400.00 Non-refundable</w:t>
      </w:r>
      <w:r w:rsidRPr="007536F2">
        <w:rPr>
          <w:rFonts w:asciiTheme="minorHAnsi" w:hAnsiTheme="minorHAnsi"/>
          <w:sz w:val="22"/>
          <w:szCs w:val="22"/>
        </w:rPr>
        <w:tab/>
      </w:r>
      <w:r w:rsidRPr="007536F2">
        <w:rPr>
          <w:rFonts w:asciiTheme="minorHAnsi" w:hAnsiTheme="minorHAnsi"/>
          <w:sz w:val="22"/>
          <w:szCs w:val="22"/>
        </w:rPr>
        <w:tab/>
      </w:r>
    </w:p>
    <w:p w14:paraId="19FD104C" w14:textId="201E3F11" w:rsidR="007536F2" w:rsidRPr="007536F2" w:rsidRDefault="007536F2" w:rsidP="007536F2">
      <w:pPr>
        <w:ind w:firstLine="720"/>
        <w:rPr>
          <w:rFonts w:asciiTheme="minorHAnsi" w:hAnsiTheme="minorHAnsi"/>
          <w:sz w:val="22"/>
          <w:szCs w:val="22"/>
        </w:rPr>
      </w:pPr>
      <w:r w:rsidRPr="007536F2">
        <w:rPr>
          <w:rFonts w:asciiTheme="minorHAnsi" w:hAnsiTheme="minorHAnsi"/>
          <w:sz w:val="22"/>
          <w:szCs w:val="22"/>
        </w:rPr>
        <w:t>Tuition</w:t>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r>
      <w:r w:rsidRPr="007536F2">
        <w:rPr>
          <w:rFonts w:asciiTheme="minorHAnsi" w:hAnsiTheme="minorHAnsi"/>
          <w:sz w:val="22"/>
          <w:szCs w:val="22"/>
        </w:rPr>
        <w:tab/>
        <w:t xml:space="preserve">            $5,</w:t>
      </w:r>
      <w:r w:rsidR="0004323E">
        <w:rPr>
          <w:rFonts w:asciiTheme="minorHAnsi" w:hAnsiTheme="minorHAnsi"/>
          <w:sz w:val="22"/>
          <w:szCs w:val="22"/>
        </w:rPr>
        <w:t>95</w:t>
      </w:r>
      <w:r>
        <w:rPr>
          <w:rFonts w:asciiTheme="minorHAnsi" w:hAnsiTheme="minorHAnsi"/>
          <w:sz w:val="22"/>
          <w:szCs w:val="22"/>
        </w:rPr>
        <w:t>0</w:t>
      </w:r>
      <w:r w:rsidRPr="007536F2">
        <w:rPr>
          <w:rFonts w:asciiTheme="minorHAnsi" w:hAnsiTheme="minorHAnsi"/>
          <w:sz w:val="22"/>
          <w:szCs w:val="22"/>
        </w:rPr>
        <w:t>.00</w:t>
      </w:r>
    </w:p>
    <w:p w14:paraId="1C66ECDB" w14:textId="28B2E43C" w:rsidR="007536F2" w:rsidRPr="007536F2" w:rsidRDefault="007536F2" w:rsidP="007536F2">
      <w:pPr>
        <w:tabs>
          <w:tab w:val="left" w:pos="-1440"/>
        </w:tabs>
        <w:rPr>
          <w:rFonts w:asciiTheme="minorHAnsi" w:hAnsiTheme="minorHAnsi"/>
          <w:sz w:val="22"/>
          <w:szCs w:val="22"/>
        </w:rPr>
      </w:pP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 xml:space="preserve"> Intellectual Disabilities</w:t>
      </w:r>
      <w:r w:rsidRPr="007536F2">
        <w:rPr>
          <w:rFonts w:asciiTheme="minorHAnsi" w:hAnsiTheme="minorHAnsi"/>
          <w:sz w:val="22"/>
          <w:szCs w:val="22"/>
        </w:rPr>
        <w:tab/>
        <w:t xml:space="preserve">                         Please contact Special Ed Director @ the Catholic Diocese</w:t>
      </w:r>
    </w:p>
    <w:p w14:paraId="33995EB5" w14:textId="77777777" w:rsidR="007536F2" w:rsidRPr="007536F2" w:rsidRDefault="007536F2" w:rsidP="007536F2">
      <w:pPr>
        <w:tabs>
          <w:tab w:val="left" w:pos="-1440"/>
        </w:tabs>
        <w:ind w:left="4320" w:hanging="2880"/>
        <w:rPr>
          <w:rFonts w:asciiTheme="minorHAnsi" w:hAnsiTheme="minorHAnsi"/>
          <w:b/>
          <w:sz w:val="22"/>
          <w:szCs w:val="22"/>
        </w:rPr>
      </w:pPr>
    </w:p>
    <w:p w14:paraId="33719913" w14:textId="77777777" w:rsidR="007536F2" w:rsidRPr="007536F2" w:rsidRDefault="007536F2" w:rsidP="007536F2">
      <w:pPr>
        <w:rPr>
          <w:rFonts w:asciiTheme="minorHAnsi" w:hAnsiTheme="minorHAnsi"/>
          <w:sz w:val="22"/>
          <w:szCs w:val="22"/>
        </w:rPr>
      </w:pPr>
    </w:p>
    <w:p w14:paraId="280A2C2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FEES</w:t>
      </w:r>
      <w:r w:rsidRPr="007536F2">
        <w:rPr>
          <w:rFonts w:asciiTheme="minorHAnsi" w:hAnsiTheme="minorHAnsi"/>
          <w:sz w:val="22"/>
          <w:szCs w:val="22"/>
        </w:rPr>
        <w:t xml:space="preserve"> are paid on a per student basis at the time of registration in order to secure the student’s place in school.  These fees are non-refundable.  </w:t>
      </w:r>
      <w:r w:rsidRPr="007536F2">
        <w:rPr>
          <w:rFonts w:asciiTheme="minorHAnsi" w:hAnsiTheme="minorHAnsi"/>
          <w:b/>
          <w:bCs/>
          <w:sz w:val="22"/>
          <w:szCs w:val="22"/>
        </w:rPr>
        <w:t xml:space="preserve">Paid registration fees secure the child’s place only until the deadline for pre-paying or financing the tuition. </w:t>
      </w:r>
      <w:r w:rsidRPr="007536F2">
        <w:rPr>
          <w:rFonts w:asciiTheme="minorHAnsi" w:hAnsiTheme="minorHAnsi"/>
          <w:sz w:val="22"/>
          <w:szCs w:val="22"/>
        </w:rPr>
        <w:t>At this deadline, pre-payment or completion of the finance   paperwork secures the child’s registration.  Note: late fees apply to registrations fees paid after deadlines.</w:t>
      </w:r>
    </w:p>
    <w:p w14:paraId="294D454A" w14:textId="77777777" w:rsidR="007536F2" w:rsidRPr="007536F2" w:rsidRDefault="007536F2" w:rsidP="007536F2">
      <w:pPr>
        <w:rPr>
          <w:rFonts w:asciiTheme="minorHAnsi" w:hAnsiTheme="minorHAnsi"/>
          <w:b/>
          <w:bCs/>
          <w:sz w:val="22"/>
          <w:szCs w:val="22"/>
        </w:rPr>
      </w:pPr>
    </w:p>
    <w:p w14:paraId="1467EF4B"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REGISTRATION FOR THE SUCCESSIVE SCHOOL YEAR</w:t>
      </w:r>
      <w:r w:rsidRPr="007536F2">
        <w:rPr>
          <w:rFonts w:asciiTheme="minorHAnsi" w:hAnsiTheme="minorHAnsi"/>
          <w:sz w:val="22"/>
          <w:szCs w:val="22"/>
        </w:rPr>
        <w:t xml:space="preserve"> is held in the spring, usually early February.  Parents will be given the necessary information concerning registration, tuition and loan payments.  </w:t>
      </w:r>
    </w:p>
    <w:p w14:paraId="7253C7B1" w14:textId="77777777" w:rsidR="007536F2" w:rsidRPr="007536F2" w:rsidRDefault="007536F2" w:rsidP="007536F2">
      <w:pPr>
        <w:rPr>
          <w:rFonts w:asciiTheme="minorHAnsi" w:hAnsiTheme="minorHAnsi"/>
          <w:sz w:val="22"/>
          <w:szCs w:val="22"/>
        </w:rPr>
      </w:pPr>
    </w:p>
    <w:p w14:paraId="23A9882F" w14:textId="4B5E7321" w:rsidR="007536F2" w:rsidRPr="007536F2" w:rsidRDefault="007536F2" w:rsidP="007536F2">
      <w:pPr>
        <w:rPr>
          <w:rFonts w:asciiTheme="minorHAnsi" w:hAnsiTheme="minorHAnsi"/>
          <w:sz w:val="22"/>
          <w:szCs w:val="22"/>
        </w:rPr>
      </w:pPr>
      <w:r w:rsidRPr="007536F2">
        <w:rPr>
          <w:rFonts w:asciiTheme="minorHAnsi" w:hAnsiTheme="minorHAnsi"/>
          <w:sz w:val="22"/>
          <w:szCs w:val="22"/>
        </w:rPr>
        <w:t xml:space="preserve">Parents are responsible for meeting the deadlines.  </w:t>
      </w:r>
      <w:r w:rsidRPr="007536F2">
        <w:rPr>
          <w:rFonts w:asciiTheme="minorHAnsi" w:hAnsiTheme="minorHAnsi"/>
          <w:b/>
          <w:sz w:val="22"/>
          <w:szCs w:val="22"/>
        </w:rPr>
        <w:t xml:space="preserve">Students not re-registered by the deadline of re-registration will be considered withdrawn from </w:t>
      </w:r>
      <w:proofErr w:type="spellStart"/>
      <w:r w:rsidRPr="007536F2">
        <w:rPr>
          <w:rFonts w:asciiTheme="minorHAnsi" w:hAnsiTheme="minorHAnsi"/>
          <w:b/>
          <w:sz w:val="22"/>
          <w:szCs w:val="22"/>
        </w:rPr>
        <w:t>Redemptorist</w:t>
      </w:r>
      <w:proofErr w:type="spellEnd"/>
      <w:r w:rsidRPr="007536F2">
        <w:rPr>
          <w:rFonts w:asciiTheme="minorHAnsi" w:hAnsiTheme="minorHAnsi"/>
          <w:b/>
          <w:sz w:val="22"/>
          <w:szCs w:val="22"/>
        </w:rPr>
        <w:t xml:space="preserve"> St. Gerard.</w:t>
      </w:r>
      <w:r w:rsidRPr="007536F2">
        <w:rPr>
          <w:rFonts w:asciiTheme="minorHAnsi" w:hAnsiTheme="minorHAnsi"/>
          <w:sz w:val="22"/>
          <w:szCs w:val="22"/>
        </w:rPr>
        <w:t xml:space="preserve">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 is not responsible for registrations which may be lost in the mail or in a student’s book bag, etc.  </w:t>
      </w:r>
    </w:p>
    <w:p w14:paraId="39DA2D85" w14:textId="77777777" w:rsidR="007536F2" w:rsidRPr="007536F2" w:rsidRDefault="007536F2" w:rsidP="007536F2">
      <w:pPr>
        <w:rPr>
          <w:rFonts w:asciiTheme="minorHAnsi" w:hAnsiTheme="minorHAnsi"/>
          <w:sz w:val="22"/>
          <w:szCs w:val="22"/>
        </w:rPr>
      </w:pPr>
    </w:p>
    <w:p w14:paraId="021114DF"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PREPAID TUITION:</w:t>
      </w:r>
      <w:r w:rsidRPr="007536F2">
        <w:rPr>
          <w:rFonts w:asciiTheme="minorHAnsi" w:hAnsiTheme="minorHAnsi"/>
          <w:sz w:val="22"/>
          <w:szCs w:val="22"/>
        </w:rPr>
        <w:t xml:space="preserve">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 requires prepaid tuition.  Parents may pay the fees and tuition in their entirety by a designated date in April for the upcoming school year or they may use the Pre-Paid Tuition Loan Plan with First Bank and Trust.  If parents do not have the full amount of tuition, they may pay any portion of the total amount and finance the rest. </w:t>
      </w:r>
    </w:p>
    <w:p w14:paraId="645A6269" w14:textId="77777777" w:rsidR="007536F2" w:rsidRPr="007536F2" w:rsidRDefault="007536F2" w:rsidP="007536F2">
      <w:pPr>
        <w:rPr>
          <w:rFonts w:asciiTheme="minorHAnsi" w:hAnsiTheme="minorHAnsi"/>
          <w:sz w:val="22"/>
          <w:szCs w:val="22"/>
        </w:rPr>
      </w:pPr>
    </w:p>
    <w:p w14:paraId="7A7E4736" w14:textId="77777777" w:rsidR="007536F2" w:rsidRPr="007536F2" w:rsidRDefault="007536F2" w:rsidP="007536F2">
      <w:pPr>
        <w:rPr>
          <w:rFonts w:asciiTheme="minorHAnsi" w:hAnsiTheme="minorHAnsi"/>
          <w:sz w:val="22"/>
          <w:szCs w:val="22"/>
        </w:rPr>
        <w:sectPr w:rsidR="007536F2" w:rsidRPr="007536F2" w:rsidSect="00D42703">
          <w:headerReference w:type="default" r:id="rId70"/>
          <w:footerReference w:type="even" r:id="rId71"/>
          <w:footerReference w:type="default" r:id="rId72"/>
          <w:type w:val="continuous"/>
          <w:pgSz w:w="12240" w:h="15840"/>
          <w:pgMar w:top="450" w:right="1008" w:bottom="720" w:left="1008" w:header="1440" w:footer="1170" w:gutter="0"/>
          <w:cols w:space="720"/>
          <w:noEndnote/>
        </w:sectPr>
      </w:pPr>
    </w:p>
    <w:p w14:paraId="597ED721"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b/>
          <w:bCs/>
          <w:sz w:val="22"/>
          <w:szCs w:val="22"/>
        </w:rPr>
        <w:lastRenderedPageBreak/>
        <w:t xml:space="preserve">TUITION REFUNDS: </w:t>
      </w:r>
      <w:r w:rsidRPr="007536F2">
        <w:rPr>
          <w:rFonts w:asciiTheme="minorHAnsi" w:hAnsiTheme="minorHAnsi"/>
          <w:sz w:val="22"/>
          <w:szCs w:val="22"/>
        </w:rPr>
        <w:t xml:space="preserve">If a student withdraws or is dismissed during the year, </w:t>
      </w:r>
      <w:r w:rsidRPr="007536F2">
        <w:rPr>
          <w:rFonts w:asciiTheme="minorHAnsi" w:hAnsiTheme="minorHAnsi"/>
          <w:b/>
          <w:sz w:val="22"/>
          <w:szCs w:val="22"/>
          <w:u w:val="single"/>
        </w:rPr>
        <w:t>tuition paid in advance</w:t>
      </w:r>
      <w:r w:rsidRPr="007536F2">
        <w:rPr>
          <w:rFonts w:asciiTheme="minorHAnsi" w:hAnsiTheme="minorHAnsi"/>
          <w:sz w:val="22"/>
          <w:szCs w:val="22"/>
        </w:rPr>
        <w:t xml:space="preserve"> will be refunded according to the graduated tuition refund scale as approved by the </w:t>
      </w:r>
      <w:proofErr w:type="spellStart"/>
      <w:r w:rsidRPr="007536F2">
        <w:rPr>
          <w:rFonts w:asciiTheme="minorHAnsi" w:hAnsiTheme="minorHAnsi"/>
          <w:b/>
          <w:sz w:val="22"/>
          <w:szCs w:val="22"/>
        </w:rPr>
        <w:t>Redemptorist</w:t>
      </w:r>
      <w:proofErr w:type="spellEnd"/>
      <w:r w:rsidRPr="007536F2">
        <w:rPr>
          <w:rFonts w:asciiTheme="minorHAnsi" w:hAnsiTheme="minorHAnsi"/>
          <w:b/>
          <w:sz w:val="22"/>
          <w:szCs w:val="22"/>
        </w:rPr>
        <w:t xml:space="preserve"> St. Gerard</w:t>
      </w:r>
      <w:r w:rsidRPr="007536F2">
        <w:rPr>
          <w:rFonts w:asciiTheme="minorHAnsi" w:hAnsiTheme="minorHAnsi"/>
          <w:sz w:val="22"/>
          <w:szCs w:val="22"/>
        </w:rPr>
        <w:t xml:space="preserve"> Advisory Board. The scale is as follows:</w:t>
      </w:r>
    </w:p>
    <w:p w14:paraId="720FF835" w14:textId="1CCABD6C"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-August </w:t>
      </w:r>
      <w:r>
        <w:rPr>
          <w:rFonts w:asciiTheme="minorHAnsi" w:hAnsiTheme="minorHAnsi"/>
          <w:b/>
          <w:sz w:val="22"/>
          <w:szCs w:val="22"/>
        </w:rPr>
        <w:t>9</w:t>
      </w:r>
      <w:r w:rsidRPr="007536F2">
        <w:rPr>
          <w:rFonts w:asciiTheme="minorHAnsi" w:hAnsiTheme="minorHAnsi"/>
          <w:b/>
          <w:sz w:val="22"/>
          <w:szCs w:val="22"/>
        </w:rPr>
        <w:t xml:space="preserve"> to September 30 (70% refund)                                  </w:t>
      </w:r>
      <w:r>
        <w:rPr>
          <w:rFonts w:asciiTheme="minorHAnsi" w:hAnsiTheme="minorHAnsi"/>
          <w:b/>
          <w:sz w:val="22"/>
          <w:szCs w:val="22"/>
        </w:rPr>
        <w:t xml:space="preserve">      </w:t>
      </w:r>
      <w:r w:rsidRPr="007536F2">
        <w:rPr>
          <w:rFonts w:asciiTheme="minorHAnsi" w:hAnsiTheme="minorHAnsi"/>
          <w:b/>
          <w:sz w:val="22"/>
          <w:szCs w:val="22"/>
        </w:rPr>
        <w:t xml:space="preserve">-October 3 to December 2 (50% refund) </w:t>
      </w:r>
    </w:p>
    <w:p w14:paraId="69B206AF" w14:textId="77777777" w:rsidR="007536F2" w:rsidRPr="007536F2" w:rsidRDefault="007536F2" w:rsidP="007536F2">
      <w:pPr>
        <w:pStyle w:val="Default"/>
        <w:spacing w:after="66"/>
        <w:rPr>
          <w:rFonts w:asciiTheme="minorHAnsi" w:hAnsiTheme="minorHAnsi"/>
          <w:b/>
          <w:sz w:val="22"/>
          <w:szCs w:val="22"/>
        </w:rPr>
      </w:pPr>
      <w:r w:rsidRPr="007536F2">
        <w:rPr>
          <w:rFonts w:asciiTheme="minorHAnsi" w:hAnsiTheme="minorHAnsi"/>
          <w:b/>
          <w:sz w:val="22"/>
          <w:szCs w:val="22"/>
        </w:rPr>
        <w:t xml:space="preserve">-December 5 to December 30 (25% refund) </w:t>
      </w:r>
      <w:r w:rsidRPr="007536F2">
        <w:rPr>
          <w:rFonts w:asciiTheme="minorHAnsi" w:hAnsiTheme="minorHAnsi"/>
          <w:b/>
          <w:sz w:val="22"/>
          <w:szCs w:val="22"/>
        </w:rPr>
        <w:tab/>
      </w:r>
      <w:r w:rsidRPr="007536F2">
        <w:rPr>
          <w:rFonts w:asciiTheme="minorHAnsi" w:hAnsiTheme="minorHAnsi"/>
          <w:b/>
          <w:sz w:val="22"/>
          <w:szCs w:val="22"/>
        </w:rPr>
        <w:tab/>
        <w:t xml:space="preserve">            -January 2 to May 26 (0% refund)</w:t>
      </w:r>
    </w:p>
    <w:p w14:paraId="6DB7441C" w14:textId="77777777" w:rsidR="007536F2" w:rsidRPr="007536F2" w:rsidRDefault="007536F2" w:rsidP="007536F2">
      <w:pPr>
        <w:tabs>
          <w:tab w:val="center" w:pos="4680"/>
        </w:tabs>
        <w:rPr>
          <w:rFonts w:asciiTheme="minorHAnsi" w:hAnsiTheme="minorHAnsi"/>
          <w:sz w:val="22"/>
          <w:szCs w:val="22"/>
        </w:rPr>
      </w:pPr>
    </w:p>
    <w:p w14:paraId="2ABCCC87"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All fees are non-refundable when paid to the school, NO EXCEPTIONS.  Families of students, who are asked to leave the school for disciplinary reasons, forfeit remaining tuition.</w:t>
      </w:r>
      <w:r w:rsidRPr="007536F2">
        <w:rPr>
          <w:rFonts w:asciiTheme="minorHAnsi" w:hAnsiTheme="minorHAnsi"/>
          <w:sz w:val="22"/>
          <w:szCs w:val="22"/>
        </w:rPr>
        <w:tab/>
      </w:r>
    </w:p>
    <w:p w14:paraId="27FF0F51" w14:textId="77777777" w:rsidR="007536F2" w:rsidRPr="007536F2" w:rsidRDefault="007536F2" w:rsidP="007536F2">
      <w:pPr>
        <w:pStyle w:val="Default"/>
        <w:rPr>
          <w:rFonts w:asciiTheme="minorHAnsi" w:hAnsiTheme="minorHAnsi"/>
          <w:sz w:val="22"/>
          <w:szCs w:val="22"/>
        </w:rPr>
      </w:pPr>
    </w:p>
    <w:p w14:paraId="7EFB59B5" w14:textId="77777777" w:rsidR="007536F2" w:rsidRPr="007536F2" w:rsidRDefault="007536F2" w:rsidP="007536F2">
      <w:pPr>
        <w:pStyle w:val="Default"/>
        <w:rPr>
          <w:rFonts w:asciiTheme="minorHAnsi" w:hAnsiTheme="minorHAnsi"/>
          <w:sz w:val="22"/>
          <w:szCs w:val="22"/>
        </w:rPr>
      </w:pPr>
      <w:r w:rsidRPr="007536F2">
        <w:rPr>
          <w:rFonts w:asciiTheme="minorHAnsi" w:hAnsiTheme="minorHAnsi"/>
          <w:sz w:val="22"/>
          <w:szCs w:val="22"/>
        </w:rPr>
        <w:t xml:space="preserve">All fees owed to the school (e.g. Before/After Care, library fines, lunch money, fundraisers, cafeteria, book loss or damage fines, club dues, late carpool pickup) will be deducted before any refund of tuition is issued. </w:t>
      </w:r>
    </w:p>
    <w:p w14:paraId="0BAD794E" w14:textId="77777777" w:rsidR="007536F2" w:rsidRPr="007536F2" w:rsidRDefault="007536F2" w:rsidP="007536F2">
      <w:pPr>
        <w:pStyle w:val="Default"/>
        <w:rPr>
          <w:rFonts w:asciiTheme="minorHAnsi" w:hAnsiTheme="minorHAnsi"/>
          <w:sz w:val="22"/>
          <w:szCs w:val="22"/>
        </w:rPr>
      </w:pPr>
    </w:p>
    <w:p w14:paraId="07DC7953" w14:textId="2FCC8577" w:rsidR="007536F2" w:rsidRPr="007536F2" w:rsidRDefault="007536F2" w:rsidP="007536F2">
      <w:pPr>
        <w:widowControl/>
        <w:rPr>
          <w:rFonts w:asciiTheme="minorHAnsi" w:hAnsiTheme="minorHAnsi"/>
          <w:sz w:val="22"/>
          <w:szCs w:val="22"/>
        </w:rPr>
      </w:pPr>
      <w:r w:rsidRPr="007536F2">
        <w:rPr>
          <w:rFonts w:asciiTheme="minorHAnsi" w:hAnsiTheme="minorHAnsi" w:cs="Calibri"/>
          <w:sz w:val="22"/>
          <w:szCs w:val="22"/>
        </w:rPr>
        <w:t>If a student withdraws or is dismissed during the year, any tuition loan outstanding will be cancelled according to the following policy approved by the Pastor and Principal.</w:t>
      </w:r>
      <w:r w:rsidRPr="007536F2">
        <w:rPr>
          <w:rFonts w:asciiTheme="minorHAnsi" w:hAnsiTheme="minorHAnsi"/>
          <w:sz w:val="22"/>
          <w:szCs w:val="22"/>
        </w:rPr>
        <w:t xml:space="preserve"> </w:t>
      </w:r>
      <w:r>
        <w:rPr>
          <w:rFonts w:asciiTheme="minorHAnsi" w:hAnsiTheme="minorHAnsi"/>
          <w:sz w:val="22"/>
          <w:szCs w:val="22"/>
        </w:rPr>
        <w:t xml:space="preserve">  </w:t>
      </w:r>
      <w:r w:rsidRPr="007536F2">
        <w:rPr>
          <w:rFonts w:asciiTheme="minorHAnsi" w:hAnsiTheme="minorHAnsi"/>
          <w:sz w:val="22"/>
          <w:szCs w:val="22"/>
        </w:rPr>
        <w:t>The policy is as follows:</w:t>
      </w:r>
    </w:p>
    <w:p w14:paraId="302727C4" w14:textId="77777777" w:rsidR="007536F2" w:rsidRPr="007536F2" w:rsidRDefault="007536F2" w:rsidP="007536F2">
      <w:pPr>
        <w:widowControl/>
        <w:rPr>
          <w:rFonts w:asciiTheme="minorHAnsi" w:hAnsiTheme="minorHAnsi"/>
          <w:color w:val="000000"/>
          <w:sz w:val="22"/>
          <w:szCs w:val="22"/>
        </w:rPr>
      </w:pPr>
      <w:r w:rsidRPr="007536F2">
        <w:rPr>
          <w:rFonts w:asciiTheme="minorHAnsi" w:hAnsiTheme="minorHAnsi"/>
          <w:color w:val="000000"/>
          <w:sz w:val="22"/>
          <w:szCs w:val="22"/>
        </w:rPr>
        <w:t xml:space="preserve">Any principle, interest, bank fees, or fees owed to the school that are outstanding at the time of cancellation of the loan will be due and payable to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w:t>
      </w:r>
      <w:r w:rsidRPr="007536F2">
        <w:rPr>
          <w:rFonts w:asciiTheme="minorHAnsi" w:hAnsiTheme="minorHAnsi"/>
          <w:color w:val="000000"/>
          <w:sz w:val="22"/>
          <w:szCs w:val="22"/>
        </w:rPr>
        <w:t xml:space="preserve"> at the time of the cancellation of the loan. </w:t>
      </w:r>
    </w:p>
    <w:p w14:paraId="692D5009" w14:textId="77777777" w:rsidR="007536F2" w:rsidRPr="007536F2" w:rsidRDefault="007536F2" w:rsidP="007536F2">
      <w:pPr>
        <w:rPr>
          <w:rFonts w:asciiTheme="minorHAnsi" w:hAnsiTheme="minorHAnsi"/>
          <w:sz w:val="22"/>
          <w:szCs w:val="22"/>
        </w:rPr>
      </w:pPr>
    </w:p>
    <w:p w14:paraId="0A644E34"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DELINQUENT FINANCIAL OBLIGATIONS:</w:t>
      </w:r>
      <w:r w:rsidRPr="007536F2">
        <w:rPr>
          <w:rFonts w:asciiTheme="minorHAnsi" w:hAnsiTheme="minorHAnsi"/>
          <w:sz w:val="22"/>
          <w:szCs w:val="22"/>
        </w:rPr>
        <w:t xml:space="preserve"> </w:t>
      </w:r>
      <w:r w:rsidRPr="007536F2">
        <w:rPr>
          <w:rFonts w:asciiTheme="minorHAnsi" w:hAnsiTheme="minorHAnsi"/>
          <w:i/>
          <w:sz w:val="22"/>
          <w:szCs w:val="22"/>
        </w:rPr>
        <w:t>Any financial obligations that are past 30 days, parents risk students being removed from the school until balances are made current</w:t>
      </w:r>
      <w:r w:rsidRPr="007536F2">
        <w:rPr>
          <w:rFonts w:asciiTheme="minorHAnsi" w:hAnsiTheme="minorHAnsi"/>
          <w:sz w:val="22"/>
          <w:szCs w:val="22"/>
        </w:rPr>
        <w:t xml:space="preserve">. </w:t>
      </w:r>
      <w:r w:rsidRPr="007536F2">
        <w:rPr>
          <w:rFonts w:asciiTheme="minorHAnsi" w:hAnsiTheme="minorHAnsi"/>
          <w:color w:val="000000"/>
          <w:sz w:val="22"/>
          <w:szCs w:val="22"/>
        </w:rPr>
        <w:t xml:space="preserve">Report cards or Progress Reports will not be issued to students until all outstanding fees are paid. </w:t>
      </w:r>
    </w:p>
    <w:p w14:paraId="66C2C928" w14:textId="77777777" w:rsidR="007536F2" w:rsidRPr="007536F2" w:rsidRDefault="007536F2" w:rsidP="007536F2">
      <w:pPr>
        <w:rPr>
          <w:rFonts w:asciiTheme="minorHAnsi" w:hAnsiTheme="minorHAnsi"/>
          <w:b/>
          <w:sz w:val="22"/>
          <w:szCs w:val="22"/>
        </w:rPr>
      </w:pPr>
    </w:p>
    <w:p w14:paraId="59ABDF2B" w14:textId="5429028B" w:rsidR="007536F2" w:rsidRPr="007536F2" w:rsidRDefault="007536F2" w:rsidP="007536F2">
      <w:pPr>
        <w:rPr>
          <w:rFonts w:asciiTheme="minorHAnsi" w:hAnsiTheme="minorHAnsi"/>
          <w:sz w:val="22"/>
          <w:szCs w:val="22"/>
          <w:u w:val="single"/>
        </w:rPr>
      </w:pPr>
      <w:r w:rsidRPr="007536F2">
        <w:rPr>
          <w:rFonts w:asciiTheme="minorHAnsi" w:hAnsiTheme="minorHAnsi"/>
          <w:b/>
          <w:sz w:val="22"/>
          <w:szCs w:val="22"/>
        </w:rPr>
        <w:t>Tuition Loans</w:t>
      </w:r>
      <w:r w:rsidRPr="007536F2">
        <w:rPr>
          <w:rFonts w:asciiTheme="minorHAnsi" w:hAnsiTheme="minorHAnsi"/>
          <w:sz w:val="22"/>
          <w:szCs w:val="22"/>
        </w:rPr>
        <w:t xml:space="preserve">-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St. Gerard will allow monthly tuition to be due by the LAST DAY of each month.  First Bank and Trust requires tuition to be paid by the 1</w:t>
      </w:r>
      <w:r w:rsidRPr="007536F2">
        <w:rPr>
          <w:rFonts w:asciiTheme="minorHAnsi" w:hAnsiTheme="minorHAnsi"/>
          <w:sz w:val="22"/>
          <w:szCs w:val="22"/>
          <w:vertAlign w:val="superscript"/>
        </w:rPr>
        <w:t>st</w:t>
      </w:r>
      <w:r w:rsidRPr="007536F2">
        <w:rPr>
          <w:rFonts w:asciiTheme="minorHAnsi" w:hAnsiTheme="minorHAnsi"/>
          <w:sz w:val="22"/>
          <w:szCs w:val="22"/>
        </w:rPr>
        <w:t>.  If not paid by the 1</w:t>
      </w:r>
      <w:r w:rsidRPr="007536F2">
        <w:rPr>
          <w:rFonts w:asciiTheme="minorHAnsi" w:hAnsiTheme="minorHAnsi"/>
          <w:sz w:val="22"/>
          <w:szCs w:val="22"/>
          <w:vertAlign w:val="superscript"/>
        </w:rPr>
        <w:t>st</w:t>
      </w:r>
      <w:r w:rsidRPr="007536F2">
        <w:rPr>
          <w:rFonts w:asciiTheme="minorHAnsi" w:hAnsiTheme="minorHAnsi"/>
          <w:sz w:val="22"/>
          <w:szCs w:val="22"/>
        </w:rPr>
        <w:t xml:space="preserve">, you will be charged a late fee by the bank.  First Bank notifies the school and parents in writing, email, and phone calls when loans are past due and when loans are charged back to the school.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will seek collection on all balances due.  All payments should be made to First Bank &amp; Trust</w:t>
      </w:r>
      <w:r>
        <w:rPr>
          <w:rFonts w:asciiTheme="minorHAnsi" w:hAnsiTheme="minorHAnsi"/>
          <w:sz w:val="22"/>
          <w:szCs w:val="22"/>
        </w:rPr>
        <w:t>,</w:t>
      </w:r>
      <w:r w:rsidRPr="007536F2">
        <w:rPr>
          <w:rFonts w:asciiTheme="minorHAnsi" w:hAnsiTheme="minorHAnsi"/>
          <w:sz w:val="22"/>
          <w:szCs w:val="22"/>
        </w:rPr>
        <w:t xml:space="preserve"> not the school office.  Any payments made online are pending for 3-5 days.  Those payments are not secured funds until it posts to the account. </w:t>
      </w:r>
      <w:proofErr w:type="spellStart"/>
      <w:r w:rsidRPr="007536F2">
        <w:rPr>
          <w:rFonts w:asciiTheme="minorHAnsi" w:hAnsiTheme="minorHAnsi"/>
          <w:sz w:val="22"/>
          <w:szCs w:val="22"/>
        </w:rPr>
        <w:t>Redemptorist</w:t>
      </w:r>
      <w:proofErr w:type="spellEnd"/>
      <w:r w:rsidRPr="007536F2">
        <w:rPr>
          <w:rFonts w:asciiTheme="minorHAnsi" w:hAnsiTheme="minorHAnsi"/>
          <w:sz w:val="22"/>
          <w:szCs w:val="22"/>
        </w:rPr>
        <w:t xml:space="preserve"> will not accept pending payments. Receipts should be turned into the school office the next business day for students to be admitted back in school.  </w:t>
      </w:r>
    </w:p>
    <w:p w14:paraId="319D5415" w14:textId="77777777" w:rsidR="007536F2" w:rsidRPr="007536F2" w:rsidRDefault="007536F2" w:rsidP="007536F2">
      <w:pPr>
        <w:pStyle w:val="Default"/>
        <w:rPr>
          <w:rFonts w:asciiTheme="minorHAnsi" w:hAnsiTheme="minorHAnsi"/>
          <w:b/>
          <w:sz w:val="22"/>
          <w:szCs w:val="22"/>
        </w:rPr>
      </w:pPr>
    </w:p>
    <w:p w14:paraId="7BAF6CD6"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b/>
          <w:sz w:val="22"/>
          <w:szCs w:val="22"/>
        </w:rPr>
        <w:t>Extended Care</w:t>
      </w:r>
      <w:r w:rsidRPr="007536F2">
        <w:rPr>
          <w:rFonts w:asciiTheme="minorHAnsi" w:hAnsiTheme="minorHAnsi"/>
          <w:sz w:val="22"/>
          <w:szCs w:val="22"/>
        </w:rPr>
        <w:t>-Extended Care Bills are due on the 1</w:t>
      </w:r>
      <w:r w:rsidRPr="007536F2">
        <w:rPr>
          <w:rFonts w:asciiTheme="minorHAnsi" w:hAnsiTheme="minorHAnsi"/>
          <w:sz w:val="22"/>
          <w:szCs w:val="22"/>
          <w:vertAlign w:val="superscript"/>
        </w:rPr>
        <w:t>st</w:t>
      </w:r>
      <w:r w:rsidRPr="007536F2">
        <w:rPr>
          <w:rFonts w:asciiTheme="minorHAnsi" w:hAnsiTheme="minorHAnsi"/>
          <w:sz w:val="22"/>
          <w:szCs w:val="22"/>
        </w:rPr>
        <w:t xml:space="preserve">- </w:t>
      </w:r>
      <w:proofErr w:type="gramStart"/>
      <w:r w:rsidRPr="007536F2">
        <w:rPr>
          <w:rFonts w:asciiTheme="minorHAnsi" w:hAnsiTheme="minorHAnsi"/>
          <w:sz w:val="22"/>
          <w:szCs w:val="22"/>
        </w:rPr>
        <w:t>5</w:t>
      </w:r>
      <w:r w:rsidRPr="007536F2">
        <w:rPr>
          <w:rFonts w:asciiTheme="minorHAnsi" w:hAnsiTheme="minorHAnsi"/>
          <w:sz w:val="22"/>
          <w:szCs w:val="22"/>
          <w:vertAlign w:val="superscript"/>
        </w:rPr>
        <w:t>th</w:t>
      </w:r>
      <w:r w:rsidRPr="007536F2">
        <w:rPr>
          <w:rFonts w:asciiTheme="minorHAnsi" w:hAnsiTheme="minorHAnsi"/>
          <w:sz w:val="22"/>
          <w:szCs w:val="22"/>
        </w:rPr>
        <w:t xml:space="preserve">  of</w:t>
      </w:r>
      <w:proofErr w:type="gramEnd"/>
      <w:r w:rsidRPr="007536F2">
        <w:rPr>
          <w:rFonts w:asciiTheme="minorHAnsi" w:hAnsiTheme="minorHAnsi"/>
          <w:sz w:val="22"/>
          <w:szCs w:val="22"/>
        </w:rPr>
        <w:t xml:space="preserve"> each month.  If the bill is not paid by the 5th day of the month, a $10.00 late fee will be assessed from the school.  Students will not be able to return to school until the bill is paid nor will the child be able to attend Extended Care for the whole semester.  Extended Care is an extended part of the schools financial obligations and will be treated accordingly.  This policy includes all tuition/scholarship students in Pre-K thru 8</w:t>
      </w:r>
      <w:r w:rsidRPr="007536F2">
        <w:rPr>
          <w:rFonts w:asciiTheme="minorHAnsi" w:hAnsiTheme="minorHAnsi"/>
          <w:sz w:val="22"/>
          <w:szCs w:val="22"/>
          <w:vertAlign w:val="superscript"/>
        </w:rPr>
        <w:t>th</w:t>
      </w:r>
      <w:r w:rsidRPr="007536F2">
        <w:rPr>
          <w:rFonts w:asciiTheme="minorHAnsi" w:hAnsiTheme="minorHAnsi"/>
          <w:sz w:val="22"/>
          <w:szCs w:val="22"/>
        </w:rPr>
        <w:t xml:space="preserve">. </w:t>
      </w:r>
    </w:p>
    <w:p w14:paraId="13EF4B53" w14:textId="77777777" w:rsidR="007536F2" w:rsidRPr="007536F2" w:rsidRDefault="007536F2" w:rsidP="007536F2">
      <w:pPr>
        <w:pStyle w:val="Default"/>
        <w:rPr>
          <w:rFonts w:asciiTheme="minorHAnsi" w:hAnsiTheme="minorHAnsi"/>
          <w:sz w:val="22"/>
          <w:szCs w:val="22"/>
          <w:u w:val="single"/>
        </w:rPr>
      </w:pPr>
    </w:p>
    <w:p w14:paraId="5E29731C" w14:textId="77777777" w:rsidR="007536F2" w:rsidRPr="007536F2" w:rsidRDefault="007536F2" w:rsidP="007536F2">
      <w:pPr>
        <w:pStyle w:val="Default"/>
        <w:rPr>
          <w:rFonts w:asciiTheme="minorHAnsi" w:hAnsiTheme="minorHAnsi"/>
          <w:sz w:val="22"/>
          <w:szCs w:val="22"/>
          <w:u w:val="single"/>
        </w:rPr>
      </w:pPr>
      <w:r w:rsidRPr="007536F2">
        <w:rPr>
          <w:rFonts w:asciiTheme="minorHAnsi" w:hAnsiTheme="minorHAnsi"/>
          <w:sz w:val="22"/>
          <w:szCs w:val="22"/>
          <w:u w:val="single"/>
        </w:rPr>
        <w:t>(Please see the additional section of the Handbook for Extended Care)</w:t>
      </w:r>
    </w:p>
    <w:p w14:paraId="7731EFB5" w14:textId="77777777" w:rsidR="007536F2" w:rsidRPr="007536F2" w:rsidRDefault="007536F2" w:rsidP="007536F2">
      <w:pPr>
        <w:rPr>
          <w:rFonts w:asciiTheme="minorHAnsi" w:hAnsiTheme="minorHAnsi"/>
          <w:b/>
          <w:sz w:val="22"/>
          <w:szCs w:val="22"/>
        </w:rPr>
      </w:pPr>
    </w:p>
    <w:p w14:paraId="51C5DA3B" w14:textId="77777777" w:rsidR="007536F2" w:rsidRPr="007536F2" w:rsidRDefault="007536F2" w:rsidP="007536F2">
      <w:pPr>
        <w:rPr>
          <w:rFonts w:asciiTheme="minorHAnsi" w:hAnsiTheme="minorHAnsi"/>
          <w:b/>
          <w:sz w:val="22"/>
          <w:szCs w:val="22"/>
        </w:rPr>
      </w:pPr>
    </w:p>
    <w:p w14:paraId="2E51DD6E" w14:textId="56B4A2A4" w:rsidR="007536F2" w:rsidRPr="007536F2" w:rsidRDefault="007536F2" w:rsidP="007536F2">
      <w:pPr>
        <w:rPr>
          <w:rFonts w:asciiTheme="minorHAnsi" w:hAnsiTheme="minorHAnsi"/>
          <w:b/>
          <w:sz w:val="22"/>
          <w:szCs w:val="22"/>
        </w:rPr>
      </w:pPr>
      <w:r w:rsidRPr="007536F2">
        <w:rPr>
          <w:rFonts w:asciiTheme="minorHAnsi" w:hAnsiTheme="minorHAnsi"/>
          <w:b/>
          <w:sz w:val="22"/>
          <w:szCs w:val="22"/>
        </w:rPr>
        <w:t>Pre-K thru 8</w:t>
      </w:r>
      <w:r w:rsidRPr="007536F2">
        <w:rPr>
          <w:rFonts w:asciiTheme="minorHAnsi" w:hAnsiTheme="minorHAnsi"/>
          <w:b/>
          <w:sz w:val="22"/>
          <w:szCs w:val="22"/>
          <w:vertAlign w:val="superscript"/>
        </w:rPr>
        <w:t>th</w:t>
      </w:r>
      <w:r w:rsidRPr="007536F2">
        <w:rPr>
          <w:rFonts w:asciiTheme="minorHAnsi" w:hAnsiTheme="minorHAnsi"/>
          <w:b/>
          <w:sz w:val="22"/>
          <w:szCs w:val="22"/>
        </w:rPr>
        <w:t xml:space="preserve"> grade Parents: All Outstanding Financial Obligations must be paid (Zero Balance) by the </w:t>
      </w:r>
      <w:r w:rsidRPr="007536F2">
        <w:rPr>
          <w:rFonts w:asciiTheme="minorHAnsi" w:hAnsiTheme="minorHAnsi"/>
          <w:b/>
          <w:sz w:val="22"/>
          <w:szCs w:val="22"/>
          <w:u w:val="single"/>
        </w:rPr>
        <w:t xml:space="preserve">May 1, </w:t>
      </w:r>
      <w:r w:rsidRPr="007536F2">
        <w:rPr>
          <w:rFonts w:asciiTheme="minorHAnsi" w:hAnsiTheme="minorHAnsi"/>
          <w:b/>
          <w:sz w:val="22"/>
          <w:szCs w:val="22"/>
          <w:u w:val="single"/>
        </w:rPr>
        <w:lastRenderedPageBreak/>
        <w:t>201</w:t>
      </w:r>
      <w:r>
        <w:rPr>
          <w:rFonts w:asciiTheme="minorHAnsi" w:hAnsiTheme="minorHAnsi"/>
          <w:b/>
          <w:sz w:val="22"/>
          <w:szCs w:val="22"/>
          <w:u w:val="single"/>
        </w:rPr>
        <w:t>8</w:t>
      </w:r>
      <w:r w:rsidRPr="007536F2">
        <w:rPr>
          <w:rFonts w:asciiTheme="minorHAnsi" w:hAnsiTheme="minorHAnsi"/>
          <w:b/>
          <w:sz w:val="22"/>
          <w:szCs w:val="22"/>
        </w:rPr>
        <w:t xml:space="preserve"> of this year.  These obligations include but not limited to tuition, fundraiser money, library books, NSF checks, service hours, late carpool pickup and Extended Care.</w:t>
      </w:r>
      <w:r w:rsidRPr="007536F2">
        <w:rPr>
          <w:rFonts w:asciiTheme="minorHAnsi" w:hAnsiTheme="minorHAnsi"/>
          <w:b/>
          <w:sz w:val="22"/>
          <w:szCs w:val="22"/>
          <w:u w:val="single"/>
        </w:rPr>
        <w:t xml:space="preserve"> Failure to do so will result in student being removed from the school.  At this point of the school year we will not be able to accept checks, only money orders or cash.</w:t>
      </w:r>
    </w:p>
    <w:p w14:paraId="15A89031" w14:textId="77777777" w:rsidR="007536F2" w:rsidRPr="007536F2" w:rsidRDefault="007536F2" w:rsidP="007536F2">
      <w:pPr>
        <w:widowControl/>
        <w:rPr>
          <w:rFonts w:asciiTheme="minorHAnsi" w:hAnsiTheme="minorHAnsi"/>
          <w:b/>
          <w:color w:val="000000"/>
          <w:sz w:val="22"/>
          <w:szCs w:val="22"/>
        </w:rPr>
      </w:pPr>
    </w:p>
    <w:p w14:paraId="7EB0695C" w14:textId="6AD05E91" w:rsidR="007536F2" w:rsidRPr="007536F2" w:rsidRDefault="007536F2" w:rsidP="007536F2">
      <w:pPr>
        <w:widowControl/>
        <w:rPr>
          <w:rFonts w:asciiTheme="minorHAnsi" w:hAnsiTheme="minorHAnsi"/>
          <w:b/>
          <w:color w:val="000000"/>
          <w:sz w:val="22"/>
          <w:szCs w:val="22"/>
        </w:rPr>
      </w:pPr>
      <w:r w:rsidRPr="007536F2">
        <w:rPr>
          <w:rFonts w:asciiTheme="minorHAnsi" w:hAnsiTheme="minorHAnsi"/>
          <w:b/>
          <w:color w:val="000000"/>
          <w:sz w:val="22"/>
          <w:szCs w:val="22"/>
        </w:rPr>
        <w:t xml:space="preserve">Any Past Due fees owed per Nine Weeks to the school (Tuition, Cafeteria, NSF Checks, Service Hours, Extended Care, Library Fines, Fundraisers, book loss or damage fees, late carpool pickup etc.) must be paid in order for the student to participate in extra-curricular class functions, athletics, class trips, or to participate in promotional exercises. </w:t>
      </w:r>
      <w:r w:rsidRPr="007536F2">
        <w:rPr>
          <w:rFonts w:asciiTheme="minorHAnsi" w:hAnsiTheme="minorHAnsi"/>
          <w:b/>
          <w:color w:val="000000"/>
          <w:sz w:val="22"/>
          <w:szCs w:val="22"/>
          <w:u w:val="single"/>
        </w:rPr>
        <w:t>To receive report cards or to have school records forwarded to another school, all of the above fees must be paid in full.</w:t>
      </w:r>
      <w:r w:rsidRPr="007536F2">
        <w:rPr>
          <w:rFonts w:asciiTheme="minorHAnsi" w:hAnsiTheme="minorHAnsi"/>
          <w:b/>
          <w:color w:val="000000"/>
          <w:sz w:val="22"/>
          <w:szCs w:val="22"/>
        </w:rPr>
        <w:t xml:space="preserve"> </w:t>
      </w:r>
    </w:p>
    <w:p w14:paraId="50C6EC27" w14:textId="77777777" w:rsidR="007536F2" w:rsidRPr="007536F2" w:rsidRDefault="007536F2" w:rsidP="007536F2">
      <w:pPr>
        <w:widowControl/>
        <w:rPr>
          <w:rFonts w:asciiTheme="minorHAnsi" w:hAnsiTheme="minorHAnsi"/>
          <w:b/>
          <w:color w:val="000000"/>
          <w:sz w:val="22"/>
          <w:szCs w:val="22"/>
        </w:rPr>
      </w:pPr>
    </w:p>
    <w:p w14:paraId="7A5E6636" w14:textId="77777777" w:rsidR="007536F2" w:rsidRPr="007536F2" w:rsidRDefault="007536F2" w:rsidP="007536F2">
      <w:pPr>
        <w:rPr>
          <w:rFonts w:asciiTheme="minorHAnsi" w:hAnsiTheme="minorHAnsi"/>
          <w:sz w:val="22"/>
          <w:szCs w:val="22"/>
        </w:rPr>
      </w:pPr>
      <w:r w:rsidRPr="007536F2">
        <w:rPr>
          <w:rFonts w:asciiTheme="minorHAnsi" w:hAnsiTheme="minorHAnsi"/>
          <w:bCs/>
          <w:sz w:val="22"/>
          <w:szCs w:val="22"/>
        </w:rPr>
        <w:t>THE PRINCIPAL</w:t>
      </w:r>
      <w:r w:rsidRPr="007536F2">
        <w:rPr>
          <w:rFonts w:asciiTheme="minorHAnsi" w:hAnsiTheme="minorHAnsi"/>
          <w:sz w:val="22"/>
          <w:szCs w:val="22"/>
        </w:rPr>
        <w:t xml:space="preserve"> reviews fiscal matters needing attention. Unmet obligations, loans in arrears, loans in default, and other financial hardships are typically the purview of the principal.  As always, the family is encouraged to contact the principal and/or pastor to make financial arrangements should difficulties arise in paying on time.</w:t>
      </w:r>
    </w:p>
    <w:p w14:paraId="128421DA" w14:textId="77777777" w:rsidR="007536F2" w:rsidRPr="007536F2" w:rsidRDefault="007536F2" w:rsidP="007536F2">
      <w:pPr>
        <w:rPr>
          <w:rFonts w:asciiTheme="minorHAnsi" w:hAnsiTheme="minorHAnsi"/>
          <w:sz w:val="22"/>
          <w:szCs w:val="22"/>
        </w:rPr>
      </w:pPr>
    </w:p>
    <w:p w14:paraId="721361F6" w14:textId="77777777" w:rsidR="007536F2" w:rsidRPr="007536F2" w:rsidRDefault="007536F2" w:rsidP="007536F2">
      <w:pPr>
        <w:rPr>
          <w:rFonts w:asciiTheme="minorHAnsi" w:hAnsiTheme="minorHAnsi"/>
          <w:sz w:val="22"/>
          <w:szCs w:val="22"/>
        </w:rPr>
      </w:pPr>
      <w:r w:rsidRPr="007536F2">
        <w:rPr>
          <w:rFonts w:asciiTheme="minorHAnsi" w:hAnsiTheme="minorHAnsi"/>
          <w:b/>
          <w:bCs/>
          <w:sz w:val="22"/>
          <w:szCs w:val="22"/>
        </w:rPr>
        <w:t xml:space="preserve">CHARGE BACKS: </w:t>
      </w:r>
      <w:r w:rsidRPr="007536F2">
        <w:rPr>
          <w:rFonts w:asciiTheme="minorHAnsi" w:hAnsiTheme="minorHAnsi"/>
          <w:sz w:val="22"/>
          <w:szCs w:val="22"/>
        </w:rPr>
        <w:t xml:space="preserve">If parents have obtained a loan through First Bank and Trust to pay the tuition and if they have been delinquent in paying, the bank will charge back to the school the amount owed plus interest and fees. In that event, the parent must settle immediately with the principal any outstanding debt.  </w:t>
      </w:r>
    </w:p>
    <w:p w14:paraId="6CA21C4A" w14:textId="77777777" w:rsidR="007536F2" w:rsidRPr="007536F2" w:rsidRDefault="007536F2" w:rsidP="007536F2">
      <w:pPr>
        <w:rPr>
          <w:rFonts w:asciiTheme="minorHAnsi" w:hAnsiTheme="minorHAnsi"/>
          <w:b/>
          <w:sz w:val="22"/>
          <w:szCs w:val="22"/>
          <w:u w:val="single"/>
        </w:rPr>
      </w:pPr>
      <w:proofErr w:type="spellStart"/>
      <w:r w:rsidRPr="007536F2">
        <w:rPr>
          <w:rFonts w:asciiTheme="minorHAnsi" w:hAnsiTheme="minorHAnsi"/>
          <w:sz w:val="22"/>
          <w:szCs w:val="22"/>
          <w:u w:val="single"/>
        </w:rPr>
        <w:t>Redemptorist</w:t>
      </w:r>
      <w:proofErr w:type="spellEnd"/>
      <w:r w:rsidRPr="007536F2">
        <w:rPr>
          <w:rFonts w:asciiTheme="minorHAnsi" w:hAnsiTheme="minorHAnsi"/>
          <w:b/>
          <w:i/>
          <w:iCs/>
          <w:sz w:val="22"/>
          <w:szCs w:val="22"/>
          <w:u w:val="single"/>
        </w:rPr>
        <w:t xml:space="preserve"> will charge a $150 chargeback fee for each charged back loan.  The Charge Back Date is May 1, 2017.</w:t>
      </w:r>
    </w:p>
    <w:p w14:paraId="222441E3" w14:textId="77777777" w:rsidR="007536F2" w:rsidRPr="007536F2" w:rsidRDefault="007536F2" w:rsidP="007536F2">
      <w:pPr>
        <w:rPr>
          <w:rFonts w:asciiTheme="minorHAnsi" w:hAnsiTheme="minorHAnsi"/>
          <w:b/>
          <w:bCs/>
          <w:sz w:val="22"/>
          <w:szCs w:val="22"/>
        </w:rPr>
      </w:pPr>
    </w:p>
    <w:p w14:paraId="640076CE" w14:textId="77777777" w:rsidR="007536F2" w:rsidRPr="007536F2" w:rsidRDefault="007536F2" w:rsidP="007536F2">
      <w:pPr>
        <w:rPr>
          <w:rFonts w:asciiTheme="minorHAnsi" w:hAnsiTheme="minorHAnsi"/>
          <w:sz w:val="22"/>
          <w:szCs w:val="22"/>
          <w:u w:val="single"/>
        </w:rPr>
      </w:pPr>
      <w:r w:rsidRPr="007536F2">
        <w:rPr>
          <w:rFonts w:asciiTheme="minorHAnsi" w:hAnsiTheme="minorHAnsi"/>
          <w:b/>
          <w:bCs/>
          <w:sz w:val="22"/>
          <w:szCs w:val="22"/>
          <w:u w:val="single"/>
        </w:rPr>
        <w:t>NSF CHECKS</w:t>
      </w:r>
      <w:r w:rsidRPr="007536F2">
        <w:rPr>
          <w:rFonts w:asciiTheme="minorHAnsi" w:hAnsiTheme="minorHAnsi"/>
          <w:b/>
          <w:sz w:val="22"/>
          <w:szCs w:val="22"/>
          <w:u w:val="single"/>
        </w:rPr>
        <w:t xml:space="preserve"> will carry a </w:t>
      </w:r>
      <w:r w:rsidRPr="007536F2">
        <w:rPr>
          <w:rFonts w:asciiTheme="minorHAnsi" w:hAnsiTheme="minorHAnsi"/>
          <w:b/>
          <w:i/>
          <w:sz w:val="22"/>
          <w:szCs w:val="22"/>
          <w:u w:val="single"/>
        </w:rPr>
        <w:t>$40.00 NSF fee</w:t>
      </w:r>
      <w:r w:rsidRPr="007536F2">
        <w:rPr>
          <w:rFonts w:asciiTheme="minorHAnsi" w:hAnsiTheme="minorHAnsi"/>
          <w:b/>
          <w:sz w:val="22"/>
          <w:szCs w:val="22"/>
          <w:u w:val="single"/>
        </w:rPr>
        <w:t>. All recurring NSF checks, you will be asked to pay in cash or money order</w:t>
      </w:r>
      <w:r w:rsidRPr="007536F2">
        <w:rPr>
          <w:rFonts w:asciiTheme="minorHAnsi" w:hAnsiTheme="minorHAnsi"/>
          <w:sz w:val="22"/>
          <w:szCs w:val="22"/>
          <w:u w:val="single"/>
        </w:rPr>
        <w:t>.</w:t>
      </w:r>
    </w:p>
    <w:p w14:paraId="5CA389BF" w14:textId="77777777" w:rsidR="007536F2" w:rsidRPr="007536F2" w:rsidRDefault="007536F2" w:rsidP="007536F2">
      <w:pPr>
        <w:rPr>
          <w:rFonts w:asciiTheme="minorHAnsi" w:hAnsiTheme="minorHAnsi"/>
          <w:b/>
          <w:bCs/>
          <w:sz w:val="28"/>
          <w:szCs w:val="28"/>
        </w:rPr>
      </w:pPr>
    </w:p>
    <w:p w14:paraId="5336805F" w14:textId="172A349B" w:rsidR="009B7886" w:rsidRDefault="009B7886" w:rsidP="00B91A57">
      <w:pPr>
        <w:rPr>
          <w:b/>
          <w:bCs/>
          <w:u w:val="single"/>
        </w:rPr>
      </w:pPr>
    </w:p>
    <w:p w14:paraId="4930EC62" w14:textId="070492D0" w:rsidR="009B7886" w:rsidRDefault="009B7886" w:rsidP="00B91A57">
      <w:pPr>
        <w:rPr>
          <w:b/>
          <w:bCs/>
          <w:u w:val="single"/>
        </w:rPr>
      </w:pPr>
    </w:p>
    <w:p w14:paraId="5580E631" w14:textId="0BC1C88D" w:rsidR="009B7886" w:rsidRDefault="009B7886" w:rsidP="00B91A57">
      <w:pPr>
        <w:rPr>
          <w:b/>
          <w:bCs/>
          <w:u w:val="single"/>
        </w:rPr>
      </w:pPr>
    </w:p>
    <w:p w14:paraId="24377C67" w14:textId="5AD39286" w:rsidR="009B7886" w:rsidRDefault="009B7886" w:rsidP="00B91A57">
      <w:pPr>
        <w:rPr>
          <w:b/>
          <w:bCs/>
          <w:u w:val="single"/>
        </w:rPr>
      </w:pPr>
    </w:p>
    <w:p w14:paraId="01A8FED1" w14:textId="77777777" w:rsidR="009B7886" w:rsidRDefault="009B7886" w:rsidP="00B91A57">
      <w:pPr>
        <w:rPr>
          <w:b/>
          <w:bCs/>
          <w:u w:val="single"/>
        </w:rPr>
      </w:pPr>
    </w:p>
    <w:p w14:paraId="2746C7B5" w14:textId="77777777" w:rsidR="00E12D73" w:rsidRDefault="00E12D73" w:rsidP="003F2BCC">
      <w:pPr>
        <w:pStyle w:val="Default"/>
      </w:pPr>
    </w:p>
    <w:p w14:paraId="03EF4C47" w14:textId="77777777" w:rsidR="00E12D73" w:rsidRDefault="00E12D73" w:rsidP="003F2BCC">
      <w:pPr>
        <w:tabs>
          <w:tab w:val="left" w:pos="-1440"/>
        </w:tabs>
        <w:rPr>
          <w:rStyle w:val="NormalWebChar"/>
          <w:b/>
          <w:sz w:val="22"/>
        </w:rPr>
      </w:pPr>
    </w:p>
    <w:p w14:paraId="0E4DF49F" w14:textId="77777777" w:rsidR="00E12D73" w:rsidRDefault="00E12D73" w:rsidP="003F2BCC">
      <w:pPr>
        <w:tabs>
          <w:tab w:val="left" w:pos="-1440"/>
        </w:tabs>
        <w:rPr>
          <w:rStyle w:val="NormalWebChar"/>
          <w:b/>
          <w:sz w:val="22"/>
        </w:rPr>
      </w:pPr>
    </w:p>
    <w:p w14:paraId="07AD7FBD" w14:textId="77777777" w:rsidR="00E12D73" w:rsidRDefault="00E12D73" w:rsidP="003F2BCC">
      <w:pPr>
        <w:tabs>
          <w:tab w:val="center" w:pos="4680"/>
        </w:tabs>
        <w:jc w:val="center"/>
        <w:rPr>
          <w:b/>
          <w:bCs/>
        </w:rPr>
      </w:pPr>
    </w:p>
    <w:p w14:paraId="1A36C6B1" w14:textId="77777777" w:rsidR="00E12D73" w:rsidRDefault="00E12D73" w:rsidP="003F2BCC">
      <w:pPr>
        <w:pStyle w:val="Default"/>
        <w:jc w:val="center"/>
        <w:rPr>
          <w:b/>
          <w:bCs/>
        </w:rPr>
      </w:pPr>
    </w:p>
    <w:p w14:paraId="09D37D30" w14:textId="77777777" w:rsidR="00E12D73" w:rsidRDefault="00E12D73" w:rsidP="003F2BCC">
      <w:pPr>
        <w:pStyle w:val="Default"/>
        <w:jc w:val="center"/>
      </w:pPr>
    </w:p>
    <w:p w14:paraId="5449BA71" w14:textId="77777777" w:rsidR="00E12D73" w:rsidRDefault="00E12D73" w:rsidP="003F2BCC">
      <w:pPr>
        <w:tabs>
          <w:tab w:val="center" w:pos="4680"/>
        </w:tabs>
        <w:rPr>
          <w:sz w:val="22"/>
          <w:szCs w:val="22"/>
        </w:rPr>
      </w:pPr>
      <w:r>
        <w:rPr>
          <w:sz w:val="22"/>
          <w:szCs w:val="22"/>
        </w:rPr>
        <w:tab/>
      </w:r>
    </w:p>
    <w:p w14:paraId="05DAAFDF" w14:textId="3192D335" w:rsidR="00E12D73" w:rsidRPr="00CF2775" w:rsidRDefault="00E12D73" w:rsidP="00C73063">
      <w:pPr>
        <w:rPr>
          <w:sz w:val="22"/>
          <w:szCs w:val="22"/>
        </w:rPr>
      </w:pPr>
      <w:r>
        <w:rPr>
          <w:b/>
        </w:rPr>
        <w:t xml:space="preserve"> </w:t>
      </w:r>
    </w:p>
    <w:p w14:paraId="3199B250" w14:textId="77777777" w:rsidR="00E12D73" w:rsidRDefault="00E12D73" w:rsidP="003F2BCC">
      <w:pPr>
        <w:pStyle w:val="Default"/>
        <w:rPr>
          <w:b/>
          <w:szCs w:val="26"/>
          <w:u w:val="single"/>
        </w:rPr>
      </w:pPr>
    </w:p>
    <w:p w14:paraId="705A78A8" w14:textId="77777777" w:rsidR="00E12D73" w:rsidRDefault="00E12D73" w:rsidP="003F2BCC">
      <w:pPr>
        <w:pStyle w:val="Default"/>
        <w:rPr>
          <w:b/>
          <w:szCs w:val="26"/>
          <w:u w:val="single"/>
        </w:rPr>
      </w:pPr>
    </w:p>
    <w:p w14:paraId="7CA96492" w14:textId="77777777" w:rsidR="00E12D73" w:rsidRDefault="00E12D73" w:rsidP="003F2BCC">
      <w:pPr>
        <w:jc w:val="center"/>
        <w:rPr>
          <w:b/>
          <w:sz w:val="28"/>
          <w:szCs w:val="28"/>
        </w:rPr>
      </w:pPr>
    </w:p>
    <w:p w14:paraId="09842762" w14:textId="77777777" w:rsidR="00E12D73" w:rsidRDefault="00E12D73" w:rsidP="003F2BCC">
      <w:pPr>
        <w:jc w:val="center"/>
        <w:rPr>
          <w:b/>
          <w:sz w:val="22"/>
          <w:szCs w:val="22"/>
        </w:rPr>
      </w:pPr>
    </w:p>
    <w:p w14:paraId="2DE7A0A9" w14:textId="77777777" w:rsidR="00E12D73" w:rsidRDefault="00E12D73" w:rsidP="003F2BCC">
      <w:pPr>
        <w:jc w:val="center"/>
        <w:rPr>
          <w:b/>
          <w:sz w:val="22"/>
          <w:szCs w:val="22"/>
        </w:rPr>
      </w:pPr>
    </w:p>
    <w:p w14:paraId="2A0B46DE" w14:textId="77777777" w:rsidR="00E12D73" w:rsidRDefault="00E12D73" w:rsidP="003F2BCC">
      <w:pPr>
        <w:jc w:val="center"/>
        <w:rPr>
          <w:b/>
          <w:sz w:val="22"/>
          <w:szCs w:val="22"/>
        </w:rPr>
      </w:pPr>
    </w:p>
    <w:p w14:paraId="0DAA7377" w14:textId="77777777" w:rsidR="00E12D73" w:rsidRDefault="00E12D73" w:rsidP="003F2BCC">
      <w:pPr>
        <w:jc w:val="center"/>
        <w:rPr>
          <w:b/>
          <w:sz w:val="22"/>
          <w:szCs w:val="22"/>
        </w:rPr>
      </w:pPr>
    </w:p>
    <w:p w14:paraId="475E4E81" w14:textId="77777777" w:rsidR="00E12D73" w:rsidRDefault="00E12D73" w:rsidP="003F2BCC">
      <w:pPr>
        <w:rPr>
          <w:sz w:val="22"/>
          <w:szCs w:val="22"/>
        </w:rPr>
      </w:pPr>
    </w:p>
    <w:p w14:paraId="177E9CDE" w14:textId="77777777" w:rsidR="00E12D73" w:rsidRDefault="00E12D73" w:rsidP="003F2BCC">
      <w:pPr>
        <w:rPr>
          <w:sz w:val="22"/>
          <w:szCs w:val="22"/>
        </w:rPr>
      </w:pPr>
    </w:p>
    <w:p w14:paraId="6F54AA57" w14:textId="77777777" w:rsidR="00E12D73" w:rsidRDefault="00E12D73" w:rsidP="003F2BCC">
      <w:pPr>
        <w:rPr>
          <w:sz w:val="22"/>
          <w:szCs w:val="22"/>
        </w:rPr>
        <w:sectPr w:rsidR="00E12D73" w:rsidSect="00A23698">
          <w:footerReference w:type="even" r:id="rId73"/>
          <w:footerReference w:type="default" r:id="rId74"/>
          <w:type w:val="continuous"/>
          <w:pgSz w:w="12240" w:h="15840"/>
          <w:pgMar w:top="540" w:right="1008" w:bottom="360" w:left="1008" w:header="1440" w:footer="1440" w:gutter="0"/>
          <w:cols w:space="720"/>
          <w:noEndnote/>
        </w:sectPr>
      </w:pPr>
    </w:p>
    <w:p w14:paraId="30608E21" w14:textId="77777777" w:rsidR="00E12D73" w:rsidRDefault="00E12D73" w:rsidP="003F2BCC">
      <w:pPr>
        <w:rPr>
          <w:sz w:val="22"/>
          <w:szCs w:val="22"/>
        </w:rPr>
      </w:pPr>
    </w:p>
    <w:p w14:paraId="75E482E5" w14:textId="77777777" w:rsidR="00E12D73" w:rsidRDefault="00E12D73" w:rsidP="003F2BCC">
      <w:pPr>
        <w:rPr>
          <w:sz w:val="22"/>
          <w:szCs w:val="22"/>
        </w:rPr>
      </w:pPr>
    </w:p>
    <w:p w14:paraId="5A7E7CB5" w14:textId="77777777" w:rsidR="00E12D73" w:rsidRDefault="00E12D73" w:rsidP="003F2BCC">
      <w:pPr>
        <w:rPr>
          <w:sz w:val="22"/>
          <w:szCs w:val="22"/>
        </w:rPr>
      </w:pPr>
    </w:p>
    <w:p w14:paraId="41830CC9" w14:textId="77777777" w:rsidR="00E12D73" w:rsidRDefault="00E12D73" w:rsidP="003F2BCC">
      <w:pPr>
        <w:rPr>
          <w:sz w:val="22"/>
          <w:szCs w:val="22"/>
        </w:rPr>
      </w:pPr>
      <w:r>
        <w:rPr>
          <w:sz w:val="22"/>
          <w:szCs w:val="22"/>
        </w:rPr>
        <w:t xml:space="preserve"> </w:t>
      </w:r>
    </w:p>
    <w:p w14:paraId="5B8E5D79" w14:textId="77777777" w:rsidR="00E12D73" w:rsidRDefault="00E12D73" w:rsidP="003F2BCC">
      <w:pPr>
        <w:rPr>
          <w:b/>
          <w:bCs/>
          <w:sz w:val="22"/>
          <w:szCs w:val="22"/>
        </w:rPr>
      </w:pPr>
    </w:p>
    <w:p w14:paraId="7FA4DEB8" w14:textId="77777777" w:rsidR="00E12D73" w:rsidRDefault="00E12D73" w:rsidP="003F2BCC">
      <w:pPr>
        <w:rPr>
          <w:b/>
          <w:bCs/>
          <w:sz w:val="22"/>
          <w:szCs w:val="22"/>
        </w:rPr>
      </w:pPr>
    </w:p>
    <w:p w14:paraId="73012B08" w14:textId="77777777" w:rsidR="00E12D73" w:rsidRDefault="00E12D73" w:rsidP="003F2BCC">
      <w:pPr>
        <w:rPr>
          <w:b/>
          <w:bCs/>
          <w:sz w:val="22"/>
          <w:szCs w:val="22"/>
        </w:rPr>
      </w:pPr>
    </w:p>
    <w:p w14:paraId="0EDCCB38" w14:textId="77777777" w:rsidR="00E12D73" w:rsidRDefault="00E12D73" w:rsidP="003F2BCC">
      <w:pPr>
        <w:rPr>
          <w:b/>
          <w:bCs/>
          <w:sz w:val="22"/>
          <w:szCs w:val="22"/>
        </w:rPr>
      </w:pPr>
    </w:p>
    <w:p w14:paraId="476CD9D1" w14:textId="77777777" w:rsidR="00E12D73" w:rsidRDefault="00E12D73" w:rsidP="003F2BCC">
      <w:pPr>
        <w:rPr>
          <w:b/>
          <w:bCs/>
          <w:sz w:val="22"/>
          <w:szCs w:val="22"/>
        </w:rPr>
      </w:pPr>
    </w:p>
    <w:p w14:paraId="35ED02CA" w14:textId="77777777" w:rsidR="00E12D73" w:rsidRDefault="00E12D73" w:rsidP="003F2BCC">
      <w:pPr>
        <w:rPr>
          <w:b/>
          <w:bCs/>
          <w:sz w:val="22"/>
          <w:szCs w:val="22"/>
        </w:rPr>
      </w:pPr>
    </w:p>
    <w:p w14:paraId="6090CD62" w14:textId="77777777" w:rsidR="00E12D73" w:rsidRDefault="00E12D73" w:rsidP="003F2BCC">
      <w:pPr>
        <w:rPr>
          <w:b/>
          <w:bCs/>
          <w:sz w:val="22"/>
          <w:szCs w:val="22"/>
        </w:rPr>
      </w:pPr>
    </w:p>
    <w:p w14:paraId="44905052" w14:textId="77777777" w:rsidR="00E12D73" w:rsidRDefault="00E12D73" w:rsidP="003F2BCC">
      <w:pPr>
        <w:widowControl/>
        <w:rPr>
          <w:b/>
          <w:bCs/>
          <w:color w:val="000000"/>
          <w:sz w:val="22"/>
          <w:szCs w:val="22"/>
        </w:rPr>
      </w:pPr>
    </w:p>
    <w:p w14:paraId="6F663413" w14:textId="77777777" w:rsidR="00E12D73" w:rsidRDefault="00E12D73" w:rsidP="003F2BCC">
      <w:pPr>
        <w:widowControl/>
        <w:rPr>
          <w:b/>
          <w:bCs/>
          <w:color w:val="000000"/>
          <w:sz w:val="22"/>
          <w:szCs w:val="22"/>
        </w:rPr>
      </w:pPr>
    </w:p>
    <w:p w14:paraId="00F66EA2" w14:textId="34D1024E" w:rsidR="00E12D73" w:rsidRPr="00911CC0" w:rsidRDefault="00E12D73" w:rsidP="003F2BCC">
      <w:pPr>
        <w:rPr>
          <w:sz w:val="22"/>
          <w:szCs w:val="22"/>
        </w:rPr>
      </w:pPr>
    </w:p>
    <w:p w14:paraId="02563470" w14:textId="77777777" w:rsidR="00E12D73" w:rsidRDefault="00E12D73" w:rsidP="003F2BCC">
      <w:pPr>
        <w:pStyle w:val="Default"/>
        <w:rPr>
          <w:sz w:val="22"/>
          <w:szCs w:val="18"/>
        </w:rPr>
      </w:pPr>
    </w:p>
    <w:p w14:paraId="062DA9FE" w14:textId="77777777" w:rsidR="00FE0B59" w:rsidRDefault="00FE0B59" w:rsidP="003F2BCC">
      <w:pPr>
        <w:pStyle w:val="Default"/>
        <w:rPr>
          <w:sz w:val="22"/>
        </w:rPr>
      </w:pPr>
    </w:p>
    <w:p w14:paraId="2358B3FA" w14:textId="77777777" w:rsidR="00E12D73" w:rsidRPr="005832FC" w:rsidRDefault="00E12D73" w:rsidP="003F2BCC">
      <w:pPr>
        <w:pStyle w:val="Default"/>
        <w:ind w:left="720"/>
        <w:rPr>
          <w:b/>
          <w:sz w:val="22"/>
          <w:szCs w:val="22"/>
        </w:rPr>
      </w:pPr>
    </w:p>
    <w:p w14:paraId="677EDD9A" w14:textId="77777777" w:rsidR="00E12D73" w:rsidRDefault="00E12D73" w:rsidP="003F2BCC">
      <w:pPr>
        <w:ind w:left="720"/>
        <w:rPr>
          <w:b/>
          <w:bCs/>
        </w:rPr>
      </w:pPr>
    </w:p>
    <w:p w14:paraId="71F7DEFC" w14:textId="77777777" w:rsidR="00E12D73" w:rsidRDefault="00E12D73" w:rsidP="00107EB3">
      <w:pPr>
        <w:sectPr w:rsidR="00E12D73" w:rsidSect="005A1752">
          <w:type w:val="continuous"/>
          <w:pgSz w:w="12240" w:h="15840"/>
          <w:pgMar w:top="540" w:right="1008" w:bottom="270" w:left="1008" w:header="1440" w:footer="1170" w:gutter="0"/>
          <w:cols w:space="720"/>
          <w:noEndnote/>
        </w:sectPr>
      </w:pPr>
    </w:p>
    <w:p w14:paraId="3E47A0DC" w14:textId="6C69B876" w:rsidR="00E12D73" w:rsidRPr="00845838" w:rsidRDefault="00E12D73" w:rsidP="006F0795">
      <w:pPr>
        <w:pStyle w:val="Default"/>
        <w:rPr>
          <w:sz w:val="22"/>
          <w:szCs w:val="22"/>
        </w:rPr>
      </w:pPr>
    </w:p>
    <w:sectPr w:rsidR="00E12D73" w:rsidRPr="00845838" w:rsidSect="003F2BCC">
      <w:footerReference w:type="even" r:id="rId75"/>
      <w:footerReference w:type="default" r:id="rId76"/>
      <w:type w:val="continuous"/>
      <w:pgSz w:w="12240" w:h="15840"/>
      <w:pgMar w:top="540" w:right="1008" w:bottom="720" w:left="1008" w:header="144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9121D" w14:textId="77777777" w:rsidR="00E10AAD" w:rsidRDefault="00E10AAD">
      <w:r>
        <w:separator/>
      </w:r>
    </w:p>
  </w:endnote>
  <w:endnote w:type="continuationSeparator" w:id="0">
    <w:p w14:paraId="254DA3D7" w14:textId="77777777" w:rsidR="00E10AAD" w:rsidRDefault="00E10AAD">
      <w:r>
        <w:continuationSeparator/>
      </w:r>
    </w:p>
  </w:endnote>
  <w:endnote w:type="continuationNotice" w:id="1">
    <w:p w14:paraId="5E71767D" w14:textId="77777777" w:rsidR="00E10AAD" w:rsidRDefault="00E10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50127"/>
      <w:docPartObj>
        <w:docPartGallery w:val="Page Numbers (Bottom of Page)"/>
        <w:docPartUnique/>
      </w:docPartObj>
    </w:sdtPr>
    <w:sdtEndPr>
      <w:rPr>
        <w:noProof/>
      </w:rPr>
    </w:sdtEndPr>
    <w:sdtContent>
      <w:p w14:paraId="2543EFF5" w14:textId="38932C87" w:rsidR="00075BC6" w:rsidRDefault="00075BC6">
        <w:pPr>
          <w:pStyle w:val="Footer"/>
        </w:pPr>
        <w:r>
          <w:fldChar w:fldCharType="begin"/>
        </w:r>
        <w:r>
          <w:instrText xml:space="preserve"> PAGE   \* MERGEFORMAT </w:instrText>
        </w:r>
        <w:r>
          <w:fldChar w:fldCharType="separate"/>
        </w:r>
        <w:r w:rsidR="004D7769">
          <w:rPr>
            <w:noProof/>
          </w:rPr>
          <w:t>22</w:t>
        </w:r>
        <w:r>
          <w:rPr>
            <w:noProof/>
          </w:rPr>
          <w:fldChar w:fldCharType="end"/>
        </w:r>
      </w:p>
    </w:sdtContent>
  </w:sdt>
  <w:p w14:paraId="27E1B05B" w14:textId="77777777" w:rsidR="00075BC6" w:rsidRDefault="00075B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251B" w14:textId="77777777" w:rsidR="00075BC6" w:rsidRDefault="00075BC6" w:rsidP="00105BBD">
    <w:pPr>
      <w:spacing w:line="240" w:lineRule="exact"/>
      <w:ind w:right="360"/>
    </w:pPr>
  </w:p>
  <w:p w14:paraId="72166508" w14:textId="77777777" w:rsidR="00075BC6" w:rsidRDefault="00075BC6">
    <w:pPr>
      <w:framePr w:w="9361" w:wrap="notBeside" w:vAnchor="text" w:hAnchor="text" w:x="1" w:y="1"/>
      <w:jc w:val="center"/>
    </w:pPr>
  </w:p>
  <w:p w14:paraId="602ED725" w14:textId="77777777" w:rsidR="00075BC6" w:rsidRDefault="00075BC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8384" w14:textId="77777777" w:rsidR="00075BC6" w:rsidRDefault="00075BC6"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C30DA" w14:textId="77777777" w:rsidR="00075BC6" w:rsidRDefault="00075BC6" w:rsidP="00105BBD">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130E" w14:textId="77777777" w:rsidR="00075BC6" w:rsidRDefault="00075BC6" w:rsidP="00105BBD">
    <w:pPr>
      <w:spacing w:line="240" w:lineRule="exact"/>
      <w:ind w:right="360"/>
    </w:pPr>
  </w:p>
  <w:p w14:paraId="22ACD5F5" w14:textId="77777777" w:rsidR="00075BC6" w:rsidRDefault="00075BC6">
    <w:pPr>
      <w:framePr w:w="9361" w:wrap="notBeside" w:vAnchor="text" w:hAnchor="text" w:x="1" w:y="1"/>
      <w:jc w:val="center"/>
    </w:pPr>
  </w:p>
  <w:p w14:paraId="5B98D19F" w14:textId="77777777" w:rsidR="00075BC6" w:rsidRDefault="00075B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02004"/>
      <w:docPartObj>
        <w:docPartGallery w:val="Page Numbers (Bottom of Page)"/>
        <w:docPartUnique/>
      </w:docPartObj>
    </w:sdtPr>
    <w:sdtEndPr>
      <w:rPr>
        <w:noProof/>
      </w:rPr>
    </w:sdtEndPr>
    <w:sdtContent>
      <w:p w14:paraId="43B8D555" w14:textId="51B665CF" w:rsidR="00075BC6" w:rsidRDefault="00075BC6">
        <w:pPr>
          <w:pStyle w:val="Footer"/>
        </w:pPr>
        <w:r>
          <w:fldChar w:fldCharType="begin"/>
        </w:r>
        <w:r>
          <w:instrText xml:space="preserve"> PAGE   \* MERGEFORMAT </w:instrText>
        </w:r>
        <w:r>
          <w:fldChar w:fldCharType="separate"/>
        </w:r>
        <w:r>
          <w:rPr>
            <w:noProof/>
          </w:rPr>
          <w:t>22</w:t>
        </w:r>
        <w:r>
          <w:rPr>
            <w:noProof/>
          </w:rPr>
          <w:fldChar w:fldCharType="end"/>
        </w:r>
      </w:p>
    </w:sdtContent>
  </w:sdt>
  <w:p w14:paraId="3DA8A890" w14:textId="77777777" w:rsidR="00075BC6" w:rsidRDefault="00075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D0A4" w14:textId="77777777" w:rsidR="00075BC6" w:rsidRDefault="00075B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1922" w14:textId="77777777" w:rsidR="00075BC6" w:rsidRDefault="00075BC6"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4F62E" w14:textId="77777777" w:rsidR="00075BC6" w:rsidRDefault="00075BC6" w:rsidP="00105BB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16923"/>
      <w:docPartObj>
        <w:docPartGallery w:val="Page Numbers (Bottom of Page)"/>
        <w:docPartUnique/>
      </w:docPartObj>
    </w:sdtPr>
    <w:sdtEndPr>
      <w:rPr>
        <w:noProof/>
      </w:rPr>
    </w:sdtEndPr>
    <w:sdtContent>
      <w:p w14:paraId="71257A2A" w14:textId="53877680" w:rsidR="00075BC6" w:rsidRDefault="00075BC6">
        <w:pPr>
          <w:pStyle w:val="Footer"/>
        </w:pPr>
        <w:r>
          <w:fldChar w:fldCharType="begin"/>
        </w:r>
        <w:r>
          <w:instrText xml:space="preserve"> PAGE   \* MERGEFORMAT </w:instrText>
        </w:r>
        <w:r>
          <w:fldChar w:fldCharType="separate"/>
        </w:r>
        <w:r w:rsidR="004D7769">
          <w:rPr>
            <w:noProof/>
          </w:rPr>
          <w:t>23</w:t>
        </w:r>
        <w:r>
          <w:rPr>
            <w:noProof/>
          </w:rPr>
          <w:fldChar w:fldCharType="end"/>
        </w:r>
      </w:p>
    </w:sdtContent>
  </w:sdt>
  <w:p w14:paraId="45CC8987" w14:textId="77777777" w:rsidR="00075BC6" w:rsidRDefault="00075BC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538504"/>
      <w:docPartObj>
        <w:docPartGallery w:val="Page Numbers (Bottom of Page)"/>
        <w:docPartUnique/>
      </w:docPartObj>
    </w:sdtPr>
    <w:sdtEndPr>
      <w:rPr>
        <w:noProof/>
      </w:rPr>
    </w:sdtEndPr>
    <w:sdtContent>
      <w:p w14:paraId="0FD2A8EE" w14:textId="77777777" w:rsidR="00075BC6" w:rsidRDefault="00075BC6">
        <w:pPr>
          <w:pStyle w:val="Footer"/>
        </w:pPr>
        <w:r>
          <w:fldChar w:fldCharType="begin"/>
        </w:r>
        <w:r>
          <w:instrText xml:space="preserve"> PAGE   \* MERGEFORMAT </w:instrText>
        </w:r>
        <w:r>
          <w:fldChar w:fldCharType="separate"/>
        </w:r>
        <w:r w:rsidR="00730E48">
          <w:rPr>
            <w:noProof/>
          </w:rPr>
          <w:t>34</w:t>
        </w:r>
        <w:r>
          <w:rPr>
            <w:noProof/>
          </w:rPr>
          <w:fldChar w:fldCharType="end"/>
        </w:r>
      </w:p>
    </w:sdtContent>
  </w:sdt>
  <w:p w14:paraId="1FA76BB5" w14:textId="77777777" w:rsidR="00075BC6" w:rsidRDefault="00075BC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820A" w14:textId="77777777" w:rsidR="00075BC6" w:rsidRDefault="00075BC6"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CB2DF" w14:textId="77777777" w:rsidR="00075BC6" w:rsidRDefault="00075BC6" w:rsidP="00105BB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0552"/>
      <w:docPartObj>
        <w:docPartGallery w:val="Page Numbers (Bottom of Page)"/>
        <w:docPartUnique/>
      </w:docPartObj>
    </w:sdtPr>
    <w:sdtEndPr>
      <w:rPr>
        <w:noProof/>
      </w:rPr>
    </w:sdtEndPr>
    <w:sdtContent>
      <w:p w14:paraId="4AE0BBCE" w14:textId="24A6B89E" w:rsidR="00075BC6" w:rsidRDefault="00075BC6">
        <w:pPr>
          <w:pStyle w:val="Footer"/>
        </w:pPr>
        <w:r>
          <w:fldChar w:fldCharType="begin"/>
        </w:r>
        <w:r>
          <w:instrText xml:space="preserve"> PAGE   \* MERGEFORMAT </w:instrText>
        </w:r>
        <w:r>
          <w:fldChar w:fldCharType="separate"/>
        </w:r>
        <w:r w:rsidR="00730E48">
          <w:rPr>
            <w:noProof/>
          </w:rPr>
          <w:t>43</w:t>
        </w:r>
        <w:r>
          <w:rPr>
            <w:noProof/>
          </w:rPr>
          <w:fldChar w:fldCharType="end"/>
        </w:r>
      </w:p>
    </w:sdtContent>
  </w:sdt>
  <w:p w14:paraId="2A91BDB5" w14:textId="77777777" w:rsidR="00075BC6" w:rsidRDefault="00075BC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905D" w14:textId="77777777" w:rsidR="00075BC6" w:rsidRDefault="00075BC6" w:rsidP="00BE2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21727" w14:textId="77777777" w:rsidR="00075BC6" w:rsidRDefault="00075BC6" w:rsidP="00105B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C06C3" w14:textId="77777777" w:rsidR="00E10AAD" w:rsidRDefault="00E10AAD">
      <w:r>
        <w:separator/>
      </w:r>
    </w:p>
  </w:footnote>
  <w:footnote w:type="continuationSeparator" w:id="0">
    <w:p w14:paraId="569A1454" w14:textId="77777777" w:rsidR="00E10AAD" w:rsidRDefault="00E10AAD">
      <w:r>
        <w:continuationSeparator/>
      </w:r>
    </w:p>
  </w:footnote>
  <w:footnote w:type="continuationNotice" w:id="1">
    <w:p w14:paraId="671488F3" w14:textId="77777777" w:rsidR="00E10AAD" w:rsidRDefault="00E10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D424" w14:textId="77777777" w:rsidR="00075BC6" w:rsidRDefault="00075BC6" w:rsidP="00E566F6">
    <w:pPr>
      <w:pStyle w:val="Header"/>
      <w:rPr>
        <w:rFonts w:asciiTheme="minorHAnsi" w:hAnsiTheme="minorHAnsi"/>
        <w:sz w:val="28"/>
        <w:szCs w:val="28"/>
      </w:rPr>
    </w:pPr>
    <w:r w:rsidRPr="00E566F6">
      <w:rPr>
        <w:rFonts w:asciiTheme="minorHAnsi" w:hAnsiTheme="minorHAnsi"/>
        <w:sz w:val="28"/>
        <w:szCs w:val="28"/>
      </w:rPr>
      <w:ptab w:relativeTo="margin" w:alignment="center" w:leader="none"/>
    </w: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6A7E396C" w14:textId="6849E8A7" w:rsidR="00075BC6" w:rsidRPr="00E566F6" w:rsidRDefault="00075BC6" w:rsidP="00E566F6">
    <w:pPr>
      <w:pStyle w:val="Header"/>
      <w:jc w:val="center"/>
      <w:rPr>
        <w:rFonts w:asciiTheme="minorHAnsi" w:hAnsiTheme="minorHAnsi"/>
        <w:sz w:val="28"/>
        <w:szCs w:val="28"/>
      </w:rPr>
    </w:pPr>
    <w:r>
      <w:rPr>
        <w:rFonts w:asciiTheme="minorHAnsi" w:hAnsiTheme="minorHAnsi"/>
        <w:sz w:val="28"/>
        <w:szCs w:val="28"/>
      </w:rPr>
      <w:tab/>
      <w:t xml:space="preserve">                        2018-2019</w:t>
    </w:r>
    <w:r w:rsidRPr="00E566F6">
      <w:rPr>
        <w:rFonts w:asciiTheme="minorHAnsi" w:hAnsiTheme="minorHAnsi"/>
        <w:sz w:val="28"/>
        <w:szCs w:val="2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BD51" w14:textId="77777777" w:rsidR="00075BC6" w:rsidRDefault="00075BC6" w:rsidP="00D27A8C">
    <w:pPr>
      <w:pStyle w:val="Header"/>
      <w:rPr>
        <w:rFonts w:asciiTheme="minorHAnsi" w:hAnsiTheme="minorHAnsi"/>
        <w:sz w:val="28"/>
        <w:szCs w:val="28"/>
      </w:rPr>
    </w:pPr>
    <w:r w:rsidRPr="00E566F6">
      <w:rPr>
        <w:rFonts w:asciiTheme="minorHAnsi" w:hAnsiTheme="minorHAnsi"/>
        <w:sz w:val="28"/>
        <w:szCs w:val="28"/>
      </w:rPr>
      <w:ptab w:relativeTo="margin" w:alignment="center" w:leader="none"/>
    </w: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7A6AA54A" w14:textId="77777777" w:rsidR="00075BC6" w:rsidRPr="00E566F6" w:rsidRDefault="00075BC6" w:rsidP="00D27A8C">
    <w:pPr>
      <w:pStyle w:val="Header"/>
      <w:jc w:val="center"/>
      <w:rPr>
        <w:rFonts w:asciiTheme="minorHAnsi" w:hAnsiTheme="minorHAnsi"/>
        <w:sz w:val="28"/>
        <w:szCs w:val="28"/>
      </w:rPr>
    </w:pPr>
    <w:r>
      <w:rPr>
        <w:rFonts w:asciiTheme="minorHAnsi" w:hAnsiTheme="minorHAnsi"/>
        <w:sz w:val="28"/>
        <w:szCs w:val="28"/>
      </w:rPr>
      <w:tab/>
      <w:t xml:space="preserve">                        2017-2018</w:t>
    </w:r>
    <w:r w:rsidRPr="00E566F6">
      <w:rPr>
        <w:rFonts w:asciiTheme="minorHAnsi" w:hAnsiTheme="minorHAnsi"/>
        <w:sz w:val="28"/>
        <w:szCs w:val="28"/>
      </w:rPr>
      <w:ptab w:relativeTo="margin" w:alignment="right" w:leader="none"/>
    </w:r>
  </w:p>
  <w:p w14:paraId="1FB4FC54" w14:textId="77777777" w:rsidR="00075BC6" w:rsidRDefault="00075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2622" w14:textId="77777777" w:rsidR="00075BC6" w:rsidRDefault="00075B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9895" w14:textId="77777777" w:rsidR="00075BC6" w:rsidRDefault="00075BC6" w:rsidP="00D27A8C">
    <w:pPr>
      <w:pStyle w:val="Header"/>
      <w:jc w:val="center"/>
      <w:rPr>
        <w:rFonts w:asciiTheme="minorHAnsi" w:hAnsiTheme="minorHAnsi"/>
        <w:sz w:val="28"/>
        <w:szCs w:val="28"/>
      </w:rPr>
    </w:pP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1B1C836B" w14:textId="08D3F6A5" w:rsidR="00075BC6" w:rsidRPr="00E566F6" w:rsidRDefault="00075BC6" w:rsidP="00D27A8C">
    <w:pPr>
      <w:pStyle w:val="Header"/>
      <w:jc w:val="center"/>
      <w:rPr>
        <w:rFonts w:asciiTheme="minorHAnsi" w:hAnsiTheme="minorHAnsi"/>
        <w:sz w:val="28"/>
        <w:szCs w:val="28"/>
      </w:rPr>
    </w:pPr>
    <w:r>
      <w:rPr>
        <w:rFonts w:asciiTheme="minorHAnsi" w:hAnsiTheme="minorHAnsi"/>
        <w:sz w:val="28"/>
        <w:szCs w:val="28"/>
      </w:rPr>
      <w:tab/>
      <w:t xml:space="preserve">                    2018-2019</w:t>
    </w:r>
    <w:r w:rsidRPr="00E566F6">
      <w:rPr>
        <w:rFonts w:asciiTheme="minorHAnsi" w:hAnsiTheme="minorHAnsi"/>
        <w:sz w:val="28"/>
        <w:szCs w:val="28"/>
      </w:rPr>
      <w:ptab w:relativeTo="margin" w:alignment="right" w:leader="none"/>
    </w:r>
  </w:p>
  <w:p w14:paraId="2FEA59F1" w14:textId="77777777" w:rsidR="00075BC6" w:rsidRDefault="00075BC6" w:rsidP="00D27A8C">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B8C6" w14:textId="77777777" w:rsidR="00075BC6" w:rsidRDefault="00075BC6" w:rsidP="00D27A8C">
    <w:pPr>
      <w:pStyle w:val="Header"/>
      <w:jc w:val="center"/>
      <w:rPr>
        <w:rFonts w:asciiTheme="minorHAnsi" w:hAnsiTheme="minorHAnsi"/>
        <w:sz w:val="28"/>
        <w:szCs w:val="28"/>
      </w:rPr>
    </w:pPr>
    <w:proofErr w:type="spellStart"/>
    <w:r w:rsidRPr="00E566F6">
      <w:rPr>
        <w:rFonts w:asciiTheme="minorHAnsi" w:hAnsiTheme="minorHAnsi"/>
        <w:sz w:val="28"/>
        <w:szCs w:val="28"/>
      </w:rPr>
      <w:t>Redemptorist</w:t>
    </w:r>
    <w:proofErr w:type="spellEnd"/>
    <w:r w:rsidRPr="00E566F6">
      <w:rPr>
        <w:rFonts w:asciiTheme="minorHAnsi" w:hAnsiTheme="minorHAnsi"/>
        <w:sz w:val="28"/>
        <w:szCs w:val="28"/>
      </w:rPr>
      <w:t xml:space="preserve"> St. Gerard School</w:t>
    </w:r>
  </w:p>
  <w:p w14:paraId="61EF21AD" w14:textId="2960DF15" w:rsidR="00075BC6" w:rsidRPr="00E566F6" w:rsidRDefault="00075BC6" w:rsidP="00D27A8C">
    <w:pPr>
      <w:pStyle w:val="Header"/>
      <w:jc w:val="center"/>
      <w:rPr>
        <w:rFonts w:asciiTheme="minorHAnsi" w:hAnsiTheme="minorHAnsi"/>
        <w:sz w:val="28"/>
        <w:szCs w:val="28"/>
      </w:rPr>
    </w:pPr>
    <w:r>
      <w:rPr>
        <w:rFonts w:asciiTheme="minorHAnsi" w:hAnsiTheme="minorHAnsi"/>
        <w:sz w:val="28"/>
        <w:szCs w:val="28"/>
      </w:rPr>
      <w:tab/>
      <w:t xml:space="preserve">                    2018-2019</w:t>
    </w:r>
    <w:r w:rsidRPr="00E566F6">
      <w:rPr>
        <w:rFonts w:asciiTheme="minorHAnsi" w:hAnsiTheme="minorHAnsi"/>
        <w:sz w:val="28"/>
        <w:szCs w:val="28"/>
      </w:rPr>
      <w:ptab w:relativeTo="margin" w:alignment="right" w:leader="none"/>
    </w:r>
  </w:p>
  <w:p w14:paraId="2DEBC7F6" w14:textId="77777777" w:rsidR="00075BC6" w:rsidRDefault="00075BC6" w:rsidP="00D27A8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name w:val="AutoList1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0"/>
    <w:name w:val="AutoList1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0"/>
    <w:name w:val="AutoList12"/>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15:restartNumberingAfterBreak="0">
    <w:nsid w:val="0000000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15:restartNumberingAfterBreak="0">
    <w:nsid w:val="0000000F"/>
    <w:multiLevelType w:val="multilevel"/>
    <w:tmpl w:val="00000000"/>
    <w:name w:val="AutoList1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5" w15:restartNumberingAfterBreak="0">
    <w:nsid w:val="00000010"/>
    <w:multiLevelType w:val="multilevel"/>
    <w:tmpl w:val="00000000"/>
    <w:name w:val="AutoList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15:restartNumberingAfterBreak="0">
    <w:nsid w:val="00000011"/>
    <w:multiLevelType w:val="multilevel"/>
    <w:tmpl w:val="00000000"/>
    <w:name w:val="AutoList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15:restartNumberingAfterBreak="0">
    <w:nsid w:val="00000012"/>
    <w:multiLevelType w:val="multilevel"/>
    <w:tmpl w:val="00000000"/>
    <w:name w:val="AutoList2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8" w15:restartNumberingAfterBreak="0">
    <w:nsid w:val="0000001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15:restartNumberingAfterBreak="0">
    <w:nsid w:val="00000014"/>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0" w15:restartNumberingAfterBreak="0">
    <w:nsid w:val="00000015"/>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15:restartNumberingAfterBreak="0">
    <w:nsid w:val="00000016"/>
    <w:multiLevelType w:val="multilevel"/>
    <w:tmpl w:val="00000000"/>
    <w:name w:val="AutoList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2" w15:restartNumberingAfterBreak="0">
    <w:nsid w:val="00000017"/>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3" w15:restartNumberingAfterBreak="0">
    <w:nsid w:val="00957710"/>
    <w:multiLevelType w:val="hybridMultilevel"/>
    <w:tmpl w:val="D7463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67121"/>
    <w:multiLevelType w:val="hybridMultilevel"/>
    <w:tmpl w:val="DB10B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4AD"/>
    <w:multiLevelType w:val="hybridMultilevel"/>
    <w:tmpl w:val="000078B8"/>
    <w:lvl w:ilvl="0" w:tplc="6BC043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C0763B"/>
    <w:multiLevelType w:val="hybridMultilevel"/>
    <w:tmpl w:val="B896F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550D69"/>
    <w:multiLevelType w:val="hybridMultilevel"/>
    <w:tmpl w:val="0DB4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C57E8"/>
    <w:multiLevelType w:val="hybridMultilevel"/>
    <w:tmpl w:val="3084A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A473DD"/>
    <w:multiLevelType w:val="hybridMultilevel"/>
    <w:tmpl w:val="CCF2FD78"/>
    <w:lvl w:ilvl="0" w:tplc="5D0291E0">
      <w:start w:val="2017"/>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D8219E"/>
    <w:multiLevelType w:val="hybridMultilevel"/>
    <w:tmpl w:val="D50CA6F0"/>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3C7F076E"/>
    <w:multiLevelType w:val="hybridMultilevel"/>
    <w:tmpl w:val="6146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7462A"/>
    <w:multiLevelType w:val="hybridMultilevel"/>
    <w:tmpl w:val="49E65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B31E8"/>
    <w:multiLevelType w:val="hybridMultilevel"/>
    <w:tmpl w:val="958E1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C544F"/>
    <w:multiLevelType w:val="hybridMultilevel"/>
    <w:tmpl w:val="4288D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476DF"/>
    <w:multiLevelType w:val="hybridMultilevel"/>
    <w:tmpl w:val="1C4E5C38"/>
    <w:lvl w:ilvl="0" w:tplc="6E4E0102">
      <w:start w:val="1"/>
      <w:numFmt w:val="decimal"/>
      <w:lvlText w:val="%1."/>
      <w:lvlJc w:val="left"/>
      <w:pPr>
        <w:ind w:left="2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8C00EAC">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CF8557E">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580C5AE">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082F286">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50A33EC">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3626540">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428D240">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E70EFFC">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5C520884"/>
    <w:multiLevelType w:val="hybridMultilevel"/>
    <w:tmpl w:val="B4D4C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B1420"/>
    <w:multiLevelType w:val="hybridMultilevel"/>
    <w:tmpl w:val="A6E4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EC40C9"/>
    <w:multiLevelType w:val="hybridMultilevel"/>
    <w:tmpl w:val="E5825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7A02A4"/>
    <w:multiLevelType w:val="hybridMultilevel"/>
    <w:tmpl w:val="BEE03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12E20"/>
    <w:multiLevelType w:val="hybridMultilevel"/>
    <w:tmpl w:val="66AC4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35872"/>
    <w:multiLevelType w:val="hybridMultilevel"/>
    <w:tmpl w:val="CE401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DB71B1"/>
    <w:multiLevelType w:val="hybridMultilevel"/>
    <w:tmpl w:val="ABAEC766"/>
    <w:lvl w:ilvl="0" w:tplc="52249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34"/>
  </w:num>
  <w:num w:numId="4">
    <w:abstractNumId w:val="41"/>
  </w:num>
  <w:num w:numId="5">
    <w:abstractNumId w:val="38"/>
  </w:num>
  <w:num w:numId="6">
    <w:abstractNumId w:val="31"/>
  </w:num>
  <w:num w:numId="7">
    <w:abstractNumId w:val="23"/>
  </w:num>
  <w:num w:numId="8">
    <w:abstractNumId w:val="33"/>
  </w:num>
  <w:num w:numId="9">
    <w:abstractNumId w:val="40"/>
  </w:num>
  <w:num w:numId="10">
    <w:abstractNumId w:val="39"/>
  </w:num>
  <w:num w:numId="11">
    <w:abstractNumId w:val="28"/>
  </w:num>
  <w:num w:numId="12">
    <w:abstractNumId w:val="24"/>
  </w:num>
  <w:num w:numId="13">
    <w:abstractNumId w:val="36"/>
  </w:num>
  <w:num w:numId="14">
    <w:abstractNumId w:val="32"/>
  </w:num>
  <w:num w:numId="15">
    <w:abstractNumId w:val="26"/>
  </w:num>
  <w:num w:numId="16">
    <w:abstractNumId w:val="27"/>
  </w:num>
  <w:num w:numId="17">
    <w:abstractNumId w:val="37"/>
  </w:num>
  <w:num w:numId="18">
    <w:abstractNumId w:val="29"/>
  </w:num>
  <w:num w:numId="19">
    <w:abstractNumId w:val="42"/>
  </w:num>
  <w:num w:numId="20">
    <w:abstractNumId w:val="35"/>
  </w:num>
  <w:num w:numId="2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0D"/>
    <w:rsid w:val="0000106C"/>
    <w:rsid w:val="00001B93"/>
    <w:rsid w:val="00002156"/>
    <w:rsid w:val="00002B87"/>
    <w:rsid w:val="0000397D"/>
    <w:rsid w:val="000048F7"/>
    <w:rsid w:val="00004D14"/>
    <w:rsid w:val="000127EF"/>
    <w:rsid w:val="00012FC0"/>
    <w:rsid w:val="00014724"/>
    <w:rsid w:val="00023361"/>
    <w:rsid w:val="00023CD1"/>
    <w:rsid w:val="00026A7D"/>
    <w:rsid w:val="00027DC0"/>
    <w:rsid w:val="00030CB7"/>
    <w:rsid w:val="000344B7"/>
    <w:rsid w:val="000369D1"/>
    <w:rsid w:val="0004181A"/>
    <w:rsid w:val="00041C08"/>
    <w:rsid w:val="0004323E"/>
    <w:rsid w:val="00045EF5"/>
    <w:rsid w:val="00050338"/>
    <w:rsid w:val="00050587"/>
    <w:rsid w:val="00056F63"/>
    <w:rsid w:val="00056FBC"/>
    <w:rsid w:val="00056FE3"/>
    <w:rsid w:val="00057A1A"/>
    <w:rsid w:val="00065814"/>
    <w:rsid w:val="000670DE"/>
    <w:rsid w:val="00067E96"/>
    <w:rsid w:val="00070709"/>
    <w:rsid w:val="00072957"/>
    <w:rsid w:val="00075666"/>
    <w:rsid w:val="00075BC6"/>
    <w:rsid w:val="0008039C"/>
    <w:rsid w:val="00085563"/>
    <w:rsid w:val="00085DA9"/>
    <w:rsid w:val="00086525"/>
    <w:rsid w:val="00087052"/>
    <w:rsid w:val="0009415F"/>
    <w:rsid w:val="00095558"/>
    <w:rsid w:val="0009594A"/>
    <w:rsid w:val="000961E2"/>
    <w:rsid w:val="000973D9"/>
    <w:rsid w:val="00097E8D"/>
    <w:rsid w:val="000A025F"/>
    <w:rsid w:val="000A1694"/>
    <w:rsid w:val="000A2A8E"/>
    <w:rsid w:val="000A4B31"/>
    <w:rsid w:val="000A6ADE"/>
    <w:rsid w:val="000B031B"/>
    <w:rsid w:val="000B0A68"/>
    <w:rsid w:val="000B49D5"/>
    <w:rsid w:val="000B5A4A"/>
    <w:rsid w:val="000B5C2E"/>
    <w:rsid w:val="000C4B26"/>
    <w:rsid w:val="000D0144"/>
    <w:rsid w:val="000D2C31"/>
    <w:rsid w:val="000D3CB8"/>
    <w:rsid w:val="000D64C4"/>
    <w:rsid w:val="000D6909"/>
    <w:rsid w:val="000E29D0"/>
    <w:rsid w:val="000E2AFB"/>
    <w:rsid w:val="000E3A6D"/>
    <w:rsid w:val="000E41E2"/>
    <w:rsid w:val="000E58A7"/>
    <w:rsid w:val="000E78F7"/>
    <w:rsid w:val="000F2631"/>
    <w:rsid w:val="000F315B"/>
    <w:rsid w:val="000F4F65"/>
    <w:rsid w:val="000F7A7C"/>
    <w:rsid w:val="00102A35"/>
    <w:rsid w:val="001035D7"/>
    <w:rsid w:val="00105BBD"/>
    <w:rsid w:val="00106294"/>
    <w:rsid w:val="001064D2"/>
    <w:rsid w:val="00106834"/>
    <w:rsid w:val="00106F28"/>
    <w:rsid w:val="00107EB3"/>
    <w:rsid w:val="00110837"/>
    <w:rsid w:val="00111737"/>
    <w:rsid w:val="001136B2"/>
    <w:rsid w:val="00114EB8"/>
    <w:rsid w:val="00115449"/>
    <w:rsid w:val="0012349B"/>
    <w:rsid w:val="001241B5"/>
    <w:rsid w:val="00124B46"/>
    <w:rsid w:val="00131A37"/>
    <w:rsid w:val="00131EAB"/>
    <w:rsid w:val="00132D8D"/>
    <w:rsid w:val="00132F3E"/>
    <w:rsid w:val="00133EC3"/>
    <w:rsid w:val="0013635C"/>
    <w:rsid w:val="001400FB"/>
    <w:rsid w:val="0014730C"/>
    <w:rsid w:val="0015005B"/>
    <w:rsid w:val="00150BC4"/>
    <w:rsid w:val="00152DC6"/>
    <w:rsid w:val="00154708"/>
    <w:rsid w:val="00157791"/>
    <w:rsid w:val="001603B6"/>
    <w:rsid w:val="001605D8"/>
    <w:rsid w:val="0016074D"/>
    <w:rsid w:val="00165FF6"/>
    <w:rsid w:val="00170D93"/>
    <w:rsid w:val="00172AFF"/>
    <w:rsid w:val="00174EA5"/>
    <w:rsid w:val="00176C9E"/>
    <w:rsid w:val="00176FEA"/>
    <w:rsid w:val="00177EDA"/>
    <w:rsid w:val="00180787"/>
    <w:rsid w:val="00182BB6"/>
    <w:rsid w:val="001831A9"/>
    <w:rsid w:val="00183E55"/>
    <w:rsid w:val="0018598B"/>
    <w:rsid w:val="00191143"/>
    <w:rsid w:val="00191299"/>
    <w:rsid w:val="00194003"/>
    <w:rsid w:val="00194871"/>
    <w:rsid w:val="00194DCB"/>
    <w:rsid w:val="001974B0"/>
    <w:rsid w:val="00197891"/>
    <w:rsid w:val="00197EB2"/>
    <w:rsid w:val="001A075A"/>
    <w:rsid w:val="001A117B"/>
    <w:rsid w:val="001A2029"/>
    <w:rsid w:val="001A3B03"/>
    <w:rsid w:val="001A4996"/>
    <w:rsid w:val="001A6819"/>
    <w:rsid w:val="001A6F2D"/>
    <w:rsid w:val="001A7030"/>
    <w:rsid w:val="001A7F2E"/>
    <w:rsid w:val="001B2961"/>
    <w:rsid w:val="001B4A4E"/>
    <w:rsid w:val="001B5085"/>
    <w:rsid w:val="001B673F"/>
    <w:rsid w:val="001B6E62"/>
    <w:rsid w:val="001B73BE"/>
    <w:rsid w:val="001C2104"/>
    <w:rsid w:val="001C2687"/>
    <w:rsid w:val="001C30D9"/>
    <w:rsid w:val="001C3C68"/>
    <w:rsid w:val="001C3CF2"/>
    <w:rsid w:val="001C483C"/>
    <w:rsid w:val="001C4E0D"/>
    <w:rsid w:val="001C5B02"/>
    <w:rsid w:val="001D1BB3"/>
    <w:rsid w:val="001D5104"/>
    <w:rsid w:val="001D6C86"/>
    <w:rsid w:val="001E06F1"/>
    <w:rsid w:val="001E1DE2"/>
    <w:rsid w:val="001E3F0D"/>
    <w:rsid w:val="001E4036"/>
    <w:rsid w:val="001E4E39"/>
    <w:rsid w:val="001E62AA"/>
    <w:rsid w:val="001E6C07"/>
    <w:rsid w:val="001F31B6"/>
    <w:rsid w:val="001F4AC7"/>
    <w:rsid w:val="001F4F37"/>
    <w:rsid w:val="001F57FA"/>
    <w:rsid w:val="001F7397"/>
    <w:rsid w:val="002001FA"/>
    <w:rsid w:val="00201C94"/>
    <w:rsid w:val="00203028"/>
    <w:rsid w:val="00203AC9"/>
    <w:rsid w:val="00203FC6"/>
    <w:rsid w:val="002046A6"/>
    <w:rsid w:val="002048EE"/>
    <w:rsid w:val="00204A96"/>
    <w:rsid w:val="00207310"/>
    <w:rsid w:val="002077B9"/>
    <w:rsid w:val="00213620"/>
    <w:rsid w:val="00213AA5"/>
    <w:rsid w:val="00214278"/>
    <w:rsid w:val="002162B9"/>
    <w:rsid w:val="002175A3"/>
    <w:rsid w:val="00220B38"/>
    <w:rsid w:val="00220C3A"/>
    <w:rsid w:val="00221162"/>
    <w:rsid w:val="0022236B"/>
    <w:rsid w:val="00227469"/>
    <w:rsid w:val="002317F6"/>
    <w:rsid w:val="00233CB4"/>
    <w:rsid w:val="002342EF"/>
    <w:rsid w:val="0023530F"/>
    <w:rsid w:val="0023557B"/>
    <w:rsid w:val="0023559E"/>
    <w:rsid w:val="002406C7"/>
    <w:rsid w:val="00243261"/>
    <w:rsid w:val="00251C9D"/>
    <w:rsid w:val="00251D72"/>
    <w:rsid w:val="002553CB"/>
    <w:rsid w:val="00260F88"/>
    <w:rsid w:val="0026412C"/>
    <w:rsid w:val="0026434B"/>
    <w:rsid w:val="002663F7"/>
    <w:rsid w:val="0027001F"/>
    <w:rsid w:val="00275B1D"/>
    <w:rsid w:val="002760AD"/>
    <w:rsid w:val="002764B6"/>
    <w:rsid w:val="00280126"/>
    <w:rsid w:val="00280BDC"/>
    <w:rsid w:val="00281942"/>
    <w:rsid w:val="00284400"/>
    <w:rsid w:val="0028450C"/>
    <w:rsid w:val="00290647"/>
    <w:rsid w:val="00293091"/>
    <w:rsid w:val="00295183"/>
    <w:rsid w:val="002952AA"/>
    <w:rsid w:val="00295C82"/>
    <w:rsid w:val="00297576"/>
    <w:rsid w:val="002A19AD"/>
    <w:rsid w:val="002B2D66"/>
    <w:rsid w:val="002B2F8C"/>
    <w:rsid w:val="002B3713"/>
    <w:rsid w:val="002B3BFA"/>
    <w:rsid w:val="002B4323"/>
    <w:rsid w:val="002B5CEF"/>
    <w:rsid w:val="002B69C1"/>
    <w:rsid w:val="002B6F90"/>
    <w:rsid w:val="002C38AC"/>
    <w:rsid w:val="002C6190"/>
    <w:rsid w:val="002C628F"/>
    <w:rsid w:val="002D08E3"/>
    <w:rsid w:val="002D1D8D"/>
    <w:rsid w:val="002D5313"/>
    <w:rsid w:val="002D6CD2"/>
    <w:rsid w:val="002D7301"/>
    <w:rsid w:val="002E08FF"/>
    <w:rsid w:val="002E0D76"/>
    <w:rsid w:val="002E1372"/>
    <w:rsid w:val="002E5C24"/>
    <w:rsid w:val="002E7D7A"/>
    <w:rsid w:val="002F1248"/>
    <w:rsid w:val="002F214B"/>
    <w:rsid w:val="002F2446"/>
    <w:rsid w:val="002F249C"/>
    <w:rsid w:val="002F2B93"/>
    <w:rsid w:val="002F31D3"/>
    <w:rsid w:val="002F34DC"/>
    <w:rsid w:val="002F3F06"/>
    <w:rsid w:val="002F6521"/>
    <w:rsid w:val="002F711C"/>
    <w:rsid w:val="002F7928"/>
    <w:rsid w:val="002F7EF4"/>
    <w:rsid w:val="003056D8"/>
    <w:rsid w:val="0030588D"/>
    <w:rsid w:val="003060B2"/>
    <w:rsid w:val="003060DF"/>
    <w:rsid w:val="0030617D"/>
    <w:rsid w:val="003116E1"/>
    <w:rsid w:val="00311F55"/>
    <w:rsid w:val="003133EB"/>
    <w:rsid w:val="00314A98"/>
    <w:rsid w:val="00315869"/>
    <w:rsid w:val="00315D96"/>
    <w:rsid w:val="003164A2"/>
    <w:rsid w:val="00316F0B"/>
    <w:rsid w:val="0032130E"/>
    <w:rsid w:val="00322463"/>
    <w:rsid w:val="003226CE"/>
    <w:rsid w:val="00324FD8"/>
    <w:rsid w:val="00325880"/>
    <w:rsid w:val="00326F38"/>
    <w:rsid w:val="00327F59"/>
    <w:rsid w:val="00330E4A"/>
    <w:rsid w:val="00333032"/>
    <w:rsid w:val="00333A75"/>
    <w:rsid w:val="00334D05"/>
    <w:rsid w:val="003367F0"/>
    <w:rsid w:val="00340427"/>
    <w:rsid w:val="00341477"/>
    <w:rsid w:val="003449D9"/>
    <w:rsid w:val="00347955"/>
    <w:rsid w:val="003500E9"/>
    <w:rsid w:val="0035134C"/>
    <w:rsid w:val="00353A80"/>
    <w:rsid w:val="0035622A"/>
    <w:rsid w:val="003574D6"/>
    <w:rsid w:val="00357E29"/>
    <w:rsid w:val="00360987"/>
    <w:rsid w:val="00360A4F"/>
    <w:rsid w:val="00362B04"/>
    <w:rsid w:val="0036346A"/>
    <w:rsid w:val="00364949"/>
    <w:rsid w:val="00364E71"/>
    <w:rsid w:val="003669AB"/>
    <w:rsid w:val="00370B2E"/>
    <w:rsid w:val="00374074"/>
    <w:rsid w:val="003754B1"/>
    <w:rsid w:val="0037600A"/>
    <w:rsid w:val="0037728F"/>
    <w:rsid w:val="00377377"/>
    <w:rsid w:val="003817A6"/>
    <w:rsid w:val="00384AFE"/>
    <w:rsid w:val="00384F67"/>
    <w:rsid w:val="00387F91"/>
    <w:rsid w:val="00393C70"/>
    <w:rsid w:val="00395076"/>
    <w:rsid w:val="003952C5"/>
    <w:rsid w:val="00396971"/>
    <w:rsid w:val="003974D8"/>
    <w:rsid w:val="003A03A3"/>
    <w:rsid w:val="003A1E8B"/>
    <w:rsid w:val="003A5CF1"/>
    <w:rsid w:val="003A6926"/>
    <w:rsid w:val="003B1E44"/>
    <w:rsid w:val="003B2241"/>
    <w:rsid w:val="003B3B6A"/>
    <w:rsid w:val="003B3CDD"/>
    <w:rsid w:val="003B3D2B"/>
    <w:rsid w:val="003B3E5E"/>
    <w:rsid w:val="003B5789"/>
    <w:rsid w:val="003B7AA9"/>
    <w:rsid w:val="003C034F"/>
    <w:rsid w:val="003C2461"/>
    <w:rsid w:val="003C24AB"/>
    <w:rsid w:val="003C2EB7"/>
    <w:rsid w:val="003C3964"/>
    <w:rsid w:val="003C5981"/>
    <w:rsid w:val="003C6E52"/>
    <w:rsid w:val="003D1189"/>
    <w:rsid w:val="003D3287"/>
    <w:rsid w:val="003D3904"/>
    <w:rsid w:val="003D4371"/>
    <w:rsid w:val="003D63A2"/>
    <w:rsid w:val="003D6FFF"/>
    <w:rsid w:val="003E0F84"/>
    <w:rsid w:val="003E1691"/>
    <w:rsid w:val="003E5F16"/>
    <w:rsid w:val="003E7C15"/>
    <w:rsid w:val="003E7E26"/>
    <w:rsid w:val="003F047A"/>
    <w:rsid w:val="003F2BCC"/>
    <w:rsid w:val="003F31BD"/>
    <w:rsid w:val="003F324F"/>
    <w:rsid w:val="003F5892"/>
    <w:rsid w:val="003F6C44"/>
    <w:rsid w:val="003F6FED"/>
    <w:rsid w:val="003F7D4A"/>
    <w:rsid w:val="003F7FA7"/>
    <w:rsid w:val="00400CFA"/>
    <w:rsid w:val="00401CF6"/>
    <w:rsid w:val="00401E28"/>
    <w:rsid w:val="00403DF5"/>
    <w:rsid w:val="00403F96"/>
    <w:rsid w:val="004068F3"/>
    <w:rsid w:val="00407031"/>
    <w:rsid w:val="004076E1"/>
    <w:rsid w:val="00411428"/>
    <w:rsid w:val="004124FC"/>
    <w:rsid w:val="004153C2"/>
    <w:rsid w:val="004158FC"/>
    <w:rsid w:val="004174AF"/>
    <w:rsid w:val="004225F6"/>
    <w:rsid w:val="00423ACD"/>
    <w:rsid w:val="00424E1D"/>
    <w:rsid w:val="00425586"/>
    <w:rsid w:val="004313DF"/>
    <w:rsid w:val="00431D23"/>
    <w:rsid w:val="00432135"/>
    <w:rsid w:val="0043273F"/>
    <w:rsid w:val="00432A57"/>
    <w:rsid w:val="0043513A"/>
    <w:rsid w:val="0043514B"/>
    <w:rsid w:val="00437459"/>
    <w:rsid w:val="004420BB"/>
    <w:rsid w:val="00442C89"/>
    <w:rsid w:val="004452BF"/>
    <w:rsid w:val="00446B2B"/>
    <w:rsid w:val="00450B3F"/>
    <w:rsid w:val="00450D7C"/>
    <w:rsid w:val="0045200D"/>
    <w:rsid w:val="00454227"/>
    <w:rsid w:val="00456E27"/>
    <w:rsid w:val="00461090"/>
    <w:rsid w:val="004615D8"/>
    <w:rsid w:val="00461765"/>
    <w:rsid w:val="00463435"/>
    <w:rsid w:val="00463648"/>
    <w:rsid w:val="00463947"/>
    <w:rsid w:val="00463E32"/>
    <w:rsid w:val="00464CD0"/>
    <w:rsid w:val="00465A96"/>
    <w:rsid w:val="004705C6"/>
    <w:rsid w:val="00471C9C"/>
    <w:rsid w:val="00472E5A"/>
    <w:rsid w:val="00477B9D"/>
    <w:rsid w:val="0048102A"/>
    <w:rsid w:val="00484838"/>
    <w:rsid w:val="00485183"/>
    <w:rsid w:val="00485F67"/>
    <w:rsid w:val="0048665E"/>
    <w:rsid w:val="00491DBE"/>
    <w:rsid w:val="00494B49"/>
    <w:rsid w:val="00496802"/>
    <w:rsid w:val="00496CDC"/>
    <w:rsid w:val="004A474B"/>
    <w:rsid w:val="004A58C9"/>
    <w:rsid w:val="004A749B"/>
    <w:rsid w:val="004A7788"/>
    <w:rsid w:val="004B0121"/>
    <w:rsid w:val="004B2B8E"/>
    <w:rsid w:val="004B353A"/>
    <w:rsid w:val="004B3769"/>
    <w:rsid w:val="004B3A53"/>
    <w:rsid w:val="004B5328"/>
    <w:rsid w:val="004B5488"/>
    <w:rsid w:val="004B5AD5"/>
    <w:rsid w:val="004C0930"/>
    <w:rsid w:val="004C18E6"/>
    <w:rsid w:val="004C1F0A"/>
    <w:rsid w:val="004C2ED7"/>
    <w:rsid w:val="004C3867"/>
    <w:rsid w:val="004C43CD"/>
    <w:rsid w:val="004C5EEF"/>
    <w:rsid w:val="004C6C42"/>
    <w:rsid w:val="004C7C59"/>
    <w:rsid w:val="004D2310"/>
    <w:rsid w:val="004D4024"/>
    <w:rsid w:val="004D7769"/>
    <w:rsid w:val="004E1C74"/>
    <w:rsid w:val="004E2662"/>
    <w:rsid w:val="004E4D87"/>
    <w:rsid w:val="004E5C90"/>
    <w:rsid w:val="004F1845"/>
    <w:rsid w:val="004F341B"/>
    <w:rsid w:val="004F4D98"/>
    <w:rsid w:val="004F66A6"/>
    <w:rsid w:val="00501165"/>
    <w:rsid w:val="00502FC8"/>
    <w:rsid w:val="005041A9"/>
    <w:rsid w:val="005061E6"/>
    <w:rsid w:val="00506EF3"/>
    <w:rsid w:val="0051308A"/>
    <w:rsid w:val="00513625"/>
    <w:rsid w:val="00513FDF"/>
    <w:rsid w:val="0051680B"/>
    <w:rsid w:val="005168B8"/>
    <w:rsid w:val="00521491"/>
    <w:rsid w:val="005230FC"/>
    <w:rsid w:val="0052464B"/>
    <w:rsid w:val="005254B1"/>
    <w:rsid w:val="00527811"/>
    <w:rsid w:val="0053111B"/>
    <w:rsid w:val="00533200"/>
    <w:rsid w:val="0053353D"/>
    <w:rsid w:val="005357B0"/>
    <w:rsid w:val="00537E5C"/>
    <w:rsid w:val="005407A9"/>
    <w:rsid w:val="00541658"/>
    <w:rsid w:val="00542538"/>
    <w:rsid w:val="0054501C"/>
    <w:rsid w:val="00551F6B"/>
    <w:rsid w:val="00551F6C"/>
    <w:rsid w:val="00553C91"/>
    <w:rsid w:val="0055465A"/>
    <w:rsid w:val="00554952"/>
    <w:rsid w:val="00555113"/>
    <w:rsid w:val="00556A58"/>
    <w:rsid w:val="005640FC"/>
    <w:rsid w:val="00567030"/>
    <w:rsid w:val="0056743D"/>
    <w:rsid w:val="00572AD1"/>
    <w:rsid w:val="005741EA"/>
    <w:rsid w:val="00577651"/>
    <w:rsid w:val="0058173A"/>
    <w:rsid w:val="005832FC"/>
    <w:rsid w:val="00583F0A"/>
    <w:rsid w:val="005853C0"/>
    <w:rsid w:val="005873E7"/>
    <w:rsid w:val="005878E0"/>
    <w:rsid w:val="00593882"/>
    <w:rsid w:val="005939B6"/>
    <w:rsid w:val="005941C1"/>
    <w:rsid w:val="00594E35"/>
    <w:rsid w:val="00595F5C"/>
    <w:rsid w:val="00597EC0"/>
    <w:rsid w:val="005A0F0D"/>
    <w:rsid w:val="005A1752"/>
    <w:rsid w:val="005A3E62"/>
    <w:rsid w:val="005A5567"/>
    <w:rsid w:val="005B10BA"/>
    <w:rsid w:val="005B4E97"/>
    <w:rsid w:val="005B4F83"/>
    <w:rsid w:val="005B56A5"/>
    <w:rsid w:val="005B5985"/>
    <w:rsid w:val="005B5FB7"/>
    <w:rsid w:val="005B7C5E"/>
    <w:rsid w:val="005C054F"/>
    <w:rsid w:val="005C156E"/>
    <w:rsid w:val="005C3182"/>
    <w:rsid w:val="005C56AC"/>
    <w:rsid w:val="005D2176"/>
    <w:rsid w:val="005D3C14"/>
    <w:rsid w:val="005D5C02"/>
    <w:rsid w:val="005D660F"/>
    <w:rsid w:val="005D6A58"/>
    <w:rsid w:val="005E0C01"/>
    <w:rsid w:val="005E1443"/>
    <w:rsid w:val="005E1C37"/>
    <w:rsid w:val="005E54B8"/>
    <w:rsid w:val="005F25BB"/>
    <w:rsid w:val="005F3E5C"/>
    <w:rsid w:val="005F4410"/>
    <w:rsid w:val="005F46E1"/>
    <w:rsid w:val="00600267"/>
    <w:rsid w:val="006026FA"/>
    <w:rsid w:val="00603695"/>
    <w:rsid w:val="0060585F"/>
    <w:rsid w:val="00605876"/>
    <w:rsid w:val="006069AD"/>
    <w:rsid w:val="00610B22"/>
    <w:rsid w:val="00611845"/>
    <w:rsid w:val="00611CBA"/>
    <w:rsid w:val="006126E1"/>
    <w:rsid w:val="00613494"/>
    <w:rsid w:val="0061389D"/>
    <w:rsid w:val="00614C15"/>
    <w:rsid w:val="006150AC"/>
    <w:rsid w:val="00615ED2"/>
    <w:rsid w:val="006162B4"/>
    <w:rsid w:val="0061645A"/>
    <w:rsid w:val="00617795"/>
    <w:rsid w:val="00620117"/>
    <w:rsid w:val="0062083C"/>
    <w:rsid w:val="006213CE"/>
    <w:rsid w:val="00622946"/>
    <w:rsid w:val="006243DA"/>
    <w:rsid w:val="00633913"/>
    <w:rsid w:val="00635971"/>
    <w:rsid w:val="00635D39"/>
    <w:rsid w:val="00637E1F"/>
    <w:rsid w:val="0064009E"/>
    <w:rsid w:val="00640293"/>
    <w:rsid w:val="00643BA7"/>
    <w:rsid w:val="00646170"/>
    <w:rsid w:val="00646FD1"/>
    <w:rsid w:val="006471AA"/>
    <w:rsid w:val="00651008"/>
    <w:rsid w:val="00651983"/>
    <w:rsid w:val="00651A05"/>
    <w:rsid w:val="00652117"/>
    <w:rsid w:val="006564A6"/>
    <w:rsid w:val="006573CE"/>
    <w:rsid w:val="00657D9A"/>
    <w:rsid w:val="00660B60"/>
    <w:rsid w:val="0066321A"/>
    <w:rsid w:val="00663C59"/>
    <w:rsid w:val="006649FF"/>
    <w:rsid w:val="00667F02"/>
    <w:rsid w:val="00671DCD"/>
    <w:rsid w:val="0067369E"/>
    <w:rsid w:val="00673D22"/>
    <w:rsid w:val="006754AB"/>
    <w:rsid w:val="006754B4"/>
    <w:rsid w:val="006756C5"/>
    <w:rsid w:val="006763AA"/>
    <w:rsid w:val="006776C6"/>
    <w:rsid w:val="00677A16"/>
    <w:rsid w:val="006811B6"/>
    <w:rsid w:val="00684ED7"/>
    <w:rsid w:val="00690578"/>
    <w:rsid w:val="00691E07"/>
    <w:rsid w:val="00693DB6"/>
    <w:rsid w:val="00695AFC"/>
    <w:rsid w:val="006A40C0"/>
    <w:rsid w:val="006A7D50"/>
    <w:rsid w:val="006B1174"/>
    <w:rsid w:val="006B36E8"/>
    <w:rsid w:val="006B3883"/>
    <w:rsid w:val="006B46F1"/>
    <w:rsid w:val="006B53EF"/>
    <w:rsid w:val="006B56B1"/>
    <w:rsid w:val="006B6B28"/>
    <w:rsid w:val="006B78E2"/>
    <w:rsid w:val="006C0F41"/>
    <w:rsid w:val="006C2EA4"/>
    <w:rsid w:val="006C422C"/>
    <w:rsid w:val="006C4DD2"/>
    <w:rsid w:val="006C4E19"/>
    <w:rsid w:val="006E111D"/>
    <w:rsid w:val="006E24CD"/>
    <w:rsid w:val="006E32A1"/>
    <w:rsid w:val="006E68A3"/>
    <w:rsid w:val="006E6942"/>
    <w:rsid w:val="006E694D"/>
    <w:rsid w:val="006E7E6D"/>
    <w:rsid w:val="006F0795"/>
    <w:rsid w:val="006F18B4"/>
    <w:rsid w:val="006F21A5"/>
    <w:rsid w:val="006F438D"/>
    <w:rsid w:val="006F51FB"/>
    <w:rsid w:val="006F6AD1"/>
    <w:rsid w:val="006F6F34"/>
    <w:rsid w:val="007005AC"/>
    <w:rsid w:val="00700AAA"/>
    <w:rsid w:val="00702F90"/>
    <w:rsid w:val="00703D42"/>
    <w:rsid w:val="00704C62"/>
    <w:rsid w:val="007053DB"/>
    <w:rsid w:val="00710E80"/>
    <w:rsid w:val="00711243"/>
    <w:rsid w:val="0071211A"/>
    <w:rsid w:val="00717623"/>
    <w:rsid w:val="0072006C"/>
    <w:rsid w:val="00722554"/>
    <w:rsid w:val="00722C7D"/>
    <w:rsid w:val="007231D4"/>
    <w:rsid w:val="007248FC"/>
    <w:rsid w:val="0072731A"/>
    <w:rsid w:val="007301D1"/>
    <w:rsid w:val="00730534"/>
    <w:rsid w:val="00730E48"/>
    <w:rsid w:val="007326F2"/>
    <w:rsid w:val="00733065"/>
    <w:rsid w:val="00735570"/>
    <w:rsid w:val="00741DDD"/>
    <w:rsid w:val="00742FA1"/>
    <w:rsid w:val="00744932"/>
    <w:rsid w:val="00745124"/>
    <w:rsid w:val="0074689B"/>
    <w:rsid w:val="007473BB"/>
    <w:rsid w:val="007507BB"/>
    <w:rsid w:val="00751264"/>
    <w:rsid w:val="007536F2"/>
    <w:rsid w:val="00754E66"/>
    <w:rsid w:val="007551CB"/>
    <w:rsid w:val="00755322"/>
    <w:rsid w:val="007569EF"/>
    <w:rsid w:val="00756DB9"/>
    <w:rsid w:val="00760804"/>
    <w:rsid w:val="007612F7"/>
    <w:rsid w:val="00767C68"/>
    <w:rsid w:val="00770A1E"/>
    <w:rsid w:val="007737D0"/>
    <w:rsid w:val="00773B69"/>
    <w:rsid w:val="007746F6"/>
    <w:rsid w:val="0077511A"/>
    <w:rsid w:val="007755F2"/>
    <w:rsid w:val="00775689"/>
    <w:rsid w:val="007761B0"/>
    <w:rsid w:val="007763A1"/>
    <w:rsid w:val="007806F3"/>
    <w:rsid w:val="007809F0"/>
    <w:rsid w:val="00781610"/>
    <w:rsid w:val="007861A6"/>
    <w:rsid w:val="00787772"/>
    <w:rsid w:val="00791321"/>
    <w:rsid w:val="00792D57"/>
    <w:rsid w:val="007943C2"/>
    <w:rsid w:val="007A1D1F"/>
    <w:rsid w:val="007A6908"/>
    <w:rsid w:val="007B1E78"/>
    <w:rsid w:val="007B39E8"/>
    <w:rsid w:val="007B697D"/>
    <w:rsid w:val="007B6FC2"/>
    <w:rsid w:val="007B7201"/>
    <w:rsid w:val="007C17FE"/>
    <w:rsid w:val="007C1A09"/>
    <w:rsid w:val="007C4DDA"/>
    <w:rsid w:val="007C7A3D"/>
    <w:rsid w:val="007C7AE8"/>
    <w:rsid w:val="007D6985"/>
    <w:rsid w:val="007D7810"/>
    <w:rsid w:val="007D7B7D"/>
    <w:rsid w:val="007E1C5E"/>
    <w:rsid w:val="007E21A2"/>
    <w:rsid w:val="007E4263"/>
    <w:rsid w:val="007E7E34"/>
    <w:rsid w:val="007F3D16"/>
    <w:rsid w:val="007F6273"/>
    <w:rsid w:val="007F6782"/>
    <w:rsid w:val="00801291"/>
    <w:rsid w:val="00804431"/>
    <w:rsid w:val="00805A7F"/>
    <w:rsid w:val="008075A0"/>
    <w:rsid w:val="00810B4F"/>
    <w:rsid w:val="0081525B"/>
    <w:rsid w:val="00816F16"/>
    <w:rsid w:val="008171F9"/>
    <w:rsid w:val="00822345"/>
    <w:rsid w:val="00824DC1"/>
    <w:rsid w:val="008264C1"/>
    <w:rsid w:val="00826ABC"/>
    <w:rsid w:val="00832469"/>
    <w:rsid w:val="00833149"/>
    <w:rsid w:val="00834E98"/>
    <w:rsid w:val="008358BC"/>
    <w:rsid w:val="00841E30"/>
    <w:rsid w:val="008441F9"/>
    <w:rsid w:val="008456EA"/>
    <w:rsid w:val="00845838"/>
    <w:rsid w:val="0084649C"/>
    <w:rsid w:val="008522FF"/>
    <w:rsid w:val="008538B4"/>
    <w:rsid w:val="00853A87"/>
    <w:rsid w:val="008555CD"/>
    <w:rsid w:val="00856063"/>
    <w:rsid w:val="00861F7F"/>
    <w:rsid w:val="008641DA"/>
    <w:rsid w:val="008649A7"/>
    <w:rsid w:val="008659A0"/>
    <w:rsid w:val="00866DAE"/>
    <w:rsid w:val="00867027"/>
    <w:rsid w:val="008701D8"/>
    <w:rsid w:val="00875621"/>
    <w:rsid w:val="00875626"/>
    <w:rsid w:val="008776D7"/>
    <w:rsid w:val="00880C8C"/>
    <w:rsid w:val="0088280F"/>
    <w:rsid w:val="00883C1B"/>
    <w:rsid w:val="00883E9E"/>
    <w:rsid w:val="0088691C"/>
    <w:rsid w:val="00886C4B"/>
    <w:rsid w:val="008911FA"/>
    <w:rsid w:val="00892F36"/>
    <w:rsid w:val="00894AB1"/>
    <w:rsid w:val="0089657B"/>
    <w:rsid w:val="00896C7B"/>
    <w:rsid w:val="008A20D6"/>
    <w:rsid w:val="008A6467"/>
    <w:rsid w:val="008A7969"/>
    <w:rsid w:val="008B20CA"/>
    <w:rsid w:val="008B212F"/>
    <w:rsid w:val="008B456B"/>
    <w:rsid w:val="008B4DF2"/>
    <w:rsid w:val="008C1519"/>
    <w:rsid w:val="008C3D26"/>
    <w:rsid w:val="008C4050"/>
    <w:rsid w:val="008C5490"/>
    <w:rsid w:val="008C6A1B"/>
    <w:rsid w:val="008C7421"/>
    <w:rsid w:val="008D08F9"/>
    <w:rsid w:val="008D0A74"/>
    <w:rsid w:val="008D0BAF"/>
    <w:rsid w:val="008D10C7"/>
    <w:rsid w:val="008D7231"/>
    <w:rsid w:val="008E1384"/>
    <w:rsid w:val="008E13D2"/>
    <w:rsid w:val="008E16D2"/>
    <w:rsid w:val="008E1EB1"/>
    <w:rsid w:val="008E3459"/>
    <w:rsid w:val="008E4DDE"/>
    <w:rsid w:val="008E5B79"/>
    <w:rsid w:val="008F2829"/>
    <w:rsid w:val="008F2965"/>
    <w:rsid w:val="00900C35"/>
    <w:rsid w:val="00901A4C"/>
    <w:rsid w:val="0090273F"/>
    <w:rsid w:val="00904551"/>
    <w:rsid w:val="00904FC8"/>
    <w:rsid w:val="0090586E"/>
    <w:rsid w:val="009060A4"/>
    <w:rsid w:val="00906293"/>
    <w:rsid w:val="00906629"/>
    <w:rsid w:val="00906B12"/>
    <w:rsid w:val="00906B8B"/>
    <w:rsid w:val="00906FDA"/>
    <w:rsid w:val="0090748C"/>
    <w:rsid w:val="00911CC0"/>
    <w:rsid w:val="00913113"/>
    <w:rsid w:val="00913DB8"/>
    <w:rsid w:val="00913E1B"/>
    <w:rsid w:val="009145A2"/>
    <w:rsid w:val="00917D07"/>
    <w:rsid w:val="009201E4"/>
    <w:rsid w:val="009227E2"/>
    <w:rsid w:val="00922BE1"/>
    <w:rsid w:val="00925978"/>
    <w:rsid w:val="00926629"/>
    <w:rsid w:val="009314F2"/>
    <w:rsid w:val="00931583"/>
    <w:rsid w:val="00933145"/>
    <w:rsid w:val="00934A5B"/>
    <w:rsid w:val="009354A6"/>
    <w:rsid w:val="00936CBF"/>
    <w:rsid w:val="00940672"/>
    <w:rsid w:val="0094564D"/>
    <w:rsid w:val="00945744"/>
    <w:rsid w:val="00946761"/>
    <w:rsid w:val="00946E01"/>
    <w:rsid w:val="00950068"/>
    <w:rsid w:val="009518D3"/>
    <w:rsid w:val="0095316F"/>
    <w:rsid w:val="0095567A"/>
    <w:rsid w:val="009570E6"/>
    <w:rsid w:val="0096220A"/>
    <w:rsid w:val="009659B0"/>
    <w:rsid w:val="009713C9"/>
    <w:rsid w:val="0097169A"/>
    <w:rsid w:val="00972E24"/>
    <w:rsid w:val="0097347C"/>
    <w:rsid w:val="00976BF0"/>
    <w:rsid w:val="0098043C"/>
    <w:rsid w:val="00982909"/>
    <w:rsid w:val="00986724"/>
    <w:rsid w:val="00987446"/>
    <w:rsid w:val="0098753E"/>
    <w:rsid w:val="0099192F"/>
    <w:rsid w:val="00995A41"/>
    <w:rsid w:val="00996F9E"/>
    <w:rsid w:val="00997C81"/>
    <w:rsid w:val="009A1935"/>
    <w:rsid w:val="009A785D"/>
    <w:rsid w:val="009B076B"/>
    <w:rsid w:val="009B09CA"/>
    <w:rsid w:val="009B16B6"/>
    <w:rsid w:val="009B1D61"/>
    <w:rsid w:val="009B23E7"/>
    <w:rsid w:val="009B24F0"/>
    <w:rsid w:val="009B29A9"/>
    <w:rsid w:val="009B2C47"/>
    <w:rsid w:val="009B5325"/>
    <w:rsid w:val="009B77DD"/>
    <w:rsid w:val="009B7886"/>
    <w:rsid w:val="009C0117"/>
    <w:rsid w:val="009C1EFA"/>
    <w:rsid w:val="009C6DC4"/>
    <w:rsid w:val="009D40B4"/>
    <w:rsid w:val="009D4A90"/>
    <w:rsid w:val="009D5DC7"/>
    <w:rsid w:val="009E0FE8"/>
    <w:rsid w:val="009E150E"/>
    <w:rsid w:val="009E4614"/>
    <w:rsid w:val="009E487F"/>
    <w:rsid w:val="009E55BD"/>
    <w:rsid w:val="009F0D99"/>
    <w:rsid w:val="009F1AFE"/>
    <w:rsid w:val="009F2FD2"/>
    <w:rsid w:val="009F58F8"/>
    <w:rsid w:val="00A04039"/>
    <w:rsid w:val="00A05A61"/>
    <w:rsid w:val="00A06593"/>
    <w:rsid w:val="00A07C1C"/>
    <w:rsid w:val="00A141DD"/>
    <w:rsid w:val="00A22001"/>
    <w:rsid w:val="00A22663"/>
    <w:rsid w:val="00A22C7B"/>
    <w:rsid w:val="00A23698"/>
    <w:rsid w:val="00A24972"/>
    <w:rsid w:val="00A24FDD"/>
    <w:rsid w:val="00A25B3E"/>
    <w:rsid w:val="00A2696D"/>
    <w:rsid w:val="00A32586"/>
    <w:rsid w:val="00A32837"/>
    <w:rsid w:val="00A33CDA"/>
    <w:rsid w:val="00A34A5D"/>
    <w:rsid w:val="00A34D4C"/>
    <w:rsid w:val="00A351AB"/>
    <w:rsid w:val="00A357D0"/>
    <w:rsid w:val="00A3661F"/>
    <w:rsid w:val="00A36691"/>
    <w:rsid w:val="00A375F9"/>
    <w:rsid w:val="00A376D4"/>
    <w:rsid w:val="00A40177"/>
    <w:rsid w:val="00A4454C"/>
    <w:rsid w:val="00A44B7F"/>
    <w:rsid w:val="00A46B8D"/>
    <w:rsid w:val="00A54081"/>
    <w:rsid w:val="00A552CD"/>
    <w:rsid w:val="00A553DD"/>
    <w:rsid w:val="00A559DB"/>
    <w:rsid w:val="00A564E7"/>
    <w:rsid w:val="00A568C2"/>
    <w:rsid w:val="00A61EA4"/>
    <w:rsid w:val="00A62C5B"/>
    <w:rsid w:val="00A67414"/>
    <w:rsid w:val="00A67865"/>
    <w:rsid w:val="00A703BB"/>
    <w:rsid w:val="00A74AB1"/>
    <w:rsid w:val="00A8109C"/>
    <w:rsid w:val="00A833E2"/>
    <w:rsid w:val="00A84BCA"/>
    <w:rsid w:val="00A864CB"/>
    <w:rsid w:val="00A86992"/>
    <w:rsid w:val="00A911C6"/>
    <w:rsid w:val="00A93AA1"/>
    <w:rsid w:val="00A94A2C"/>
    <w:rsid w:val="00AA10E3"/>
    <w:rsid w:val="00AA3317"/>
    <w:rsid w:val="00AA706D"/>
    <w:rsid w:val="00AA7F6A"/>
    <w:rsid w:val="00AB0488"/>
    <w:rsid w:val="00AB0747"/>
    <w:rsid w:val="00AB1CDC"/>
    <w:rsid w:val="00AB37C8"/>
    <w:rsid w:val="00AB3BB4"/>
    <w:rsid w:val="00AB4190"/>
    <w:rsid w:val="00AB5421"/>
    <w:rsid w:val="00AB64EA"/>
    <w:rsid w:val="00AB7BA6"/>
    <w:rsid w:val="00AC6316"/>
    <w:rsid w:val="00AC6F97"/>
    <w:rsid w:val="00AD0CEB"/>
    <w:rsid w:val="00AD0F72"/>
    <w:rsid w:val="00AD0FD9"/>
    <w:rsid w:val="00AD1293"/>
    <w:rsid w:val="00AD2142"/>
    <w:rsid w:val="00AD21B0"/>
    <w:rsid w:val="00AD2C34"/>
    <w:rsid w:val="00AD3C33"/>
    <w:rsid w:val="00AD756E"/>
    <w:rsid w:val="00AD760C"/>
    <w:rsid w:val="00AE375E"/>
    <w:rsid w:val="00AF28C5"/>
    <w:rsid w:val="00AF35B2"/>
    <w:rsid w:val="00AF39F8"/>
    <w:rsid w:val="00AF4CEC"/>
    <w:rsid w:val="00AF6778"/>
    <w:rsid w:val="00B00ADF"/>
    <w:rsid w:val="00B02586"/>
    <w:rsid w:val="00B04648"/>
    <w:rsid w:val="00B0613C"/>
    <w:rsid w:val="00B0694F"/>
    <w:rsid w:val="00B07642"/>
    <w:rsid w:val="00B11D1E"/>
    <w:rsid w:val="00B14D69"/>
    <w:rsid w:val="00B200B6"/>
    <w:rsid w:val="00B22931"/>
    <w:rsid w:val="00B26600"/>
    <w:rsid w:val="00B268BD"/>
    <w:rsid w:val="00B3320E"/>
    <w:rsid w:val="00B3401D"/>
    <w:rsid w:val="00B34B80"/>
    <w:rsid w:val="00B354EE"/>
    <w:rsid w:val="00B37315"/>
    <w:rsid w:val="00B430F9"/>
    <w:rsid w:val="00B4430E"/>
    <w:rsid w:val="00B506E5"/>
    <w:rsid w:val="00B50800"/>
    <w:rsid w:val="00B5373E"/>
    <w:rsid w:val="00B54044"/>
    <w:rsid w:val="00B57C8D"/>
    <w:rsid w:val="00B60EFA"/>
    <w:rsid w:val="00B63F61"/>
    <w:rsid w:val="00B64B4F"/>
    <w:rsid w:val="00B66879"/>
    <w:rsid w:val="00B673BA"/>
    <w:rsid w:val="00B67DFD"/>
    <w:rsid w:val="00B70D42"/>
    <w:rsid w:val="00B711DE"/>
    <w:rsid w:val="00B77FE6"/>
    <w:rsid w:val="00B81C4B"/>
    <w:rsid w:val="00B81F15"/>
    <w:rsid w:val="00B836A2"/>
    <w:rsid w:val="00B84826"/>
    <w:rsid w:val="00B86D28"/>
    <w:rsid w:val="00B86E8B"/>
    <w:rsid w:val="00B90CCA"/>
    <w:rsid w:val="00B91A57"/>
    <w:rsid w:val="00B92084"/>
    <w:rsid w:val="00B93476"/>
    <w:rsid w:val="00B93829"/>
    <w:rsid w:val="00BA08D0"/>
    <w:rsid w:val="00BA404A"/>
    <w:rsid w:val="00BA4578"/>
    <w:rsid w:val="00BA777D"/>
    <w:rsid w:val="00BB0090"/>
    <w:rsid w:val="00BB0673"/>
    <w:rsid w:val="00BC17F3"/>
    <w:rsid w:val="00BC1DB9"/>
    <w:rsid w:val="00BC3B85"/>
    <w:rsid w:val="00BC3BA9"/>
    <w:rsid w:val="00BC5418"/>
    <w:rsid w:val="00BD0CC8"/>
    <w:rsid w:val="00BD21BC"/>
    <w:rsid w:val="00BD2394"/>
    <w:rsid w:val="00BD3608"/>
    <w:rsid w:val="00BD449B"/>
    <w:rsid w:val="00BD572F"/>
    <w:rsid w:val="00BD7A0B"/>
    <w:rsid w:val="00BE00C6"/>
    <w:rsid w:val="00BE031F"/>
    <w:rsid w:val="00BE0525"/>
    <w:rsid w:val="00BE134E"/>
    <w:rsid w:val="00BE296C"/>
    <w:rsid w:val="00BE4F48"/>
    <w:rsid w:val="00BE54DA"/>
    <w:rsid w:val="00BF0136"/>
    <w:rsid w:val="00BF329E"/>
    <w:rsid w:val="00BF3AF0"/>
    <w:rsid w:val="00BF3FA4"/>
    <w:rsid w:val="00BF552D"/>
    <w:rsid w:val="00BF754B"/>
    <w:rsid w:val="00BF7A73"/>
    <w:rsid w:val="00BF7CA4"/>
    <w:rsid w:val="00C001C0"/>
    <w:rsid w:val="00C00C94"/>
    <w:rsid w:val="00C02076"/>
    <w:rsid w:val="00C03283"/>
    <w:rsid w:val="00C05B9D"/>
    <w:rsid w:val="00C0640E"/>
    <w:rsid w:val="00C06812"/>
    <w:rsid w:val="00C10762"/>
    <w:rsid w:val="00C11913"/>
    <w:rsid w:val="00C14AC4"/>
    <w:rsid w:val="00C14CF1"/>
    <w:rsid w:val="00C1599A"/>
    <w:rsid w:val="00C15D82"/>
    <w:rsid w:val="00C163BE"/>
    <w:rsid w:val="00C166D8"/>
    <w:rsid w:val="00C227B6"/>
    <w:rsid w:val="00C23F10"/>
    <w:rsid w:val="00C30397"/>
    <w:rsid w:val="00C30533"/>
    <w:rsid w:val="00C31CFB"/>
    <w:rsid w:val="00C324C2"/>
    <w:rsid w:val="00C356EB"/>
    <w:rsid w:val="00C37896"/>
    <w:rsid w:val="00C37DD9"/>
    <w:rsid w:val="00C40414"/>
    <w:rsid w:val="00C40EEA"/>
    <w:rsid w:val="00C4359D"/>
    <w:rsid w:val="00C440B4"/>
    <w:rsid w:val="00C448C0"/>
    <w:rsid w:val="00C45904"/>
    <w:rsid w:val="00C459BC"/>
    <w:rsid w:val="00C45C03"/>
    <w:rsid w:val="00C466AE"/>
    <w:rsid w:val="00C46CB3"/>
    <w:rsid w:val="00C46DEA"/>
    <w:rsid w:val="00C52C60"/>
    <w:rsid w:val="00C53DCB"/>
    <w:rsid w:val="00C54AF9"/>
    <w:rsid w:val="00C54BA3"/>
    <w:rsid w:val="00C55CDD"/>
    <w:rsid w:val="00C5700F"/>
    <w:rsid w:val="00C5741F"/>
    <w:rsid w:val="00C57DEE"/>
    <w:rsid w:val="00C606AE"/>
    <w:rsid w:val="00C61181"/>
    <w:rsid w:val="00C62F5B"/>
    <w:rsid w:val="00C64A77"/>
    <w:rsid w:val="00C652C7"/>
    <w:rsid w:val="00C70969"/>
    <w:rsid w:val="00C70D67"/>
    <w:rsid w:val="00C73063"/>
    <w:rsid w:val="00C73C7A"/>
    <w:rsid w:val="00C75A0F"/>
    <w:rsid w:val="00C7660B"/>
    <w:rsid w:val="00C76EF9"/>
    <w:rsid w:val="00C779B9"/>
    <w:rsid w:val="00C77B9D"/>
    <w:rsid w:val="00C80363"/>
    <w:rsid w:val="00C81456"/>
    <w:rsid w:val="00C819CE"/>
    <w:rsid w:val="00C83135"/>
    <w:rsid w:val="00C8338B"/>
    <w:rsid w:val="00C840B5"/>
    <w:rsid w:val="00C84EEB"/>
    <w:rsid w:val="00C85D87"/>
    <w:rsid w:val="00C86EF0"/>
    <w:rsid w:val="00C90300"/>
    <w:rsid w:val="00C96448"/>
    <w:rsid w:val="00C96C4E"/>
    <w:rsid w:val="00C979A6"/>
    <w:rsid w:val="00CA028E"/>
    <w:rsid w:val="00CA3F0C"/>
    <w:rsid w:val="00CA4924"/>
    <w:rsid w:val="00CA6AFD"/>
    <w:rsid w:val="00CA732E"/>
    <w:rsid w:val="00CB0B0A"/>
    <w:rsid w:val="00CB39E0"/>
    <w:rsid w:val="00CB4631"/>
    <w:rsid w:val="00CB508C"/>
    <w:rsid w:val="00CB5B45"/>
    <w:rsid w:val="00CB60FB"/>
    <w:rsid w:val="00CB6324"/>
    <w:rsid w:val="00CC06A3"/>
    <w:rsid w:val="00CC1420"/>
    <w:rsid w:val="00CC35C9"/>
    <w:rsid w:val="00CC38CE"/>
    <w:rsid w:val="00CC43D9"/>
    <w:rsid w:val="00CC4F27"/>
    <w:rsid w:val="00CC54B6"/>
    <w:rsid w:val="00CC6D80"/>
    <w:rsid w:val="00CC7271"/>
    <w:rsid w:val="00CC7E45"/>
    <w:rsid w:val="00CD0085"/>
    <w:rsid w:val="00CD13B7"/>
    <w:rsid w:val="00CD1AB5"/>
    <w:rsid w:val="00CD1C74"/>
    <w:rsid w:val="00CD3CA5"/>
    <w:rsid w:val="00CD6B88"/>
    <w:rsid w:val="00CD7E70"/>
    <w:rsid w:val="00CE0345"/>
    <w:rsid w:val="00CE1381"/>
    <w:rsid w:val="00CE16F4"/>
    <w:rsid w:val="00CE18E8"/>
    <w:rsid w:val="00CE3D2D"/>
    <w:rsid w:val="00CE3DFD"/>
    <w:rsid w:val="00CF07AF"/>
    <w:rsid w:val="00CF1659"/>
    <w:rsid w:val="00CF2775"/>
    <w:rsid w:val="00D0059B"/>
    <w:rsid w:val="00D02377"/>
    <w:rsid w:val="00D024B4"/>
    <w:rsid w:val="00D0322E"/>
    <w:rsid w:val="00D03769"/>
    <w:rsid w:val="00D06EA4"/>
    <w:rsid w:val="00D070BD"/>
    <w:rsid w:val="00D106E5"/>
    <w:rsid w:val="00D12FB1"/>
    <w:rsid w:val="00D137F9"/>
    <w:rsid w:val="00D13A5D"/>
    <w:rsid w:val="00D13BEC"/>
    <w:rsid w:val="00D14AF2"/>
    <w:rsid w:val="00D27A8C"/>
    <w:rsid w:val="00D30A14"/>
    <w:rsid w:val="00D331CE"/>
    <w:rsid w:val="00D331EF"/>
    <w:rsid w:val="00D336F3"/>
    <w:rsid w:val="00D4044E"/>
    <w:rsid w:val="00D41A87"/>
    <w:rsid w:val="00D42703"/>
    <w:rsid w:val="00D43618"/>
    <w:rsid w:val="00D43EDB"/>
    <w:rsid w:val="00D44807"/>
    <w:rsid w:val="00D44C53"/>
    <w:rsid w:val="00D461E5"/>
    <w:rsid w:val="00D4714F"/>
    <w:rsid w:val="00D473A8"/>
    <w:rsid w:val="00D509FB"/>
    <w:rsid w:val="00D510BA"/>
    <w:rsid w:val="00D5136E"/>
    <w:rsid w:val="00D51C11"/>
    <w:rsid w:val="00D54A0F"/>
    <w:rsid w:val="00D554B5"/>
    <w:rsid w:val="00D61F8C"/>
    <w:rsid w:val="00D630B0"/>
    <w:rsid w:val="00D6368A"/>
    <w:rsid w:val="00D6462F"/>
    <w:rsid w:val="00D6469F"/>
    <w:rsid w:val="00D65C89"/>
    <w:rsid w:val="00D66790"/>
    <w:rsid w:val="00D72CDF"/>
    <w:rsid w:val="00D74EBE"/>
    <w:rsid w:val="00D7525B"/>
    <w:rsid w:val="00D763D3"/>
    <w:rsid w:val="00D76E98"/>
    <w:rsid w:val="00D8330E"/>
    <w:rsid w:val="00D85212"/>
    <w:rsid w:val="00D86E85"/>
    <w:rsid w:val="00D90818"/>
    <w:rsid w:val="00D92583"/>
    <w:rsid w:val="00D935E4"/>
    <w:rsid w:val="00D93D3D"/>
    <w:rsid w:val="00D93E7A"/>
    <w:rsid w:val="00D94845"/>
    <w:rsid w:val="00D9572E"/>
    <w:rsid w:val="00D97671"/>
    <w:rsid w:val="00DA2383"/>
    <w:rsid w:val="00DA3B23"/>
    <w:rsid w:val="00DB0764"/>
    <w:rsid w:val="00DB1811"/>
    <w:rsid w:val="00DB1865"/>
    <w:rsid w:val="00DB4E43"/>
    <w:rsid w:val="00DB52F7"/>
    <w:rsid w:val="00DB7690"/>
    <w:rsid w:val="00DB7918"/>
    <w:rsid w:val="00DB7C4C"/>
    <w:rsid w:val="00DC49C4"/>
    <w:rsid w:val="00DC5EFA"/>
    <w:rsid w:val="00DC7881"/>
    <w:rsid w:val="00DD1F19"/>
    <w:rsid w:val="00DD2EAF"/>
    <w:rsid w:val="00DD3719"/>
    <w:rsid w:val="00DD3F67"/>
    <w:rsid w:val="00DD42EA"/>
    <w:rsid w:val="00DD4CF2"/>
    <w:rsid w:val="00DD74CE"/>
    <w:rsid w:val="00DE114D"/>
    <w:rsid w:val="00DE2CD2"/>
    <w:rsid w:val="00DE4F43"/>
    <w:rsid w:val="00DE6ED1"/>
    <w:rsid w:val="00DE7509"/>
    <w:rsid w:val="00DE7576"/>
    <w:rsid w:val="00DF5A45"/>
    <w:rsid w:val="00DF630D"/>
    <w:rsid w:val="00DF7BAF"/>
    <w:rsid w:val="00E0019D"/>
    <w:rsid w:val="00E00346"/>
    <w:rsid w:val="00E00AD3"/>
    <w:rsid w:val="00E02F7A"/>
    <w:rsid w:val="00E10AAD"/>
    <w:rsid w:val="00E11683"/>
    <w:rsid w:val="00E1277D"/>
    <w:rsid w:val="00E12B10"/>
    <w:rsid w:val="00E12D73"/>
    <w:rsid w:val="00E13DB5"/>
    <w:rsid w:val="00E15775"/>
    <w:rsid w:val="00E15C0B"/>
    <w:rsid w:val="00E1625A"/>
    <w:rsid w:val="00E164F4"/>
    <w:rsid w:val="00E20085"/>
    <w:rsid w:val="00E2114A"/>
    <w:rsid w:val="00E22703"/>
    <w:rsid w:val="00E23061"/>
    <w:rsid w:val="00E2356A"/>
    <w:rsid w:val="00E24833"/>
    <w:rsid w:val="00E30556"/>
    <w:rsid w:val="00E30B14"/>
    <w:rsid w:val="00E3217D"/>
    <w:rsid w:val="00E33900"/>
    <w:rsid w:val="00E33D60"/>
    <w:rsid w:val="00E33F34"/>
    <w:rsid w:val="00E34A5E"/>
    <w:rsid w:val="00E379AC"/>
    <w:rsid w:val="00E43F5D"/>
    <w:rsid w:val="00E46F66"/>
    <w:rsid w:val="00E4737D"/>
    <w:rsid w:val="00E51EBA"/>
    <w:rsid w:val="00E566F6"/>
    <w:rsid w:val="00E570E3"/>
    <w:rsid w:val="00E576C6"/>
    <w:rsid w:val="00E6034B"/>
    <w:rsid w:val="00E607AC"/>
    <w:rsid w:val="00E6446B"/>
    <w:rsid w:val="00E67F58"/>
    <w:rsid w:val="00E7131F"/>
    <w:rsid w:val="00E71D84"/>
    <w:rsid w:val="00E734BD"/>
    <w:rsid w:val="00E74949"/>
    <w:rsid w:val="00E76A39"/>
    <w:rsid w:val="00E81333"/>
    <w:rsid w:val="00E85FEB"/>
    <w:rsid w:val="00E87B55"/>
    <w:rsid w:val="00E909C4"/>
    <w:rsid w:val="00E91710"/>
    <w:rsid w:val="00E91A5F"/>
    <w:rsid w:val="00E924DD"/>
    <w:rsid w:val="00E93870"/>
    <w:rsid w:val="00E94F9C"/>
    <w:rsid w:val="00E974A5"/>
    <w:rsid w:val="00EA0203"/>
    <w:rsid w:val="00EA1EF9"/>
    <w:rsid w:val="00EA28D9"/>
    <w:rsid w:val="00EA4767"/>
    <w:rsid w:val="00EA6489"/>
    <w:rsid w:val="00EB286B"/>
    <w:rsid w:val="00EB4B94"/>
    <w:rsid w:val="00EB60D1"/>
    <w:rsid w:val="00EB61F3"/>
    <w:rsid w:val="00EB7F61"/>
    <w:rsid w:val="00EC0648"/>
    <w:rsid w:val="00EC193A"/>
    <w:rsid w:val="00EC19F0"/>
    <w:rsid w:val="00EC45D3"/>
    <w:rsid w:val="00EC5B11"/>
    <w:rsid w:val="00EC6DFA"/>
    <w:rsid w:val="00ED0F6D"/>
    <w:rsid w:val="00ED26AA"/>
    <w:rsid w:val="00ED4E40"/>
    <w:rsid w:val="00ED5A34"/>
    <w:rsid w:val="00EE165E"/>
    <w:rsid w:val="00EF34E4"/>
    <w:rsid w:val="00EF53E6"/>
    <w:rsid w:val="00F03108"/>
    <w:rsid w:val="00F03D6D"/>
    <w:rsid w:val="00F0420E"/>
    <w:rsid w:val="00F045AE"/>
    <w:rsid w:val="00F10127"/>
    <w:rsid w:val="00F12085"/>
    <w:rsid w:val="00F22139"/>
    <w:rsid w:val="00F27376"/>
    <w:rsid w:val="00F30235"/>
    <w:rsid w:val="00F30CDE"/>
    <w:rsid w:val="00F34362"/>
    <w:rsid w:val="00F45841"/>
    <w:rsid w:val="00F466F6"/>
    <w:rsid w:val="00F50CE3"/>
    <w:rsid w:val="00F54FF7"/>
    <w:rsid w:val="00F5622F"/>
    <w:rsid w:val="00F60285"/>
    <w:rsid w:val="00F6314D"/>
    <w:rsid w:val="00F71B79"/>
    <w:rsid w:val="00F71B87"/>
    <w:rsid w:val="00F72631"/>
    <w:rsid w:val="00F72998"/>
    <w:rsid w:val="00F72ABC"/>
    <w:rsid w:val="00F7372B"/>
    <w:rsid w:val="00F73DEA"/>
    <w:rsid w:val="00F76348"/>
    <w:rsid w:val="00F76A82"/>
    <w:rsid w:val="00F77A08"/>
    <w:rsid w:val="00F77D4A"/>
    <w:rsid w:val="00F8024A"/>
    <w:rsid w:val="00F813B5"/>
    <w:rsid w:val="00F8146D"/>
    <w:rsid w:val="00F8172C"/>
    <w:rsid w:val="00F82173"/>
    <w:rsid w:val="00F836DC"/>
    <w:rsid w:val="00F838A0"/>
    <w:rsid w:val="00F84266"/>
    <w:rsid w:val="00F86351"/>
    <w:rsid w:val="00F90B11"/>
    <w:rsid w:val="00F9218F"/>
    <w:rsid w:val="00F94771"/>
    <w:rsid w:val="00F9491A"/>
    <w:rsid w:val="00F956E4"/>
    <w:rsid w:val="00F9655F"/>
    <w:rsid w:val="00F96628"/>
    <w:rsid w:val="00F979F8"/>
    <w:rsid w:val="00F97E66"/>
    <w:rsid w:val="00FA06C3"/>
    <w:rsid w:val="00FA1743"/>
    <w:rsid w:val="00FA2A4A"/>
    <w:rsid w:val="00FA445D"/>
    <w:rsid w:val="00FA457C"/>
    <w:rsid w:val="00FA4E6D"/>
    <w:rsid w:val="00FA73A7"/>
    <w:rsid w:val="00FA7685"/>
    <w:rsid w:val="00FA7728"/>
    <w:rsid w:val="00FB1084"/>
    <w:rsid w:val="00FB1BAB"/>
    <w:rsid w:val="00FB39DB"/>
    <w:rsid w:val="00FB4AFB"/>
    <w:rsid w:val="00FB55DC"/>
    <w:rsid w:val="00FB62F4"/>
    <w:rsid w:val="00FB6408"/>
    <w:rsid w:val="00FC38B4"/>
    <w:rsid w:val="00FC4A1D"/>
    <w:rsid w:val="00FC5DE0"/>
    <w:rsid w:val="00FC6C3B"/>
    <w:rsid w:val="00FC6D63"/>
    <w:rsid w:val="00FD25D7"/>
    <w:rsid w:val="00FD3B6A"/>
    <w:rsid w:val="00FD524A"/>
    <w:rsid w:val="00FD5305"/>
    <w:rsid w:val="00FD6577"/>
    <w:rsid w:val="00FD7203"/>
    <w:rsid w:val="00FD733F"/>
    <w:rsid w:val="00FE05CC"/>
    <w:rsid w:val="00FE0B59"/>
    <w:rsid w:val="00FE14E5"/>
    <w:rsid w:val="00FE2E09"/>
    <w:rsid w:val="00FE2EAA"/>
    <w:rsid w:val="00FE4AA4"/>
    <w:rsid w:val="00FE5940"/>
    <w:rsid w:val="00FF1E17"/>
    <w:rsid w:val="00FF4AE7"/>
    <w:rsid w:val="00FF5D08"/>
    <w:rsid w:val="00FF6449"/>
    <w:rsid w:val="00FF66C7"/>
    <w:rsid w:val="00FF67F5"/>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54BF1"/>
  <w15:docId w15:val="{479DD70A-75F5-4844-BD1B-9AD5DAB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67"/>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locked/>
    <w:rsid w:val="00FF67F5"/>
    <w:pPr>
      <w:keepNext/>
      <w:spacing w:before="240" w:after="60"/>
      <w:outlineLvl w:val="0"/>
    </w:pPr>
    <w:rPr>
      <w:rFonts w:ascii="Cambria" w:hAnsi="Cambria"/>
      <w:b/>
      <w:bCs/>
      <w:kern w:val="32"/>
      <w:sz w:val="32"/>
      <w:szCs w:val="32"/>
    </w:rPr>
  </w:style>
  <w:style w:type="paragraph" w:styleId="Heading2">
    <w:name w:val="heading 2"/>
    <w:basedOn w:val="Default"/>
    <w:next w:val="Default"/>
    <w:link w:val="Heading2Char"/>
    <w:uiPriority w:val="99"/>
    <w:qFormat/>
    <w:locked/>
    <w:rsid w:val="00A34D4C"/>
    <w:pPr>
      <w:outlineLvl w:val="1"/>
    </w:pPr>
    <w:rPr>
      <w:rFonts w:ascii="Arial"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7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7001F"/>
    <w:rPr>
      <w:rFonts w:ascii="Cambria" w:hAnsi="Cambria" w:cs="Times New Roman"/>
      <w:b/>
      <w:bCs/>
      <w:i/>
      <w:iCs/>
      <w:sz w:val="28"/>
      <w:szCs w:val="28"/>
    </w:rPr>
  </w:style>
  <w:style w:type="character" w:styleId="FootnoteReference">
    <w:name w:val="footnote reference"/>
    <w:basedOn w:val="DefaultParagraphFont"/>
    <w:uiPriority w:val="99"/>
    <w:semiHidden/>
    <w:rsid w:val="00384F67"/>
    <w:rPr>
      <w:rFonts w:cs="Times New Roman"/>
    </w:rPr>
  </w:style>
  <w:style w:type="paragraph" w:customStyle="1" w:styleId="Level1">
    <w:name w:val="Level 1"/>
    <w:basedOn w:val="Normal"/>
    <w:uiPriority w:val="99"/>
    <w:rsid w:val="00384F67"/>
    <w:pPr>
      <w:ind w:left="1440" w:hanging="720"/>
      <w:outlineLvl w:val="0"/>
    </w:pPr>
  </w:style>
  <w:style w:type="paragraph" w:customStyle="1" w:styleId="Level2">
    <w:name w:val="Level 2"/>
    <w:basedOn w:val="Normal"/>
    <w:uiPriority w:val="99"/>
    <w:rsid w:val="00384F67"/>
    <w:pPr>
      <w:ind w:left="1440" w:hanging="720"/>
      <w:outlineLvl w:val="1"/>
    </w:pPr>
  </w:style>
  <w:style w:type="paragraph" w:customStyle="1" w:styleId="Level3">
    <w:name w:val="Level 3"/>
    <w:basedOn w:val="Normal"/>
    <w:uiPriority w:val="99"/>
    <w:rsid w:val="00384F67"/>
    <w:pPr>
      <w:ind w:left="2160" w:hanging="720"/>
      <w:outlineLvl w:val="2"/>
    </w:pPr>
  </w:style>
  <w:style w:type="table" w:styleId="TableGrid">
    <w:name w:val="Table Grid"/>
    <w:basedOn w:val="TableNormal"/>
    <w:uiPriority w:val="99"/>
    <w:rsid w:val="0074689B"/>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B6B28"/>
    <w:rPr>
      <w:rFonts w:ascii="Tahoma" w:hAnsi="Tahoma" w:cs="Tahoma"/>
      <w:sz w:val="16"/>
      <w:szCs w:val="16"/>
    </w:rPr>
  </w:style>
  <w:style w:type="character" w:customStyle="1" w:styleId="BalloonTextChar">
    <w:name w:val="Balloon Text Char"/>
    <w:basedOn w:val="DefaultParagraphFont"/>
    <w:link w:val="BalloonText"/>
    <w:uiPriority w:val="99"/>
    <w:locked/>
    <w:rsid w:val="006B6B28"/>
    <w:rPr>
      <w:rFonts w:ascii="Tahoma" w:hAnsi="Tahoma" w:cs="Tahoma"/>
      <w:sz w:val="16"/>
      <w:szCs w:val="16"/>
    </w:rPr>
  </w:style>
  <w:style w:type="paragraph" w:styleId="Header">
    <w:name w:val="header"/>
    <w:basedOn w:val="Normal"/>
    <w:link w:val="HeaderChar"/>
    <w:uiPriority w:val="99"/>
    <w:rsid w:val="00362B04"/>
    <w:pPr>
      <w:tabs>
        <w:tab w:val="center" w:pos="4320"/>
        <w:tab w:val="right" w:pos="8640"/>
      </w:tabs>
    </w:pPr>
  </w:style>
  <w:style w:type="character" w:customStyle="1" w:styleId="HeaderChar">
    <w:name w:val="Header Char"/>
    <w:basedOn w:val="DefaultParagraphFont"/>
    <w:link w:val="Header"/>
    <w:uiPriority w:val="99"/>
    <w:locked/>
    <w:rsid w:val="009F0D99"/>
    <w:rPr>
      <w:rFonts w:cs="Times New Roman"/>
      <w:sz w:val="24"/>
      <w:szCs w:val="24"/>
    </w:rPr>
  </w:style>
  <w:style w:type="paragraph" w:styleId="Footer">
    <w:name w:val="footer"/>
    <w:basedOn w:val="Normal"/>
    <w:link w:val="FooterChar"/>
    <w:uiPriority w:val="99"/>
    <w:rsid w:val="00362B04"/>
    <w:pPr>
      <w:tabs>
        <w:tab w:val="center" w:pos="4320"/>
        <w:tab w:val="right" w:pos="8640"/>
      </w:tabs>
    </w:pPr>
  </w:style>
  <w:style w:type="character" w:customStyle="1" w:styleId="FooterChar">
    <w:name w:val="Footer Char"/>
    <w:basedOn w:val="DefaultParagraphFont"/>
    <w:link w:val="Footer"/>
    <w:uiPriority w:val="99"/>
    <w:locked/>
    <w:rsid w:val="009F0D99"/>
    <w:rPr>
      <w:rFonts w:cs="Times New Roman"/>
      <w:sz w:val="24"/>
      <w:szCs w:val="24"/>
    </w:rPr>
  </w:style>
  <w:style w:type="character" w:styleId="Hyperlink">
    <w:name w:val="Hyperlink"/>
    <w:basedOn w:val="DefaultParagraphFont"/>
    <w:uiPriority w:val="99"/>
    <w:rsid w:val="00DF5A45"/>
    <w:rPr>
      <w:rFonts w:cs="Times New Roman"/>
      <w:color w:val="0000FF"/>
      <w:u w:val="single"/>
    </w:rPr>
  </w:style>
  <w:style w:type="character" w:styleId="PageNumber">
    <w:name w:val="page number"/>
    <w:basedOn w:val="DefaultParagraphFont"/>
    <w:uiPriority w:val="99"/>
    <w:rsid w:val="00105BBD"/>
    <w:rPr>
      <w:rFonts w:cs="Times New Roman"/>
    </w:rPr>
  </w:style>
  <w:style w:type="paragraph" w:customStyle="1" w:styleId="Default">
    <w:name w:val="Default"/>
    <w:link w:val="DefaultChar"/>
    <w:uiPriority w:val="99"/>
    <w:rsid w:val="00E0019D"/>
    <w:pPr>
      <w:autoSpaceDE w:val="0"/>
      <w:autoSpaceDN w:val="0"/>
      <w:adjustRightInd w:val="0"/>
    </w:pPr>
    <w:rPr>
      <w:color w:val="000000"/>
      <w:sz w:val="24"/>
      <w:szCs w:val="24"/>
    </w:rPr>
  </w:style>
  <w:style w:type="paragraph" w:styleId="NormalWeb">
    <w:name w:val="Normal (Web)"/>
    <w:basedOn w:val="Normal"/>
    <w:link w:val="NormalWebChar"/>
    <w:uiPriority w:val="99"/>
    <w:rsid w:val="00791321"/>
    <w:pPr>
      <w:widowControl/>
      <w:autoSpaceDE/>
      <w:autoSpaceDN/>
      <w:adjustRightInd/>
      <w:spacing w:before="100" w:beforeAutospacing="1" w:after="100" w:afterAutospacing="1"/>
    </w:pPr>
  </w:style>
  <w:style w:type="character" w:styleId="Strong">
    <w:name w:val="Strong"/>
    <w:basedOn w:val="DefaultParagraphFont"/>
    <w:uiPriority w:val="99"/>
    <w:qFormat/>
    <w:locked/>
    <w:rsid w:val="00791321"/>
    <w:rPr>
      <w:rFonts w:cs="Times New Roman"/>
      <w:b/>
      <w:bCs/>
    </w:rPr>
  </w:style>
  <w:style w:type="character" w:customStyle="1" w:styleId="DefaultChar">
    <w:name w:val="Default Char"/>
    <w:basedOn w:val="DefaultParagraphFont"/>
    <w:link w:val="Default"/>
    <w:uiPriority w:val="99"/>
    <w:locked/>
    <w:rsid w:val="00086525"/>
    <w:rPr>
      <w:rFonts w:cs="Times New Roman"/>
      <w:color w:val="000000"/>
      <w:sz w:val="24"/>
      <w:szCs w:val="24"/>
      <w:lang w:val="en-US" w:eastAsia="en-US" w:bidi="ar-SA"/>
    </w:rPr>
  </w:style>
  <w:style w:type="character" w:customStyle="1" w:styleId="NormalWebChar">
    <w:name w:val="Normal (Web) Char"/>
    <w:basedOn w:val="DefaultParagraphFont"/>
    <w:link w:val="NormalWeb"/>
    <w:uiPriority w:val="99"/>
    <w:locked/>
    <w:rsid w:val="009D40B4"/>
    <w:rPr>
      <w:rFonts w:cs="Times New Roman"/>
      <w:sz w:val="24"/>
      <w:szCs w:val="24"/>
      <w:lang w:val="en-US" w:eastAsia="en-US" w:bidi="ar-SA"/>
    </w:rPr>
  </w:style>
  <w:style w:type="paragraph" w:customStyle="1" w:styleId="TNRNormal">
    <w:name w:val="TNR Normal"/>
    <w:basedOn w:val="Normal"/>
    <w:uiPriority w:val="99"/>
    <w:rsid w:val="008A6467"/>
    <w:pPr>
      <w:widowControl/>
      <w:autoSpaceDE/>
      <w:autoSpaceDN/>
      <w:adjustRightInd/>
      <w:spacing w:line="276" w:lineRule="auto"/>
    </w:pPr>
  </w:style>
  <w:style w:type="paragraph" w:styleId="ListParagraph">
    <w:name w:val="List Paragraph"/>
    <w:basedOn w:val="Normal"/>
    <w:uiPriority w:val="99"/>
    <w:qFormat/>
    <w:rsid w:val="00773B69"/>
    <w:pPr>
      <w:ind w:left="720"/>
      <w:contextualSpacing/>
    </w:pPr>
  </w:style>
  <w:style w:type="character" w:styleId="FollowedHyperlink">
    <w:name w:val="FollowedHyperlink"/>
    <w:basedOn w:val="DefaultParagraphFont"/>
    <w:uiPriority w:val="99"/>
    <w:semiHidden/>
    <w:rsid w:val="003056D8"/>
    <w:rPr>
      <w:rFonts w:cs="Times New Roman"/>
      <w:color w:val="800080"/>
      <w:u w:val="single"/>
    </w:rPr>
  </w:style>
  <w:style w:type="paragraph" w:styleId="NoSpacing">
    <w:name w:val="No Spacing"/>
    <w:uiPriority w:val="1"/>
    <w:qFormat/>
    <w:rsid w:val="00946E01"/>
    <w:rPr>
      <w:rFonts w:asciiTheme="minorHAnsi" w:eastAsiaTheme="minorHAnsi" w:hAnsiTheme="minorHAnsi" w:cstheme="minorBidi"/>
    </w:rPr>
  </w:style>
  <w:style w:type="paragraph" w:styleId="Revision">
    <w:name w:val="Revision"/>
    <w:hidden/>
    <w:uiPriority w:val="99"/>
    <w:semiHidden/>
    <w:rsid w:val="00DB7690"/>
    <w:rPr>
      <w:sz w:val="24"/>
      <w:szCs w:val="24"/>
    </w:rPr>
  </w:style>
  <w:style w:type="character" w:styleId="Emphasis">
    <w:name w:val="Emphasis"/>
    <w:basedOn w:val="DefaultParagraphFont"/>
    <w:qFormat/>
    <w:locked/>
    <w:rsid w:val="00240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3933">
      <w:bodyDiv w:val="1"/>
      <w:marLeft w:val="0"/>
      <w:marRight w:val="0"/>
      <w:marTop w:val="0"/>
      <w:marBottom w:val="0"/>
      <w:divBdr>
        <w:top w:val="none" w:sz="0" w:space="0" w:color="auto"/>
        <w:left w:val="none" w:sz="0" w:space="0" w:color="auto"/>
        <w:bottom w:val="none" w:sz="0" w:space="0" w:color="auto"/>
        <w:right w:val="none" w:sz="0" w:space="0" w:color="auto"/>
      </w:divBdr>
    </w:div>
    <w:div w:id="1555239274">
      <w:marLeft w:val="0"/>
      <w:marRight w:val="0"/>
      <w:marTop w:val="0"/>
      <w:marBottom w:val="0"/>
      <w:divBdr>
        <w:top w:val="none" w:sz="0" w:space="0" w:color="auto"/>
        <w:left w:val="none" w:sz="0" w:space="0" w:color="auto"/>
        <w:bottom w:val="none" w:sz="0" w:space="0" w:color="auto"/>
        <w:right w:val="none" w:sz="0" w:space="0" w:color="auto"/>
      </w:divBdr>
    </w:div>
    <w:div w:id="1555239275">
      <w:marLeft w:val="0"/>
      <w:marRight w:val="0"/>
      <w:marTop w:val="0"/>
      <w:marBottom w:val="0"/>
      <w:divBdr>
        <w:top w:val="none" w:sz="0" w:space="0" w:color="auto"/>
        <w:left w:val="none" w:sz="0" w:space="0" w:color="auto"/>
        <w:bottom w:val="none" w:sz="0" w:space="0" w:color="auto"/>
        <w:right w:val="none" w:sz="0" w:space="0" w:color="auto"/>
      </w:divBdr>
      <w:divsChild>
        <w:div w:id="1555239277">
          <w:marLeft w:val="0"/>
          <w:marRight w:val="0"/>
          <w:marTop w:val="0"/>
          <w:marBottom w:val="0"/>
          <w:divBdr>
            <w:top w:val="none" w:sz="0" w:space="0" w:color="auto"/>
            <w:left w:val="none" w:sz="0" w:space="0" w:color="auto"/>
            <w:bottom w:val="none" w:sz="0" w:space="0" w:color="auto"/>
            <w:right w:val="none" w:sz="0" w:space="0" w:color="auto"/>
          </w:divBdr>
          <w:divsChild>
            <w:div w:id="15552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ustomXml" Target="ink/ink5.xml"/><Relationship Id="rId26" Type="http://schemas.openxmlformats.org/officeDocument/2006/relationships/customXml" Target="ink/ink9.xml"/><Relationship Id="rId39" Type="http://schemas.openxmlformats.org/officeDocument/2006/relationships/hyperlink" Target="mailto:ggosserand@resbr.org" TargetMode="External"/><Relationship Id="rId21" Type="http://schemas.openxmlformats.org/officeDocument/2006/relationships/image" Target="media/image8.emf"/><Relationship Id="rId34" Type="http://schemas.openxmlformats.org/officeDocument/2006/relationships/hyperlink" Target="mailto:ywilliams@resbr.org" TargetMode="External"/><Relationship Id="rId42" Type="http://schemas.openxmlformats.org/officeDocument/2006/relationships/hyperlink" Target="mailto:cterrell@resbr.org" TargetMode="External"/><Relationship Id="rId47" Type="http://schemas.openxmlformats.org/officeDocument/2006/relationships/hyperlink" Target="mailto:dmcclay@resbr.org" TargetMode="External"/><Relationship Id="rId50" Type="http://schemas.openxmlformats.org/officeDocument/2006/relationships/hyperlink" Target="mailto:vharris@resbr.org" TargetMode="External"/><Relationship Id="rId55" Type="http://schemas.openxmlformats.org/officeDocument/2006/relationships/hyperlink" Target="mailto:jdevold@resbr.org" TargetMode="External"/><Relationship Id="rId63" Type="http://schemas.openxmlformats.org/officeDocument/2006/relationships/footer" Target="footer2.xml"/><Relationship Id="rId68" Type="http://schemas.openxmlformats.org/officeDocument/2006/relationships/footer" Target="footer5.xml"/><Relationship Id="rId76" Type="http://schemas.openxmlformats.org/officeDocument/2006/relationships/footer" Target="footer12.xml"/><Relationship Id="rId7" Type="http://schemas.openxmlformats.org/officeDocument/2006/relationships/image" Target="media/image1.jpeg"/><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customXml" Target="ink/ink4.xml"/><Relationship Id="rId29" Type="http://schemas.openxmlformats.org/officeDocument/2006/relationships/hyperlink" Target="mailto:jbynum@resbr.org" TargetMode="Externa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hyperlink" Target="mailto:tburks@resbr.org" TargetMode="External"/><Relationship Id="rId37" Type="http://schemas.openxmlformats.org/officeDocument/2006/relationships/hyperlink" Target="mailto:esoileau@resbr.org" TargetMode="External"/><Relationship Id="rId40" Type="http://schemas.openxmlformats.org/officeDocument/2006/relationships/hyperlink" Target="mailto:crivet@resbr.org" TargetMode="External"/><Relationship Id="rId45" Type="http://schemas.openxmlformats.org/officeDocument/2006/relationships/hyperlink" Target="mailto:jthompson@resbr.org" TargetMode="External"/><Relationship Id="rId53" Type="http://schemas.openxmlformats.org/officeDocument/2006/relationships/hyperlink" Target="mailto:lgregory@resbr.org" TargetMode="External"/><Relationship Id="rId58" Type="http://schemas.openxmlformats.org/officeDocument/2006/relationships/hyperlink" Target="mailto:ljohnson@resbr.org" TargetMode="External"/><Relationship Id="rId66" Type="http://schemas.openxmlformats.org/officeDocument/2006/relationships/header" Target="header4.xml"/><Relationship Id="rId7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customXml" Target="ink/ink7.xml"/><Relationship Id="rId28" Type="http://schemas.openxmlformats.org/officeDocument/2006/relationships/hyperlink" Target="mailto:awiles@resbr.org" TargetMode="External"/><Relationship Id="rId36" Type="http://schemas.openxmlformats.org/officeDocument/2006/relationships/hyperlink" Target="mailto:csosa@resbr.org" TargetMode="External"/><Relationship Id="rId49" Type="http://schemas.openxmlformats.org/officeDocument/2006/relationships/hyperlink" Target="mailto:kfleming@resbr.org" TargetMode="External"/><Relationship Id="rId57" Type="http://schemas.openxmlformats.org/officeDocument/2006/relationships/hyperlink" Target="mailto:roliver@resbr.org" TargetMode="External"/><Relationship Id="rId61"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image" Target="media/image7.emf"/><Relationship Id="rId31" Type="http://schemas.openxmlformats.org/officeDocument/2006/relationships/hyperlink" Target="mailto:rlegrange@resbr.org" TargetMode="External"/><Relationship Id="rId44" Type="http://schemas.openxmlformats.org/officeDocument/2006/relationships/hyperlink" Target="mailto:kbrown@resbr.org" TargetMode="External"/><Relationship Id="rId52" Type="http://schemas.openxmlformats.org/officeDocument/2006/relationships/hyperlink" Target="mailto:cbarber@resbr.org"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footer" Target="footer9.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ink/ink3.xml"/><Relationship Id="rId22" Type="http://schemas.openxmlformats.org/officeDocument/2006/relationships/hyperlink" Target="http://www.rsgbr.org" TargetMode="External"/><Relationship Id="rId27" Type="http://schemas.openxmlformats.org/officeDocument/2006/relationships/image" Target="media/image3.png"/><Relationship Id="rId30" Type="http://schemas.openxmlformats.org/officeDocument/2006/relationships/hyperlink" Target="mailto:apizzolato@resbr.org" TargetMode="External"/><Relationship Id="rId35" Type="http://schemas.openxmlformats.org/officeDocument/2006/relationships/hyperlink" Target="mailto:tsideboard@resbr.org" TargetMode="External"/><Relationship Id="rId43" Type="http://schemas.openxmlformats.org/officeDocument/2006/relationships/hyperlink" Target="mailto:lcollins@resbr.org" TargetMode="External"/><Relationship Id="rId48" Type="http://schemas.openxmlformats.org/officeDocument/2006/relationships/hyperlink" Target="mailto:anivens@resbr.org" TargetMode="External"/><Relationship Id="rId56" Type="http://schemas.openxmlformats.org/officeDocument/2006/relationships/hyperlink" Target="mailto:pgauthier@resbr.org" TargetMode="External"/><Relationship Id="rId64" Type="http://schemas.openxmlformats.org/officeDocument/2006/relationships/header" Target="header3.xml"/><Relationship Id="rId69" Type="http://schemas.openxmlformats.org/officeDocument/2006/relationships/footer" Target="footer6.xml"/><Relationship Id="rId77" Type="http://schemas.openxmlformats.org/officeDocument/2006/relationships/fontTable" Target="fontTable.xml"/><Relationship Id="rId8" Type="http://schemas.openxmlformats.org/officeDocument/2006/relationships/hyperlink" Target="http://www.rsgbr.org" TargetMode="External"/><Relationship Id="rId51" Type="http://schemas.openxmlformats.org/officeDocument/2006/relationships/hyperlink" Target="mailto:least@resbr.org" TargetMode="External"/><Relationship Id="rId72"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image" Target="media/image6.emf"/><Relationship Id="rId25" Type="http://schemas.openxmlformats.org/officeDocument/2006/relationships/customXml" Target="ink/ink8.xml"/><Relationship Id="rId33" Type="http://schemas.openxmlformats.org/officeDocument/2006/relationships/hyperlink" Target="mailto:wmoore@resbr.org" TargetMode="External"/><Relationship Id="rId38" Type="http://schemas.openxmlformats.org/officeDocument/2006/relationships/hyperlink" Target="mailto:abrown@resbr.org" TargetMode="External"/><Relationship Id="rId46" Type="http://schemas.openxmlformats.org/officeDocument/2006/relationships/hyperlink" Target="mailto:rglover@resbr.org" TargetMode="External"/><Relationship Id="rId59" Type="http://schemas.openxmlformats.org/officeDocument/2006/relationships/hyperlink" Target="mailto:ymercell@resbr.org" TargetMode="External"/><Relationship Id="rId67" Type="http://schemas.openxmlformats.org/officeDocument/2006/relationships/footer" Target="footer4.xml"/><Relationship Id="rId20" Type="http://schemas.openxmlformats.org/officeDocument/2006/relationships/customXml" Target="ink/ink6.xml"/><Relationship Id="rId41" Type="http://schemas.openxmlformats.org/officeDocument/2006/relationships/hyperlink" Target="mailto:lduperon@resbr.org" TargetMode="External"/><Relationship Id="rId54" Type="http://schemas.openxmlformats.org/officeDocument/2006/relationships/hyperlink" Target="mailto:bpercell@resbr.org" TargetMode="External"/><Relationship Id="rId62" Type="http://schemas.openxmlformats.org/officeDocument/2006/relationships/header" Target="header2.xml"/><Relationship Id="rId70" Type="http://schemas.openxmlformats.org/officeDocument/2006/relationships/header" Target="header5.xml"/><Relationship Id="rId75"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50.874"/>
    </inkml:context>
    <inkml:brush xml:id="br0">
      <inkml:brushProperty name="width" value="0.04667" units="cm"/>
      <inkml:brushProperty name="height" value="0.04667" units="cm"/>
      <inkml:brushProperty name="fitToCurve" value="1"/>
    </inkml:brush>
  </inkml:definitions>
  <inkml:trace contextRef="#ctx0" brushRef="#br0">18 0 1365 0,'-14'12'51'16,"9"-1"-37"-16,8 2-36 0,12-6-42 0,15-3-78 15,3-14-467-15</inkml:trace>
</inkml:ink>
</file>

<file path=word/ink/ink2.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8.347"/>
    </inkml:context>
    <inkml:brush xml:id="br0">
      <inkml:brushProperty name="width" value="0.04667" units="cm"/>
      <inkml:brushProperty name="height" value="0.04667" units="cm"/>
      <inkml:brushProperty name="fitToCurve" value="1"/>
    </inkml:brush>
  </inkml:definitions>
  <inkml:trace contextRef="#ctx0" brushRef="#br0">376 0 808 0,'-18'7'44'0,"-2"3"-33"16,-5 7-10-16,-2 5-4 0,5 6 1 0,-2 5 1 15,-2 5 0-15,0 5 3 0,-1 1-5 16,2 2-3-16,0 2-1 0,3-2-7 15,0 1 1-15,2-1-8 0,3-4-18 16,3-4-64-16,-2-12-202 0</inkml:trace>
</inkml:ink>
</file>

<file path=word/ink/ink3.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8.030"/>
    </inkml:context>
    <inkml:brush xml:id="br0">
      <inkml:brushProperty name="width" value="0.04667" units="cm"/>
      <inkml:brushProperty name="height" value="0.04667" units="cm"/>
      <inkml:brushProperty name="fitToCurve" value="1"/>
    </inkml:brush>
  </inkml:definitions>
  <inkml:trace contextRef="#ctx0" brushRef="#br0">10 0 817 0,'0'0'227'15,"-11"4"-184"-15,11-4-34 0,0 0-11 0,11 13-4 16,2-7-5-16,4 0-24 0,1-1-108 16,2-5-379-16</inkml:trace>
</inkml:ink>
</file>

<file path=word/ink/ink4.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50.638"/>
    </inkml:context>
    <inkml:brush xml:id="br0">
      <inkml:brushProperty name="width" value="0.04667" units="cm"/>
      <inkml:brushProperty name="height" value="0.04667" units="cm"/>
      <inkml:brushProperty name="fitToCurve" value="1"/>
    </inkml:brush>
  </inkml:definitions>
  <inkml:trace contextRef="#ctx0" brushRef="#br0">0 800 864 0,'0'0'44'15,"0"0"-35"-15,11 22-8 0,-7-8 0 16,0 3-2-16,2 3-4 0,-4 4-8 16,0 3-15-16,-2 5-11 0,-3 4 1 15,-1 1 4-15,-1 5 15 0,1-1 11 16,0 0 3-16,4-2 3 0,1-2-2 0,3-2-16 16,4-5-24-16,2-4 0 0,4-6 10 15,1-7 29-15,0-5 42 0,0-5 19 16,4-8 5-16,-3-3-4 0,3-5-13 15,2-3-18-15,-1-7-12 0,2 0-7 16,-1-6-4-16,-1-4 1 0,-4-3-1 0,-5-3 1 16,-1-2 1-16,-7-3 3 0,-4 1 5 15,0-7 0-15,-6-3 7 16,2-3 3-16,0-3 0 0,-2-3 4 16,2-6-3-16,0 0 1 0,0-4-3 0,1 0-5 15,0 1-6-15,-2 0-5 0,2 3-3 16,-2 5 1-16,2 4-2 0,1 13 0 15,-1 9 1-15,0 12-1 0,-2 13 1 16,6 12-3-16,-16-2 0 0,16 2-2 16,-26 27 0-16,6 2 2 0,5 8-4 0,-4 6 3 15,3 5 0-15,6 2 0 0,1 4-1 16,6 1-2-16,3 1-5 0,4 4 0 16,3-2-2-16,1 2-2 0,5 0 2 15,1 1 0-15,7-2 5 0,1-2 3 16,-1 0 3-16,4-5-2 0,0-2 3 15,3-4-1-15,1-5 0 0,-2-2 2 16,5-6-2-16,-5-3 3 0,2-4 4 16,1-6 0-16,-2 0 5 0,-1-10-2 15,-1-2-3-15,-1-7 0 0,-1-2-3 0,-2-3 0 16,-2-4-2-16,0-1 0 0,-3-3 1 16,1-5-4-16,-3-2 3 0,-1-2-3 15,1-4-1-15,-6-2 2 0,0-1-1 16,-1-5 1-16,-3 1 4 0,-2-5-4 15,-3 2 1-15,-3 1 0 0,0-2-5 0,-2 8 4 16,3 3-2-16,-2 8 2 16,4 17-6-16,-8-17-6 0,8 17-1 15,-17 5-12-15,17-5-2 0,-23 25-1 16,10-4 0-16,-1 9 9 0,3 4 8 0,-5 7 4 16,5-1 2-16,0 1-2 0,1 1 1 15,6-2 1-15,1-1 1 0,4-4 4 16,5-5 0-16,1-2 4 0,5-3 1 15,1-3-1-15,3-1 0 0,0-2 1 16,2-6 1-16,5-4 8 0,2-5 2 0,-2-4-2 16,5-2 0-16,-2-4-6 15,0-5 1-15,1-2 0 0,-4-5-1 16,-2-3 1-16,-4-1 2 0,0-3-4 16,-5-1 3-16,-5-2-1 0,-2-1-2 0,-5-2 2 15,-3-1 0-15,1-3-1 0,-2-2-1 16,1 0-2-16,2 0-4 0,2 4 1 15,-1 5-1-15,0 4 0 0,3 7 0 16,-3 17-7-16,0 0-2 0,0 0-1 16,0 0 1-16,0 0 4 0,5 28 5 0,-2-7 0 15,3 2-1-15,1 3 1 0,1 1-2 16,-1 1 1-16,0 1 3 0,2 0-2 16,3 0 0-16,-2 1 0 15,4-2-1-15,-3 0 1 0,-1-2-1 0,-1-1 1 16,-3 0 1-16,-3-6-1 0,-2 0 4 15,-1-4-2-15,-4 0 0 0,4-15 0 16,-13 17 0-16,13-17 0 0,-18 8-2 16,18-8-1-16,-23-4-2 0,9-4-3 15,-3-1 2-15,-1-2 1 0,-1 1 2 0,1-1 1 16,1 1 0-16,-1 1 1 0,2-5-2 16,3 3 1-16,1-4 0 0,4 3-1 15,8 12 1-15,-11-17-2 0,11 17 1 16,0 0 1-16,0 0-3 0,0 0-1 15,0 0 1-15,0 0-1 0,18-10 5 16,3 5 3-16,9-3 1 0,6-5-3 16,5-3-1-16,5-4-4 0,1-2-5 15,2-4-9-15,-5-2-25 0,0-1-44 16,-9-4-163-16,-6-1-271 0</inkml:trace>
</inkml:ink>
</file>

<file path=word/ink/ink5.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9.278"/>
    </inkml:context>
    <inkml:brush xml:id="br0">
      <inkml:brushProperty name="width" value="0.04667" units="cm"/>
      <inkml:brushProperty name="height" value="0.04667" units="cm"/>
      <inkml:brushProperty name="fitToCurve" value="1"/>
    </inkml:brush>
  </inkml:definitions>
  <inkml:trace contextRef="#ctx0" brushRef="#br0">8 216 731 0,'-5'-18'116'16,"3"-3"-39"-16,0-5-26 0,4-2-14 0,4 6-11 16,1 1-7-16,-1 3-8 0,6 2-3 15,2 2-4-15,4 1-3 16,-1 2 0-16,2 3-4 0,-2 6 1 16,3 6 1-16,0 3-2 0,1 10 4 0,-2 7 0 15,1 7 1-15,0 6 6 0,-2 5-5 16,-1 5 1-16,-2 4 1 0,-2 6-5 15,-4 3 3-15,-1 3-2 0,-4 4 0 16,-2 1-2-16,-3 1 0 0,-7 3 3 16,4 0-4-16,-4 2 2 0,2 0-2 0,-2-2 1 15,0-3 1-15,4-5-1 0,-2-3 4 16,6-11-4-16,0-8 3 0,4-10-2 16,5-7-1-16,3-6 2 0,1-6-2 15,5-9 3-15,2-6 1 0,2-8-1 16,3-6 3-16,0-5-5 0,1-6 0 15,-2-1 0-15,1-4-2 0,-6-4 2 16,0 1 1-16,-5-4-1 0,-1 1 3 16,-2 0 2-16,-6-2 1 0,3-1 4 15,-3-1 1-15,0-2 0 0,1-1-1 0,-3 0-3 16,0 3 5-16,1 2-5 0,1 8 1 16,-1 6-3-16,0 7-6 0,-4 19 0 15,4-13-3-15,-4 13 0 0,-1 13 1 16,-1 4 3-16,-1 9 0 0,-1 11-2 15,0 5-3-15,-2 6 1 0,4 3-2 16,-2-1 3-16,4 0-1 0,0-3 0 16,4 0 0-16,1 0-3 0,3-3-2 15,2-1 0-15,4-5-1 0,3-8 5 16,4-6 2-16,2-7 0 0,0-4 3 0,0-4-2 16,0-6 2-16,-1-7 1 0,0-5 1 15,2-6-1-15,-1-6-1 0,-2-5-1 16,0-7-1-16,-5-5 1 0,-5 1 4 15,-6-4 0-15,-4-1 0 0,-5-5-1 16,-2-1 0-16,-3-8-2 0,-5-2-1 0,0-6-2 16,-2-3-2-16,2-2 4 0,-1 0-1 15,4 3 3-15,0 6-4 16,4 11-6-16,2 7-11 0,3 8-27 16,2 12-68-16,-8 1-258 0</inkml:trace>
</inkml:ink>
</file>

<file path=word/ink/ink6.xml><?xml version="1.0" encoding="utf-8"?>
<inkml:ink xmlns:inkml="http://www.w3.org/2003/InkML">
  <inkml:definitions>
    <inkml:context xml:id="ctx0">
      <inkml:inkSource xml:id="inkSrc0">
        <inkml:traceFormat>
          <inkml:channel name="X" type="integer" max="27559" units="cm"/>
          <inkml:channel name="Y" type="integer" max="15494" units="cm"/>
          <inkml:channel name="F" type="integer" max="2047" units="dev"/>
          <inkml:channel name="T" type="integer" max="2.14748E9" units="dev"/>
        </inkml:traceFormat>
        <inkml:channelProperties>
          <inkml:channelProperty channel="X" name="resolution" value="1000.32666" units="1/cm"/>
          <inkml:channelProperty channel="Y" name="resolution" value="1000.25824" units="1/cm"/>
          <inkml:channelProperty channel="F" name="resolution" value="0" units="1/dev"/>
          <inkml:channelProperty channel="T" name="resolution" value="1" units="1/dev"/>
        </inkml:channelProperties>
      </inkml:inkSource>
      <inkml:timestamp xml:id="ts0" timeString="2017-09-20T13:05:47.714"/>
    </inkml:context>
    <inkml:brush xml:id="br0">
      <inkml:brushProperty name="width" value="0.04667" units="cm"/>
      <inkml:brushProperty name="height" value="0.04667" units="cm"/>
      <inkml:brushProperty name="fitToCurve" value="1"/>
    </inkml:brush>
  </inkml:definitions>
  <inkml:trace contextRef="#ctx0" brushRef="#br0">571 1425 279 0,'0'0'108'16,"0"0"-12"-16,13-1 8 0,-13 1-6 0,14-11-14 16,-14 11-20-16,18-20-20 15,-6 5-15-15,1-2-9 0,1-4-5 16,2-2-4-16,1-3 2 0,-1-4 1 16,-2-3 3-16,2-3 6 0,-3 0 1 0,-1-4-2 15,-2-1-5-15,1-3-6 0,-3-6-6 16,1-7-4-16,-3-6 0 0,1-3-4 15,-2-2 6-15,2 0-1 0,-3-2-1 16,-2 0 4-16,1-2-3 0,-6 1-1 16,-1 1 0-16,-5 3-2 0,-3 7 0 0,-5 6-1 15,-6 12 1-15,-2 9 1 0,-7 8-2 16,-2 9 3-16,-1 9-3 0,-4 5 0 16,-1 13 3-16,-2 8 0 0,-1 9 3 15,0 9 1-15,-1 5-2 0,5 8 0 16,2 6-3-16,2 7-1 0,1 8 2 15,1 7-4-15,3 6 1 0,0 5 2 16,2 7-3-16,4 2 5 0,-1 2-1 16,4-1-2-16,6 0 3 0,3-7-1 15,5-3 0-15,4-3 0 0,3-11 0 0,5-2-1 16,3-7 7-16,5-9-5 0,4-6 1 16,4-12 0-16,7-10-5 0,1-5 5 15,2-8 0-15,3-6 2 0,1-6 3 16,1-8 1-16,1-6 2 0,-2-7 0 15,2-7-2-15,-1-6-2 0,2-10-3 16,-4 1-3-16,-1-7 0 0,-3 2 2 16,-3-2-3-16,-3-2 1 0,-4-3-1 15,-3-3 0-15,-1-2 3 0,-4 1 5 16,1 0 6-16,-3-3 0 0,-3 2 5 0,2-1-3 16,-5 6 2-16,-1 4-2 0,0 2-3 15,-3 7-1-15,2 2-7 0,-4 9 1 16,2 11-1-16,0 16-1 0,-2-12 0 15,2 12-4-15,-5 16-1 0,-2 6-1 16,-2 12-3-16,-2 8 3 0,2 6-1 0,-1 2 0 16,2-2-1-16,1 4-1 0,2 1 1 15,4 0-4-15,-2-2 6 0,4 1-2 16,-1-2 1-16,2-4 4 16,3-3-6-16,2-6-2 0,3-6-5 0,2-3 0 15,5-6-2-15,3-3 0 0,2-6 3 16,3-7 2-16,2-6 3 0,3-5-1 15,-1-4 3-15,1-4-4 0,-1-4 1 16,0-3 0-16,0-2 2 0,-3-3 2 16,-2-2 1-16,-2 0 3 0,-1-4 0 0,-3 1 5 15,-3-1 3-15,-2-1 5 0,-5 1 3 16,0-1 0-16,-3 1 1 0,-4 2-2 16,3 5-3-16,-1 6-4 0,-3 18-4 15,2-16-2-15,-2 16-1 0,0 0-3 16,0 0 1-16,3 21-4 0,-3-1 1 15,-1 4-3-15,-3 9 0 0,2 3-1 16,1 5 0-16,-2 1 2 0,2 1 0 16,0-2 0-16,-2 0 0 0,3-5 3 15,1-2-1-15,1-1 3 0,3-8-3 0,2-2-1 16,0-5-2-16,7-5-5 0,0-2 1 16,2-6 2-16,3-6-2 0,2-6 7 15,3-3-1-15,2-9-3 0,0-3 4 16,4-3 0-16,-2-3 0 0,1-1 5 15,-2-1-3-15,-3-1 3 0,-2-2 4 16,-1 0 0-16,-2 1 4 0,-2-1 1 0,-3 5 5 16,-1 1 2-16,-2 1-4 15,-1 5 1-15,-2 4-5 0,-8 17-6 16,10-13 1-16,-10 13-5 0,0 0 0 0,3 14 0 16,-4 2 3-16,2 5-2 0,-1 7 1 15,-3 2 0-15,3 1-3 0,-2 2 0 16,0-1 3-16,1 1-2 0,-3-1 2 15,2 0 0-15,0-2-2 0,0-2-1 16,-1-1 2-16,2-3-1 0,-3-2-1 0,0-2 2 16,0-5-3-16,4-15 1 0,-4 17-1 15,4-17-4-15,0 0-6 16,0 0-1-16,0 0 1 0,3-21-1 16,2 4 6-16,3-6 0 0,2-3-2 0,2-2 4 15,1-1 2-15,0 1 1 0,3-4 2 16,-2 0 1-16,1-3-1 0,-1 1 5 15,-2 1 0-15,2-1 3 0,2 4 2 16,-4 1-4-16,2 5 0 0,-1 8-3 16,-13 16-1-16,20-13 0 0,-20 13-1 0,9 12 3 15,-2 2-1-15,-3 9 3 0,0 4 1 16,-2 5-4-16,-2 2 0 0,2-2-2 16,-2-2-3-16,-3-1 2 15,2 0 3-15,-3-4-4 0,1-2 3 0,1-3-1 16,-2-6-4-16,1-2 6 0,3-12-2 15,-7 17 3-15,7-17-3 0,0 0-1 16,0 0-4-16,0 0-2 0,0 0 0 16,-10-13-1-16,10 0 1 0,3-3 2 15,2-2 4-15,0-2-2 0,0-2 4 0,1-2 0 16,1-2-4-16,3-2 5 0,-3 2 0 16,3-2 0-16,-3 2-1 0,1-3 0 15,4 0-2-15,-3-1-4 0,0 4 5 16,1 6 0-16,-2 6-4 0,-8 14 6 15,11-4-3-15,-11 4-1 0,7 17 3 0,-5-2-1 16,1 8 1-16,0 6 0 16,-1 1 0-16,2 4 0 0,0-1-1 15,1 2-2-15,-2 0 2 0,2-4-3 16,-1-2 1-16,2-1-2 0,1-5-3 0,0 1 0 16,2-3-3-16,3-3 3 0,0 1 4 15,-1-7 1-15,4-6 1 0,-1-4-2 16,2-6 0-16,2 0 1 0,2-6 2 15,2 3-1-15,1-9-1 0,3-3-3 16,-3 0-1-16,2-5-4 0,-2 0-1 0,-6-2 2 16,1 0-1-16,-6 0 3 0,-3-1 2 15,0-2 2-15,-5 2 3 16,-1 0 1-16,-3-1 2 0,-3 3 4 16,0 0-2-16,0 1 5 0,0 4-4 0,-2 3-1 15,1 3 1-15,4 14-7 0,0 0 4 16,0 0-2-16,-13-3-3 0,13 3 2 15,-10 24-3-15,5-3 1 0,-1 5 1 16,-2 2 1-16,-1 2-1 0,1 1 1 16,2 2 0-16,-1 3-1 0,1-2 3 0,1 0-3 15,3-4-1-15,3-1 0 0,1-5-2 16,5-2 1-16,-2-2 3 0,6-3-2 16,1-4-7-16,-2-1-4 0,7-2 1 15,1-6-1-15,1-4 2 0,4-4 2 16,2-5-7-16,4-1-1 0,0-6 3 15,1-2 2-15,3-3 6 0,-3-4 2 16,1-2-1-16,-3 0 2 0,-3-4-1 16,-2 4 0-16,-3-3 0 0,-2 1-2 15,-4 1 2-15,-3-2 0 0,-4 1 1 0,-3 0 1 16,-3 0-1-16,-3 3 2 0,-2 1 2 16,0 3 2-16,-2 3 2 0,0 3 0 15,6 16 2-15,-16-17 0 0,16 17 1 16,-18 3-1-16,18-3-2 0,-20 20-1 15,10-2 0-15,0 6-2 0,1 7 0 16,-1 6-1-16,5 6-2 0,-2 5 3 16,3 0-3-16,3 0 0 0,2-2 0 15,3-4-4-15,6-4 1 0,4-1-4 16,3-4-4-16,5-5 4 0,4-4 1 0,2-6 6 16,6-10 0-16,1-8 1 0,3-6-2 15,0-9 1-15,4-4 0 0,-1-6 2 16,3-8-2-16,-2-5-9 0,-1-8-13 15,-3-6-24-15,-9-3-37 0,-3-1-82 16,-14-5-209-16</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9.31408" units="1/cm"/>
          <inkml:channelProperty channel="Y" name="resolution" value="49.23077" units="1/cm"/>
          <inkml:channelProperty channel="T" name="resolution" value="1" units="1/dev"/>
        </inkml:channelProperties>
      </inkml:inkSource>
      <inkml:timestamp xml:id="ts0" timeString="2018-08-06T09:00:18.399"/>
    </inkml:context>
    <inkml:brush xml:id="br0">
      <inkml:brushProperty name="width" value="0.04667" units="cm"/>
      <inkml:brushProperty name="height" value="0.04667"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9.31408" units="1/cm"/>
          <inkml:channelProperty channel="Y" name="resolution" value="49.23077" units="1/cm"/>
          <inkml:channelProperty channel="T" name="resolution" value="1" units="1/dev"/>
        </inkml:channelProperties>
      </inkml:inkSource>
      <inkml:timestamp xml:id="ts0" timeString="2018-08-06T09:00:18.209"/>
    </inkml:context>
    <inkml:brush xml:id="br0">
      <inkml:brushProperty name="width" value="0.04667" units="cm"/>
      <inkml:brushProperty name="height" value="0.04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9.31408" units="1/cm"/>
          <inkml:channelProperty channel="Y" name="resolution" value="49.23077" units="1/cm"/>
          <inkml:channelProperty channel="T" name="resolution" value="1" units="1/dev"/>
        </inkml:channelProperties>
      </inkml:inkSource>
      <inkml:timestamp xml:id="ts0" timeString="2018-08-06T09:00:17.451"/>
    </inkml:context>
    <inkml:brush xml:id="br0">
      <inkml:brushProperty name="width" value="0.04667" units="cm"/>
      <inkml:brushProperty name="height" value="0.04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11233</TotalTime>
  <Pages>46</Pages>
  <Words>18096</Words>
  <Characters>103153</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SAINT GERARD MAJELLA SCHOOL</vt:lpstr>
    </vt:vector>
  </TitlesOfParts>
  <Company>St. Isidore</Company>
  <LinksUpToDate>false</LinksUpToDate>
  <CharactersWithSpaces>121007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GERARD MAJELLA SCHOOL</dc:title>
  <dc:subject/>
  <dc:creator>ewalker</dc:creator>
  <cp:keywords/>
  <dc:description/>
  <cp:lastModifiedBy>Aimee Wiles</cp:lastModifiedBy>
  <cp:revision>39</cp:revision>
  <cp:lastPrinted>2017-05-08T19:48:00Z</cp:lastPrinted>
  <dcterms:created xsi:type="dcterms:W3CDTF">2018-06-24T19:02:00Z</dcterms:created>
  <dcterms:modified xsi:type="dcterms:W3CDTF">2018-10-16T20:29:00Z</dcterms:modified>
</cp:coreProperties>
</file>